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53E49" w14:textId="588B8B4C" w:rsidR="00581696" w:rsidRDefault="00581696">
      <w:pPr>
        <w:spacing w:before="4"/>
        <w:rPr>
          <w:rFonts w:ascii="Times New Roman" w:eastAsia="Times New Roman" w:hAnsi="Times New Roman" w:cs="Times New Roman"/>
          <w:sz w:val="19"/>
          <w:szCs w:val="19"/>
        </w:rPr>
      </w:pPr>
      <w:bookmarkStart w:id="0" w:name="_Hlk11049101"/>
      <w:bookmarkEnd w:id="0"/>
    </w:p>
    <w:p w14:paraId="227A4313" w14:textId="77777777" w:rsidR="002B36C5" w:rsidRDefault="002B36C5" w:rsidP="00DF02E1">
      <w:pPr>
        <w:spacing w:before="4"/>
        <w:jc w:val="center"/>
        <w:rPr>
          <w:rFonts w:ascii="Arial" w:eastAsia="Times New Roman" w:hAnsi="Arial" w:cs="Arial"/>
          <w:b/>
          <w:sz w:val="28"/>
          <w:szCs w:val="28"/>
        </w:rPr>
      </w:pPr>
      <w:bookmarkStart w:id="1" w:name="_Hlk520901877"/>
    </w:p>
    <w:p w14:paraId="41FC5DA1" w14:textId="77777777" w:rsidR="00212E31" w:rsidRDefault="00212E31" w:rsidP="00212E31">
      <w:pPr>
        <w:pStyle w:val="Heading2"/>
        <w:spacing w:before="43"/>
        <w:ind w:left="1896" w:right="1902"/>
        <w:jc w:val="center"/>
        <w:rPr>
          <w:b w:val="0"/>
          <w:bCs w:val="0"/>
        </w:rPr>
      </w:pPr>
      <w:r>
        <w:rPr>
          <w:spacing w:val="-1"/>
        </w:rPr>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CHILD</w:t>
      </w:r>
      <w:r>
        <w:rPr>
          <w:spacing w:val="-1"/>
        </w:rPr>
        <w:t xml:space="preserve"> </w:t>
      </w:r>
      <w:r>
        <w:rPr>
          <w:spacing w:val="-2"/>
        </w:rPr>
        <w:t>CARE</w:t>
      </w:r>
      <w:r>
        <w:rPr>
          <w:spacing w:val="2"/>
        </w:rPr>
        <w:t xml:space="preserve"> </w:t>
      </w:r>
      <w:r>
        <w:rPr>
          <w:spacing w:val="-1"/>
        </w:rPr>
        <w:t>CENTER</w:t>
      </w:r>
      <w:r>
        <w:t xml:space="preserve"> </w:t>
      </w:r>
      <w:r>
        <w:rPr>
          <w:spacing w:val="-1"/>
        </w:rPr>
        <w:t>COMPONENT</w:t>
      </w:r>
    </w:p>
    <w:p w14:paraId="7C6BC284" w14:textId="6DDBC0A4" w:rsidR="00581696" w:rsidRDefault="00581696" w:rsidP="00DF02E1">
      <w:pPr>
        <w:spacing w:before="4"/>
        <w:jc w:val="center"/>
        <w:rPr>
          <w:rFonts w:ascii="Arial" w:eastAsia="Times New Roman" w:hAnsi="Arial" w:cs="Arial"/>
          <w:b/>
          <w:sz w:val="28"/>
          <w:szCs w:val="28"/>
        </w:rPr>
      </w:pPr>
      <w:r>
        <w:rPr>
          <w:rFonts w:ascii="Arial" w:eastAsia="Times New Roman" w:hAnsi="Arial" w:cs="Arial"/>
          <w:b/>
          <w:sz w:val="28"/>
          <w:szCs w:val="28"/>
        </w:rPr>
        <w:t xml:space="preserve">Income Eligibility Application </w:t>
      </w:r>
    </w:p>
    <w:p w14:paraId="6D5F9FA0" w14:textId="2D3F4D9F" w:rsidR="00581696" w:rsidRPr="007F0138" w:rsidRDefault="00581696" w:rsidP="007F0138">
      <w:pPr>
        <w:spacing w:before="4"/>
        <w:rPr>
          <w:rFonts w:ascii="Times New Roman" w:eastAsia="Times New Roman" w:hAnsi="Times New Roman" w:cs="Times New Roman"/>
          <w:sz w:val="19"/>
          <w:szCs w:val="19"/>
        </w:rPr>
      </w:pPr>
    </w:p>
    <w:p w14:paraId="4878566A" w14:textId="71116042" w:rsidR="008F623E" w:rsidRPr="00DF02E1" w:rsidRDefault="007F0138" w:rsidP="008F623E">
      <w:pPr>
        <w:pStyle w:val="Default"/>
        <w:rPr>
          <w:rFonts w:ascii="Arial" w:hAnsi="Arial" w:cs="Arial"/>
          <w:b/>
          <w:bCs/>
          <w:sz w:val="22"/>
          <w:szCs w:val="22"/>
        </w:rPr>
      </w:pPr>
      <w:proofErr w:type="gramStart"/>
      <w:r w:rsidRPr="00DF02E1">
        <w:rPr>
          <w:rFonts w:ascii="Arial" w:hAnsi="Arial" w:cs="Arial"/>
          <w:sz w:val="22"/>
          <w:szCs w:val="22"/>
        </w:rPr>
        <w:t xml:space="preserve">The child care center component </w:t>
      </w:r>
      <w:r w:rsidR="008F623E" w:rsidRPr="00DF02E1">
        <w:rPr>
          <w:rFonts w:ascii="Arial" w:hAnsi="Arial" w:cs="Arial"/>
          <w:sz w:val="22"/>
          <w:szCs w:val="22"/>
        </w:rPr>
        <w:t>Income Eligibility Application (IEA) for free or reduced</w:t>
      </w:r>
      <w:r w:rsidR="008F623E" w:rsidRPr="00DF02E1">
        <w:rPr>
          <w:rFonts w:ascii="Cambria Math" w:hAnsi="Cambria Math" w:cs="Cambria Math"/>
          <w:sz w:val="22"/>
          <w:szCs w:val="22"/>
        </w:rPr>
        <w:t>‐</w:t>
      </w:r>
      <w:r w:rsidR="008F623E" w:rsidRPr="00DF02E1">
        <w:rPr>
          <w:rFonts w:ascii="Arial" w:hAnsi="Arial" w:cs="Arial"/>
          <w:sz w:val="22"/>
          <w:szCs w:val="22"/>
        </w:rPr>
        <w:t xml:space="preserve">price meal benefits to </w:t>
      </w:r>
      <w:r w:rsidR="001D32F5" w:rsidRPr="00DF02E1">
        <w:rPr>
          <w:rFonts w:ascii="Arial" w:hAnsi="Arial" w:cs="Arial"/>
          <w:sz w:val="22"/>
          <w:szCs w:val="22"/>
        </w:rPr>
        <w:t xml:space="preserve">be utilized for fiscal year </w:t>
      </w:r>
      <w:r w:rsidR="00117DC9">
        <w:rPr>
          <w:rFonts w:ascii="Arial" w:hAnsi="Arial" w:cs="Arial"/>
          <w:sz w:val="22"/>
          <w:szCs w:val="22"/>
        </w:rPr>
        <w:t>2022</w:t>
      </w:r>
      <w:r w:rsidR="008F623E" w:rsidRPr="00DF02E1">
        <w:rPr>
          <w:rFonts w:ascii="Cambria Math" w:hAnsi="Cambria Math" w:cs="Cambria Math"/>
          <w:sz w:val="22"/>
          <w:szCs w:val="22"/>
        </w:rPr>
        <w:t>‐</w:t>
      </w:r>
      <w:r w:rsidR="00117DC9">
        <w:rPr>
          <w:rFonts w:ascii="Arial" w:hAnsi="Arial" w:cs="Arial"/>
          <w:sz w:val="22"/>
          <w:szCs w:val="22"/>
        </w:rPr>
        <w:t>2023</w:t>
      </w:r>
      <w:r w:rsidR="00581696" w:rsidRPr="00DF02E1">
        <w:rPr>
          <w:rFonts w:ascii="Arial" w:hAnsi="Arial" w:cs="Arial"/>
          <w:sz w:val="22"/>
          <w:szCs w:val="22"/>
        </w:rPr>
        <w:t xml:space="preserve"> </w:t>
      </w:r>
      <w:r w:rsidR="008F623E" w:rsidRPr="00DF02E1">
        <w:rPr>
          <w:rFonts w:ascii="Arial" w:hAnsi="Arial" w:cs="Arial"/>
          <w:sz w:val="22"/>
          <w:szCs w:val="22"/>
        </w:rPr>
        <w:t>is attached.</w:t>
      </w:r>
      <w:proofErr w:type="gramEnd"/>
      <w:r w:rsidR="008F623E" w:rsidRPr="00DF02E1">
        <w:rPr>
          <w:rFonts w:ascii="Arial" w:hAnsi="Arial" w:cs="Arial"/>
          <w:sz w:val="22"/>
          <w:szCs w:val="22"/>
        </w:rPr>
        <w:t xml:space="preserve"> The packet includes sponsor instructions, income eligibility guidelines, income eligibility application for free and reduced</w:t>
      </w:r>
      <w:r w:rsidR="008F623E" w:rsidRPr="00DF02E1">
        <w:rPr>
          <w:rFonts w:ascii="Cambria Math" w:hAnsi="Cambria Math" w:cs="Cambria Math"/>
          <w:sz w:val="22"/>
          <w:szCs w:val="22"/>
        </w:rPr>
        <w:t>‐</w:t>
      </w:r>
      <w:r w:rsidR="008F623E" w:rsidRPr="00DF02E1">
        <w:rPr>
          <w:rFonts w:ascii="Arial" w:hAnsi="Arial" w:cs="Arial"/>
          <w:sz w:val="22"/>
          <w:szCs w:val="22"/>
        </w:rPr>
        <w:t xml:space="preserve">price meals and the household letter to enrolled participant’s parent/guardians. </w:t>
      </w:r>
      <w:r w:rsidR="008F623E" w:rsidRPr="00DF02E1">
        <w:rPr>
          <w:rFonts w:ascii="Arial" w:hAnsi="Arial" w:cs="Arial"/>
          <w:bCs/>
          <w:sz w:val="22"/>
          <w:szCs w:val="22"/>
        </w:rPr>
        <w:t xml:space="preserve">The Guidelines and Income Eligibility Application </w:t>
      </w:r>
      <w:r w:rsidR="001D32F5" w:rsidRPr="00DF02E1">
        <w:rPr>
          <w:rFonts w:ascii="Arial" w:hAnsi="Arial" w:cs="Arial"/>
          <w:bCs/>
          <w:sz w:val="22"/>
          <w:szCs w:val="22"/>
        </w:rPr>
        <w:t xml:space="preserve">are effective as of July 1, </w:t>
      </w:r>
      <w:r w:rsidR="00117DC9">
        <w:rPr>
          <w:rFonts w:ascii="Arial" w:hAnsi="Arial" w:cs="Arial"/>
          <w:bCs/>
          <w:sz w:val="22"/>
          <w:szCs w:val="22"/>
        </w:rPr>
        <w:t>2022</w:t>
      </w:r>
      <w:r w:rsidR="008F623E" w:rsidRPr="00DF02E1">
        <w:rPr>
          <w:rFonts w:ascii="Arial" w:hAnsi="Arial" w:cs="Arial"/>
          <w:bCs/>
          <w:sz w:val="22"/>
          <w:szCs w:val="22"/>
        </w:rPr>
        <w:t xml:space="preserve">. </w:t>
      </w:r>
    </w:p>
    <w:p w14:paraId="4B97E91D" w14:textId="77777777" w:rsidR="008F623E" w:rsidRPr="00DF02E1" w:rsidRDefault="008F623E" w:rsidP="008F623E">
      <w:pPr>
        <w:pStyle w:val="Default"/>
        <w:rPr>
          <w:rFonts w:ascii="Arial" w:hAnsi="Arial" w:cs="Arial"/>
          <w:sz w:val="22"/>
          <w:szCs w:val="22"/>
        </w:rPr>
      </w:pPr>
    </w:p>
    <w:p w14:paraId="1DD6D7C0" w14:textId="112C80AA" w:rsidR="008F623E" w:rsidRPr="00DF02E1" w:rsidRDefault="007F0138" w:rsidP="008F623E">
      <w:pPr>
        <w:pStyle w:val="Default"/>
        <w:rPr>
          <w:rFonts w:ascii="Arial" w:hAnsi="Arial" w:cs="Arial"/>
          <w:sz w:val="22"/>
          <w:szCs w:val="22"/>
        </w:rPr>
      </w:pPr>
      <w:r w:rsidRPr="00DF02E1">
        <w:rPr>
          <w:rFonts w:ascii="Arial" w:eastAsia="Arial" w:hAnsi="Arial" w:cs="Arial"/>
          <w:sz w:val="22"/>
          <w:szCs w:val="22"/>
        </w:rPr>
        <w:t>The U.S. Department of Agriculture (USDA)</w:t>
      </w:r>
      <w:r w:rsidRPr="00DF02E1">
        <w:rPr>
          <w:rFonts w:ascii="Arial" w:hAnsi="Arial" w:cs="Arial"/>
          <w:sz w:val="22"/>
          <w:szCs w:val="22"/>
        </w:rPr>
        <w:t xml:space="preserve"> </w:t>
      </w:r>
      <w:r w:rsidR="0046289F" w:rsidRPr="00DF02E1">
        <w:rPr>
          <w:rFonts w:ascii="Arial" w:hAnsi="Arial" w:cs="Arial"/>
          <w:sz w:val="22"/>
          <w:szCs w:val="22"/>
        </w:rPr>
        <w:t>expanded t</w:t>
      </w:r>
      <w:r w:rsidR="008F623E" w:rsidRPr="00DF02E1">
        <w:rPr>
          <w:rFonts w:ascii="Arial" w:hAnsi="Arial" w:cs="Arial"/>
          <w:sz w:val="22"/>
          <w:szCs w:val="22"/>
        </w:rPr>
        <w:t xml:space="preserve">he income eligibility determination procedures </w:t>
      </w:r>
      <w:r w:rsidR="00581696" w:rsidRPr="00DF02E1">
        <w:rPr>
          <w:rFonts w:ascii="Arial" w:hAnsi="Arial" w:cs="Arial"/>
          <w:sz w:val="22"/>
          <w:szCs w:val="22"/>
        </w:rPr>
        <w:t>to afford</w:t>
      </w:r>
      <w:r w:rsidR="008F623E" w:rsidRPr="00DF02E1">
        <w:rPr>
          <w:rFonts w:ascii="Arial" w:hAnsi="Arial" w:cs="Arial"/>
          <w:sz w:val="22"/>
          <w:szCs w:val="22"/>
        </w:rPr>
        <w:t xml:space="preserve"> sponsors </w:t>
      </w:r>
      <w:r w:rsidR="0046289F" w:rsidRPr="00DF02E1">
        <w:rPr>
          <w:rFonts w:ascii="Arial" w:hAnsi="Arial" w:cs="Arial"/>
          <w:sz w:val="22"/>
          <w:szCs w:val="22"/>
        </w:rPr>
        <w:t xml:space="preserve">greater </w:t>
      </w:r>
      <w:r w:rsidR="008F623E" w:rsidRPr="00DF02E1">
        <w:rPr>
          <w:rFonts w:ascii="Arial" w:hAnsi="Arial" w:cs="Arial"/>
          <w:sz w:val="22"/>
          <w:szCs w:val="22"/>
        </w:rPr>
        <w:t>flexibility concerning the effective date when approving income applications. The date used to make this determination may be either</w:t>
      </w:r>
      <w:r w:rsidRPr="00DF02E1">
        <w:rPr>
          <w:rFonts w:ascii="Arial" w:hAnsi="Arial" w:cs="Arial"/>
          <w:sz w:val="22"/>
          <w:szCs w:val="22"/>
        </w:rPr>
        <w:t xml:space="preserve"> of the following options</w:t>
      </w:r>
      <w:r w:rsidR="008F623E" w:rsidRPr="00DF02E1">
        <w:rPr>
          <w:rFonts w:ascii="Arial" w:hAnsi="Arial" w:cs="Arial"/>
          <w:sz w:val="22"/>
          <w:szCs w:val="22"/>
        </w:rPr>
        <w:t xml:space="preserve">: </w:t>
      </w:r>
    </w:p>
    <w:p w14:paraId="561FAEE6" w14:textId="2EC9DE38" w:rsidR="008F623E" w:rsidRPr="00DF02E1" w:rsidRDefault="008F623E" w:rsidP="00754637">
      <w:pPr>
        <w:pStyle w:val="Default"/>
        <w:ind w:left="720"/>
        <w:rPr>
          <w:rFonts w:ascii="Arial" w:hAnsi="Arial" w:cs="Arial"/>
          <w:sz w:val="22"/>
          <w:szCs w:val="22"/>
        </w:rPr>
      </w:pPr>
      <w:r w:rsidRPr="00DF02E1">
        <w:rPr>
          <w:rFonts w:ascii="Arial" w:hAnsi="Arial" w:cs="Arial"/>
          <w:sz w:val="22"/>
          <w:szCs w:val="22"/>
        </w:rPr>
        <w:t>A. The date on which the sponsor or center representative signs the form to certify eligibility/category of the child; or</w:t>
      </w:r>
      <w:r w:rsidR="00754637">
        <w:rPr>
          <w:rFonts w:ascii="Arial" w:hAnsi="Arial" w:cs="Arial"/>
          <w:sz w:val="22"/>
          <w:szCs w:val="22"/>
        </w:rPr>
        <w:t>,</w:t>
      </w:r>
      <w:r w:rsidRPr="00DF02E1">
        <w:rPr>
          <w:rFonts w:ascii="Arial" w:hAnsi="Arial" w:cs="Arial"/>
          <w:sz w:val="22"/>
          <w:szCs w:val="22"/>
        </w:rPr>
        <w:t xml:space="preserve"> </w:t>
      </w:r>
    </w:p>
    <w:p w14:paraId="188598B4" w14:textId="77777777" w:rsidR="008F623E" w:rsidRPr="00DF02E1" w:rsidRDefault="008F623E" w:rsidP="00754637">
      <w:pPr>
        <w:pStyle w:val="Default"/>
        <w:ind w:left="720"/>
        <w:rPr>
          <w:rFonts w:ascii="Arial" w:hAnsi="Arial" w:cs="Arial"/>
          <w:sz w:val="22"/>
          <w:szCs w:val="22"/>
        </w:rPr>
      </w:pPr>
      <w:r w:rsidRPr="00DF02E1">
        <w:rPr>
          <w:rFonts w:ascii="Arial" w:hAnsi="Arial" w:cs="Arial"/>
          <w:sz w:val="22"/>
          <w:szCs w:val="22"/>
        </w:rPr>
        <w:t xml:space="preserve">B. The date the parent or guardian signed the income form </w:t>
      </w:r>
    </w:p>
    <w:p w14:paraId="5840017D" w14:textId="77777777" w:rsidR="008F623E" w:rsidRPr="00DF02E1" w:rsidRDefault="008F623E" w:rsidP="008F623E">
      <w:pPr>
        <w:pStyle w:val="Default"/>
        <w:rPr>
          <w:rFonts w:ascii="Arial" w:hAnsi="Arial" w:cs="Arial"/>
          <w:sz w:val="22"/>
          <w:szCs w:val="22"/>
        </w:rPr>
      </w:pPr>
    </w:p>
    <w:p w14:paraId="2A85F8EB" w14:textId="12F1C830" w:rsidR="008F623E" w:rsidRPr="00DF02E1" w:rsidRDefault="008F623E" w:rsidP="008F623E">
      <w:pPr>
        <w:pStyle w:val="Default"/>
        <w:rPr>
          <w:rFonts w:ascii="Arial" w:hAnsi="Arial" w:cs="Arial"/>
          <w:sz w:val="22"/>
          <w:szCs w:val="22"/>
        </w:rPr>
      </w:pPr>
      <w:r w:rsidRPr="00DF02E1">
        <w:rPr>
          <w:rFonts w:ascii="Arial" w:hAnsi="Arial" w:cs="Arial"/>
          <w:sz w:val="22"/>
          <w:szCs w:val="22"/>
        </w:rPr>
        <w:t xml:space="preserve">Beginning October 1, sponsors will indicate </w:t>
      </w:r>
      <w:r w:rsidR="00581696" w:rsidRPr="00DF02E1">
        <w:rPr>
          <w:rFonts w:ascii="Arial" w:hAnsi="Arial" w:cs="Arial"/>
          <w:sz w:val="22"/>
          <w:szCs w:val="22"/>
        </w:rPr>
        <w:t xml:space="preserve">the </w:t>
      </w:r>
      <w:r w:rsidRPr="00DF02E1">
        <w:rPr>
          <w:rFonts w:ascii="Arial" w:hAnsi="Arial" w:cs="Arial"/>
          <w:sz w:val="22"/>
          <w:szCs w:val="22"/>
        </w:rPr>
        <w:t xml:space="preserve">determination procedure to be used on the </w:t>
      </w:r>
      <w:r w:rsidR="001A6278">
        <w:rPr>
          <w:rFonts w:ascii="Arial" w:hAnsi="Arial" w:cs="Arial"/>
          <w:sz w:val="22"/>
          <w:szCs w:val="22"/>
        </w:rPr>
        <w:t xml:space="preserve">application </w:t>
      </w:r>
      <w:r w:rsidR="007F0138" w:rsidRPr="00DF02E1">
        <w:rPr>
          <w:rFonts w:ascii="Arial" w:hAnsi="Arial" w:cs="Arial"/>
          <w:sz w:val="22"/>
          <w:szCs w:val="22"/>
        </w:rPr>
        <w:t>child care center component</w:t>
      </w:r>
      <w:r w:rsidRPr="00DF02E1">
        <w:rPr>
          <w:rFonts w:ascii="Arial" w:hAnsi="Arial" w:cs="Arial"/>
          <w:sz w:val="22"/>
          <w:szCs w:val="22"/>
        </w:rPr>
        <w:t xml:space="preserve"> </w:t>
      </w:r>
      <w:r w:rsidR="007F0138" w:rsidRPr="00DF02E1">
        <w:rPr>
          <w:rFonts w:ascii="Arial" w:hAnsi="Arial" w:cs="Arial"/>
          <w:sz w:val="22"/>
          <w:szCs w:val="22"/>
        </w:rPr>
        <w:t>m</w:t>
      </w:r>
      <w:r w:rsidRPr="00DF02E1">
        <w:rPr>
          <w:rFonts w:ascii="Arial" w:hAnsi="Arial" w:cs="Arial"/>
          <w:sz w:val="22"/>
          <w:szCs w:val="22"/>
        </w:rPr>
        <w:t>anagement</w:t>
      </w:r>
      <w:r w:rsidR="001D32F5" w:rsidRPr="00DF02E1">
        <w:rPr>
          <w:rFonts w:ascii="Arial" w:hAnsi="Arial" w:cs="Arial"/>
          <w:sz w:val="22"/>
          <w:szCs w:val="22"/>
        </w:rPr>
        <w:t xml:space="preserve"> </w:t>
      </w:r>
      <w:r w:rsidR="007F0138" w:rsidRPr="00DF02E1">
        <w:rPr>
          <w:rFonts w:ascii="Arial" w:hAnsi="Arial" w:cs="Arial"/>
          <w:sz w:val="22"/>
          <w:szCs w:val="22"/>
        </w:rPr>
        <w:t>p</w:t>
      </w:r>
      <w:r w:rsidR="001D32F5" w:rsidRPr="00DF02E1">
        <w:rPr>
          <w:rFonts w:ascii="Arial" w:hAnsi="Arial" w:cs="Arial"/>
          <w:sz w:val="22"/>
          <w:szCs w:val="22"/>
        </w:rPr>
        <w:t xml:space="preserve">lan for </w:t>
      </w:r>
      <w:r w:rsidR="007F0138" w:rsidRPr="00DF02E1">
        <w:rPr>
          <w:rFonts w:ascii="Arial" w:hAnsi="Arial" w:cs="Arial"/>
          <w:sz w:val="22"/>
          <w:szCs w:val="22"/>
        </w:rPr>
        <w:t xml:space="preserve">the </w:t>
      </w:r>
      <w:r w:rsidR="001D32F5" w:rsidRPr="00DF02E1">
        <w:rPr>
          <w:rFonts w:ascii="Arial" w:hAnsi="Arial" w:cs="Arial"/>
          <w:sz w:val="22"/>
          <w:szCs w:val="22"/>
        </w:rPr>
        <w:t xml:space="preserve">CACFP fiscal year </w:t>
      </w:r>
      <w:r w:rsidR="00117DC9">
        <w:rPr>
          <w:rFonts w:ascii="Arial" w:hAnsi="Arial" w:cs="Arial"/>
          <w:sz w:val="22"/>
          <w:szCs w:val="22"/>
        </w:rPr>
        <w:t>2022</w:t>
      </w:r>
      <w:r w:rsidR="003845B4">
        <w:rPr>
          <w:rFonts w:ascii="Arial" w:hAnsi="Arial" w:cs="Arial"/>
          <w:sz w:val="22"/>
          <w:szCs w:val="22"/>
        </w:rPr>
        <w:t>-</w:t>
      </w:r>
      <w:r w:rsidR="00117DC9">
        <w:rPr>
          <w:rFonts w:ascii="Arial" w:hAnsi="Arial" w:cs="Arial"/>
          <w:sz w:val="22"/>
          <w:szCs w:val="22"/>
        </w:rPr>
        <w:t>2023</w:t>
      </w:r>
      <w:r w:rsidRPr="00DF02E1">
        <w:rPr>
          <w:rFonts w:ascii="Arial" w:hAnsi="Arial" w:cs="Arial"/>
          <w:sz w:val="22"/>
          <w:szCs w:val="22"/>
        </w:rPr>
        <w:t xml:space="preserve">. </w:t>
      </w:r>
    </w:p>
    <w:p w14:paraId="70AB2769" w14:textId="77777777" w:rsidR="008F623E" w:rsidRPr="00DF02E1" w:rsidRDefault="008F623E" w:rsidP="008F623E">
      <w:pPr>
        <w:pStyle w:val="Default"/>
        <w:rPr>
          <w:rFonts w:ascii="Arial" w:hAnsi="Arial" w:cs="Arial"/>
          <w:sz w:val="22"/>
          <w:szCs w:val="22"/>
        </w:rPr>
      </w:pPr>
    </w:p>
    <w:p w14:paraId="0A7FE05F" w14:textId="27F80806" w:rsidR="002B36C5" w:rsidRPr="009D64C8" w:rsidRDefault="002B36C5" w:rsidP="002B36C5">
      <w:pPr>
        <w:spacing w:line="239" w:lineRule="auto"/>
        <w:rPr>
          <w:rFonts w:ascii="Arial" w:eastAsia="Arial" w:hAnsi="Arial" w:cs="Arial"/>
        </w:rPr>
      </w:pPr>
      <w:r>
        <w:rPr>
          <w:rFonts w:ascii="Arial" w:eastAsia="Arial" w:hAnsi="Arial" w:cs="Arial"/>
        </w:rPr>
        <w:t>For</w:t>
      </w:r>
      <w:r w:rsidRPr="009D64C8">
        <w:rPr>
          <w:rFonts w:ascii="Arial" w:eastAsia="Arial" w:hAnsi="Arial" w:cs="Arial"/>
        </w:rPr>
        <w:t xml:space="preserve"> the income form to be valid, the sponsor/center representative must sign, date and categorize the form at</w:t>
      </w:r>
      <w:r>
        <w:rPr>
          <w:rFonts w:ascii="Arial" w:eastAsia="Arial" w:hAnsi="Arial" w:cs="Arial"/>
        </w:rPr>
        <w:t xml:space="preserve"> the</w:t>
      </w:r>
      <w:r w:rsidRPr="009D64C8">
        <w:rPr>
          <w:rFonts w:ascii="Arial" w:eastAsia="Arial" w:hAnsi="Arial" w:cs="Arial"/>
        </w:rPr>
        <w:t xml:space="preserve"> bottom of page regardless of the procedure used to determine the eligibility effective date. Failure to do so will </w:t>
      </w:r>
      <w:r>
        <w:rPr>
          <w:rFonts w:ascii="Arial" w:eastAsia="Arial" w:hAnsi="Arial" w:cs="Arial"/>
        </w:rPr>
        <w:t>render</w:t>
      </w:r>
      <w:r w:rsidRPr="009D64C8">
        <w:rPr>
          <w:rFonts w:ascii="Arial" w:eastAsia="Arial" w:hAnsi="Arial" w:cs="Arial"/>
        </w:rPr>
        <w:t xml:space="preserve"> the form incomplete and the </w:t>
      </w:r>
      <w:r w:rsidR="001C1EC5">
        <w:rPr>
          <w:rFonts w:ascii="Arial" w:eastAsia="Arial" w:hAnsi="Arial" w:cs="Arial"/>
        </w:rPr>
        <w:t>child</w:t>
      </w:r>
      <w:r w:rsidR="001C1EC5" w:rsidRPr="009D64C8">
        <w:rPr>
          <w:rFonts w:ascii="Arial" w:eastAsia="Arial" w:hAnsi="Arial" w:cs="Arial"/>
        </w:rPr>
        <w:t xml:space="preserve"> </w:t>
      </w:r>
      <w:r>
        <w:rPr>
          <w:rFonts w:ascii="Arial" w:eastAsia="Arial" w:hAnsi="Arial" w:cs="Arial"/>
        </w:rPr>
        <w:t>only may</w:t>
      </w:r>
      <w:r w:rsidRPr="009D64C8">
        <w:rPr>
          <w:rFonts w:ascii="Arial" w:eastAsia="Arial" w:hAnsi="Arial" w:cs="Arial"/>
        </w:rPr>
        <w:t xml:space="preserve"> be claimed as paid until the month the form was completed by </w:t>
      </w:r>
      <w:r>
        <w:rPr>
          <w:rFonts w:ascii="Arial" w:eastAsia="Arial" w:hAnsi="Arial" w:cs="Arial"/>
        </w:rPr>
        <w:t xml:space="preserve">the </w:t>
      </w:r>
      <w:r w:rsidRPr="009D64C8">
        <w:rPr>
          <w:rFonts w:ascii="Arial" w:eastAsia="Arial" w:hAnsi="Arial" w:cs="Arial"/>
        </w:rPr>
        <w:t>sponsor/center representative</w:t>
      </w:r>
      <w:r>
        <w:rPr>
          <w:rFonts w:ascii="Arial" w:eastAsia="Arial" w:hAnsi="Arial" w:cs="Arial"/>
        </w:rPr>
        <w:t>.</w:t>
      </w:r>
    </w:p>
    <w:p w14:paraId="2054D90C" w14:textId="77777777" w:rsidR="008F623E" w:rsidRPr="00DF02E1" w:rsidRDefault="008F623E" w:rsidP="008F623E">
      <w:pPr>
        <w:pStyle w:val="Default"/>
        <w:rPr>
          <w:rFonts w:ascii="Arial" w:hAnsi="Arial" w:cs="Arial"/>
          <w:sz w:val="22"/>
          <w:szCs w:val="22"/>
        </w:rPr>
      </w:pPr>
    </w:p>
    <w:p w14:paraId="421188B0" w14:textId="439F4E55" w:rsidR="008F623E" w:rsidRPr="00FF42CF" w:rsidRDefault="002B36C5" w:rsidP="00FF42CF">
      <w:pPr>
        <w:spacing w:line="239" w:lineRule="auto"/>
        <w:rPr>
          <w:rFonts w:ascii="Arial" w:eastAsia="Arial" w:hAnsi="Arial" w:cs="Arial"/>
        </w:rPr>
      </w:pPr>
      <w:r w:rsidRPr="002B36C5">
        <w:rPr>
          <w:rFonts w:ascii="Arial" w:eastAsia="Arial" w:hAnsi="Arial" w:cs="Arial"/>
          <w:b/>
          <w:bCs/>
        </w:rPr>
        <w:t>Reminder</w:t>
      </w:r>
      <w:r w:rsidRPr="002B36C5">
        <w:rPr>
          <w:rFonts w:ascii="Arial" w:eastAsia="Arial" w:hAnsi="Arial" w:cs="Arial"/>
        </w:rPr>
        <w:t>: Households are no longer required to report changes to income or household size or when the household is no longer certified elig</w:t>
      </w:r>
      <w:r w:rsidRPr="004B45A9">
        <w:rPr>
          <w:rFonts w:ascii="Arial" w:eastAsia="Arial" w:hAnsi="Arial" w:cs="Arial"/>
        </w:rPr>
        <w:t>ible for food assistance and/or Ohio Works First (OWF). Once approved for free or reduced-price benefits, a household will remain eligible for those benefits for a period of no more than 12 months.</w:t>
      </w:r>
      <w:r w:rsidR="00FF42CF">
        <w:rPr>
          <w:rFonts w:ascii="Arial" w:eastAsia="Arial" w:hAnsi="Arial" w:cs="Arial"/>
        </w:rPr>
        <w:t xml:space="preserve"> </w:t>
      </w:r>
      <w:r w:rsidR="003845B4">
        <w:rPr>
          <w:rFonts w:ascii="Arial" w:hAnsi="Arial" w:cs="Arial"/>
        </w:rPr>
        <w:t>Valid case numbers are 7 digits.</w:t>
      </w:r>
    </w:p>
    <w:p w14:paraId="35B5A97F" w14:textId="77777777" w:rsidR="008F623E" w:rsidRPr="00DF02E1" w:rsidRDefault="008F623E" w:rsidP="008F623E">
      <w:pPr>
        <w:pStyle w:val="Default"/>
        <w:rPr>
          <w:rFonts w:ascii="Arial" w:hAnsi="Arial" w:cs="Arial"/>
          <w:sz w:val="22"/>
          <w:szCs w:val="22"/>
        </w:rPr>
      </w:pPr>
    </w:p>
    <w:p w14:paraId="153433A6" w14:textId="3932FE56" w:rsidR="008F623E" w:rsidRPr="00DF02E1" w:rsidRDefault="001D32F5" w:rsidP="008F623E">
      <w:pPr>
        <w:pStyle w:val="Default"/>
        <w:rPr>
          <w:rFonts w:ascii="Arial" w:hAnsi="Arial" w:cs="Arial"/>
          <w:sz w:val="22"/>
          <w:szCs w:val="22"/>
        </w:rPr>
      </w:pPr>
      <w:r w:rsidRPr="00DF02E1">
        <w:rPr>
          <w:rFonts w:ascii="Arial" w:hAnsi="Arial" w:cs="Arial"/>
          <w:sz w:val="22"/>
          <w:szCs w:val="22"/>
        </w:rPr>
        <w:t xml:space="preserve">After July 1, </w:t>
      </w:r>
      <w:r w:rsidR="00117DC9">
        <w:rPr>
          <w:rFonts w:ascii="Arial" w:hAnsi="Arial" w:cs="Arial"/>
          <w:sz w:val="22"/>
          <w:szCs w:val="22"/>
        </w:rPr>
        <w:t>2022</w:t>
      </w:r>
      <w:r w:rsidR="008F623E" w:rsidRPr="00DF02E1">
        <w:rPr>
          <w:rFonts w:ascii="Arial" w:hAnsi="Arial" w:cs="Arial"/>
          <w:sz w:val="22"/>
          <w:szCs w:val="22"/>
        </w:rPr>
        <w:t xml:space="preserve">, sponsors should include the </w:t>
      </w:r>
      <w:r w:rsidR="002B36C5">
        <w:rPr>
          <w:rFonts w:ascii="Arial" w:hAnsi="Arial" w:cs="Arial"/>
          <w:sz w:val="22"/>
          <w:szCs w:val="22"/>
        </w:rPr>
        <w:t>IEA</w:t>
      </w:r>
      <w:r w:rsidR="002B36C5" w:rsidRPr="00DF02E1">
        <w:rPr>
          <w:rFonts w:ascii="Arial" w:hAnsi="Arial" w:cs="Arial"/>
          <w:sz w:val="22"/>
          <w:szCs w:val="22"/>
        </w:rPr>
        <w:t xml:space="preserve"> </w:t>
      </w:r>
      <w:r w:rsidR="008F623E" w:rsidRPr="00DF02E1">
        <w:rPr>
          <w:rFonts w:ascii="Arial" w:hAnsi="Arial" w:cs="Arial"/>
          <w:sz w:val="22"/>
          <w:szCs w:val="22"/>
        </w:rPr>
        <w:t>and household letter (front and back) in your enrollment packet for new enrollees. Applications on file that are not expired must be updated by comparing and, if necessary, recategorizing wi</w:t>
      </w:r>
      <w:r w:rsidRPr="00DF02E1">
        <w:rPr>
          <w:rFonts w:ascii="Arial" w:hAnsi="Arial" w:cs="Arial"/>
          <w:sz w:val="22"/>
          <w:szCs w:val="22"/>
        </w:rPr>
        <w:t xml:space="preserve">th the enclosed fiscal year </w:t>
      </w:r>
      <w:r w:rsidR="00117DC9">
        <w:rPr>
          <w:rFonts w:ascii="Arial" w:hAnsi="Arial" w:cs="Arial"/>
          <w:sz w:val="22"/>
          <w:szCs w:val="22"/>
        </w:rPr>
        <w:t>2022</w:t>
      </w:r>
      <w:r w:rsidR="008F623E" w:rsidRPr="00DF02E1">
        <w:rPr>
          <w:rFonts w:ascii="Cambria Math" w:hAnsi="Cambria Math" w:cs="Cambria Math"/>
          <w:sz w:val="22"/>
          <w:szCs w:val="22"/>
        </w:rPr>
        <w:t>‐</w:t>
      </w:r>
      <w:r w:rsidR="00117DC9">
        <w:rPr>
          <w:rFonts w:ascii="Arial" w:hAnsi="Arial" w:cs="Arial"/>
          <w:sz w:val="22"/>
          <w:szCs w:val="22"/>
        </w:rPr>
        <w:t>2023</w:t>
      </w:r>
      <w:r w:rsidR="008F623E" w:rsidRPr="00DF02E1">
        <w:rPr>
          <w:rFonts w:ascii="Arial" w:hAnsi="Arial" w:cs="Arial"/>
          <w:sz w:val="22"/>
          <w:szCs w:val="22"/>
        </w:rPr>
        <w:t xml:space="preserve"> income guidelines. A sponsor may choose to distribute the new </w:t>
      </w:r>
      <w:r w:rsidR="00E56ED5" w:rsidRPr="00DF02E1">
        <w:rPr>
          <w:rFonts w:ascii="Arial" w:hAnsi="Arial" w:cs="Arial"/>
          <w:sz w:val="22"/>
          <w:szCs w:val="22"/>
        </w:rPr>
        <w:t>IEAs</w:t>
      </w:r>
      <w:r w:rsidR="008F623E" w:rsidRPr="00DF02E1">
        <w:rPr>
          <w:rFonts w:ascii="Arial" w:hAnsi="Arial" w:cs="Arial"/>
          <w:sz w:val="22"/>
          <w:szCs w:val="22"/>
        </w:rPr>
        <w:t xml:space="preserve"> to all </w:t>
      </w:r>
      <w:r w:rsidR="000C15B4" w:rsidRPr="00DF02E1">
        <w:rPr>
          <w:rFonts w:ascii="Arial" w:hAnsi="Arial" w:cs="Arial"/>
          <w:sz w:val="22"/>
          <w:szCs w:val="22"/>
        </w:rPr>
        <w:t xml:space="preserve">enrolled </w:t>
      </w:r>
      <w:r w:rsidR="008F623E" w:rsidRPr="00DF02E1">
        <w:rPr>
          <w:rFonts w:ascii="Arial" w:hAnsi="Arial" w:cs="Arial"/>
          <w:sz w:val="22"/>
          <w:szCs w:val="22"/>
        </w:rPr>
        <w:t xml:space="preserve">children </w:t>
      </w:r>
      <w:r w:rsidR="000C15B4" w:rsidRPr="00DF02E1">
        <w:rPr>
          <w:rFonts w:ascii="Arial" w:hAnsi="Arial" w:cs="Arial"/>
          <w:sz w:val="22"/>
          <w:szCs w:val="22"/>
        </w:rPr>
        <w:t>regardless of expiration status</w:t>
      </w:r>
      <w:r w:rsidR="008F623E" w:rsidRPr="00DF02E1">
        <w:rPr>
          <w:rFonts w:ascii="Arial" w:hAnsi="Arial" w:cs="Arial"/>
          <w:sz w:val="22"/>
          <w:szCs w:val="22"/>
        </w:rPr>
        <w:t xml:space="preserve">. Collecting new </w:t>
      </w:r>
      <w:r w:rsidR="00E56ED5" w:rsidRPr="00DF02E1">
        <w:rPr>
          <w:rFonts w:ascii="Arial" w:hAnsi="Arial" w:cs="Arial"/>
          <w:sz w:val="22"/>
          <w:szCs w:val="22"/>
        </w:rPr>
        <w:t>IEAs</w:t>
      </w:r>
      <w:r w:rsidR="008F623E" w:rsidRPr="00DF02E1">
        <w:rPr>
          <w:rFonts w:ascii="Arial" w:hAnsi="Arial" w:cs="Arial"/>
          <w:sz w:val="22"/>
          <w:szCs w:val="22"/>
        </w:rPr>
        <w:t xml:space="preserve"> for every enrolled participant in July </w:t>
      </w:r>
      <w:r w:rsidR="000C15B4" w:rsidRPr="00DF02E1">
        <w:rPr>
          <w:rFonts w:ascii="Arial" w:hAnsi="Arial" w:cs="Arial"/>
          <w:sz w:val="22"/>
          <w:szCs w:val="22"/>
        </w:rPr>
        <w:t xml:space="preserve">may </w:t>
      </w:r>
      <w:r w:rsidR="008F623E" w:rsidRPr="00DF02E1">
        <w:rPr>
          <w:rFonts w:ascii="Arial" w:hAnsi="Arial" w:cs="Arial"/>
          <w:sz w:val="22"/>
          <w:szCs w:val="22"/>
        </w:rPr>
        <w:t xml:space="preserve">simplify recordkeeping. Remember that all </w:t>
      </w:r>
      <w:r w:rsidR="00E56ED5" w:rsidRPr="00DF02E1">
        <w:rPr>
          <w:rFonts w:ascii="Arial" w:hAnsi="Arial" w:cs="Arial"/>
          <w:sz w:val="22"/>
          <w:szCs w:val="22"/>
        </w:rPr>
        <w:t>IEAs</w:t>
      </w:r>
      <w:r w:rsidR="008F623E" w:rsidRPr="00DF02E1">
        <w:rPr>
          <w:rFonts w:ascii="Arial" w:hAnsi="Arial" w:cs="Arial"/>
          <w:sz w:val="22"/>
          <w:szCs w:val="22"/>
        </w:rPr>
        <w:t xml:space="preserve"> must be completed every 12 calendar months (Example: A form sig</w:t>
      </w:r>
      <w:r w:rsidRPr="00DF02E1">
        <w:rPr>
          <w:rFonts w:ascii="Arial" w:hAnsi="Arial" w:cs="Arial"/>
          <w:sz w:val="22"/>
          <w:szCs w:val="22"/>
        </w:rPr>
        <w:t xml:space="preserve">ned July 1, </w:t>
      </w:r>
      <w:r w:rsidR="00117DC9">
        <w:rPr>
          <w:rFonts w:ascii="Arial" w:hAnsi="Arial" w:cs="Arial"/>
          <w:sz w:val="22"/>
          <w:szCs w:val="22"/>
        </w:rPr>
        <w:t>2022</w:t>
      </w:r>
      <w:r w:rsidR="008F623E" w:rsidRPr="00DF02E1">
        <w:rPr>
          <w:rFonts w:ascii="Arial" w:hAnsi="Arial" w:cs="Arial"/>
          <w:sz w:val="22"/>
          <w:szCs w:val="22"/>
        </w:rPr>
        <w:t xml:space="preserve"> (by the sp</w:t>
      </w:r>
      <w:r w:rsidRPr="00DF02E1">
        <w:rPr>
          <w:rFonts w:ascii="Arial" w:hAnsi="Arial" w:cs="Arial"/>
          <w:sz w:val="22"/>
          <w:szCs w:val="22"/>
        </w:rPr>
        <w:t xml:space="preserve">onsor) will expire July 31, </w:t>
      </w:r>
      <w:r w:rsidR="00117DC9">
        <w:rPr>
          <w:rFonts w:ascii="Arial" w:hAnsi="Arial" w:cs="Arial"/>
          <w:sz w:val="22"/>
          <w:szCs w:val="22"/>
        </w:rPr>
        <w:t>2023</w:t>
      </w:r>
      <w:r w:rsidR="008F623E" w:rsidRPr="00DF02E1">
        <w:rPr>
          <w:rFonts w:ascii="Arial" w:hAnsi="Arial" w:cs="Arial"/>
          <w:sz w:val="22"/>
          <w:szCs w:val="22"/>
        </w:rPr>
        <w:t xml:space="preserve">). </w:t>
      </w:r>
    </w:p>
    <w:p w14:paraId="0EAE17DD" w14:textId="77777777" w:rsidR="008F623E" w:rsidRPr="00DF02E1" w:rsidRDefault="008F623E" w:rsidP="008F623E">
      <w:pPr>
        <w:pStyle w:val="Default"/>
        <w:rPr>
          <w:rFonts w:ascii="Arial" w:hAnsi="Arial" w:cs="Arial"/>
          <w:sz w:val="22"/>
          <w:szCs w:val="22"/>
        </w:rPr>
      </w:pPr>
    </w:p>
    <w:p w14:paraId="47D6215F" w14:textId="7E6A40F8" w:rsidR="008F623E" w:rsidRPr="00DF02E1" w:rsidRDefault="000103B0" w:rsidP="008F623E">
      <w:pPr>
        <w:spacing w:line="239" w:lineRule="auto"/>
        <w:ind w:right="200"/>
        <w:rPr>
          <w:rFonts w:ascii="Arial" w:hAnsi="Arial" w:cs="Arial"/>
        </w:rPr>
      </w:pPr>
      <w:r w:rsidRPr="000103B0">
        <w:rPr>
          <w:rFonts w:ascii="Arial" w:hAnsi="Arial" w:cs="Arial"/>
        </w:rPr>
        <w:t xml:space="preserve">Income eligibility application forms and household letters are available in the </w:t>
      </w:r>
      <w:r w:rsidR="001A6278">
        <w:rPr>
          <w:rFonts w:ascii="Arial" w:hAnsi="Arial" w:cs="Arial"/>
        </w:rPr>
        <w:t>D</w:t>
      </w:r>
      <w:r w:rsidRPr="000103B0">
        <w:rPr>
          <w:rFonts w:ascii="Arial" w:hAnsi="Arial" w:cs="Arial"/>
        </w:rPr>
        <w:t xml:space="preserve">ownload </w:t>
      </w:r>
      <w:r w:rsidR="001A6278">
        <w:rPr>
          <w:rFonts w:ascii="Arial" w:hAnsi="Arial" w:cs="Arial"/>
        </w:rPr>
        <w:t>F</w:t>
      </w:r>
      <w:r w:rsidRPr="000103B0">
        <w:rPr>
          <w:rFonts w:ascii="Arial" w:hAnsi="Arial" w:cs="Arial"/>
        </w:rPr>
        <w:t>orms section of the Claims Reimbursement and Reporting System (CRRS).</w:t>
      </w:r>
      <w:r>
        <w:rPr>
          <w:rFonts w:ascii="Arial" w:hAnsi="Arial" w:cs="Arial"/>
        </w:rPr>
        <w:t xml:space="preserve"> </w:t>
      </w:r>
      <w:r w:rsidR="008F623E" w:rsidRPr="00DF02E1">
        <w:rPr>
          <w:rFonts w:ascii="Arial" w:hAnsi="Arial" w:cs="Arial"/>
        </w:rPr>
        <w:t xml:space="preserve">Please remember that participant eligibility </w:t>
      </w:r>
      <w:r w:rsidR="000C15B4" w:rsidRPr="00DF02E1">
        <w:rPr>
          <w:rFonts w:ascii="Arial" w:hAnsi="Arial" w:cs="Arial"/>
        </w:rPr>
        <w:t xml:space="preserve">is confidential and </w:t>
      </w:r>
      <w:r w:rsidR="008F623E" w:rsidRPr="00DF02E1">
        <w:rPr>
          <w:rFonts w:ascii="Arial" w:hAnsi="Arial" w:cs="Arial"/>
        </w:rPr>
        <w:t>must be protected</w:t>
      </w:r>
      <w:r w:rsidR="000C15B4" w:rsidRPr="00DF02E1">
        <w:rPr>
          <w:rFonts w:ascii="Arial" w:hAnsi="Arial" w:cs="Arial"/>
        </w:rPr>
        <w:t>. Participant eligib</w:t>
      </w:r>
      <w:r w:rsidR="0040154B" w:rsidRPr="00DF02E1">
        <w:rPr>
          <w:rFonts w:ascii="Arial" w:hAnsi="Arial" w:cs="Arial"/>
        </w:rPr>
        <w:t>i</w:t>
      </w:r>
      <w:r w:rsidR="000C15B4" w:rsidRPr="00DF02E1">
        <w:rPr>
          <w:rFonts w:ascii="Arial" w:hAnsi="Arial" w:cs="Arial"/>
        </w:rPr>
        <w:t>lity</w:t>
      </w:r>
      <w:r w:rsidR="008F623E" w:rsidRPr="00DF02E1">
        <w:rPr>
          <w:rFonts w:ascii="Arial" w:hAnsi="Arial" w:cs="Arial"/>
        </w:rPr>
        <w:t xml:space="preserve"> information can only be released for purposes permitted by federal laws. If you have questions or require additional assistance, please call </w:t>
      </w:r>
      <w:r w:rsidR="0040154B" w:rsidRPr="00DF02E1">
        <w:rPr>
          <w:rFonts w:ascii="Arial" w:hAnsi="Arial" w:cs="Arial"/>
        </w:rPr>
        <w:t xml:space="preserve">the </w:t>
      </w:r>
      <w:r w:rsidR="00754637">
        <w:rPr>
          <w:rFonts w:ascii="Arial" w:hAnsi="Arial" w:cs="Arial"/>
        </w:rPr>
        <w:t>Ohio Department of Education</w:t>
      </w:r>
      <w:r w:rsidR="0039523E">
        <w:rPr>
          <w:rFonts w:ascii="Arial" w:hAnsi="Arial" w:cs="Arial"/>
        </w:rPr>
        <w:t>,</w:t>
      </w:r>
      <w:r w:rsidR="0040154B" w:rsidRPr="00DF02E1">
        <w:rPr>
          <w:rFonts w:ascii="Arial" w:hAnsi="Arial" w:cs="Arial"/>
        </w:rPr>
        <w:t xml:space="preserve"> Office </w:t>
      </w:r>
      <w:r w:rsidR="00754637">
        <w:rPr>
          <w:rFonts w:ascii="Arial" w:hAnsi="Arial" w:cs="Arial"/>
        </w:rPr>
        <w:t xml:space="preserve">of </w:t>
      </w:r>
      <w:r w:rsidR="00117DC9">
        <w:rPr>
          <w:rFonts w:ascii="Arial" w:hAnsi="Arial" w:cs="Arial"/>
        </w:rPr>
        <w:t>Nutrition</w:t>
      </w:r>
      <w:r w:rsidR="008F623E" w:rsidRPr="00DF02E1">
        <w:rPr>
          <w:rFonts w:ascii="Arial" w:hAnsi="Arial" w:cs="Arial"/>
        </w:rPr>
        <w:t xml:space="preserve"> at 614</w:t>
      </w:r>
      <w:r w:rsidR="008F623E" w:rsidRPr="00DF02E1">
        <w:rPr>
          <w:rFonts w:ascii="Cambria Math" w:hAnsi="Cambria Math" w:cs="Cambria Math"/>
        </w:rPr>
        <w:t>‐</w:t>
      </w:r>
      <w:r w:rsidR="008F623E" w:rsidRPr="00DF02E1">
        <w:rPr>
          <w:rFonts w:ascii="Arial" w:hAnsi="Arial" w:cs="Arial"/>
        </w:rPr>
        <w:t>466</w:t>
      </w:r>
      <w:r w:rsidR="008F623E" w:rsidRPr="00DF02E1">
        <w:rPr>
          <w:rFonts w:ascii="Cambria Math" w:hAnsi="Cambria Math" w:cs="Cambria Math"/>
        </w:rPr>
        <w:t>‐</w:t>
      </w:r>
      <w:r w:rsidR="008F623E" w:rsidRPr="00DF02E1">
        <w:rPr>
          <w:rFonts w:ascii="Arial" w:hAnsi="Arial" w:cs="Arial"/>
        </w:rPr>
        <w:t>2945 or toll free at 800</w:t>
      </w:r>
      <w:r w:rsidR="008F623E" w:rsidRPr="00DF02E1">
        <w:rPr>
          <w:rFonts w:ascii="Cambria Math" w:hAnsi="Cambria Math" w:cs="Cambria Math"/>
        </w:rPr>
        <w:t>‐</w:t>
      </w:r>
      <w:r w:rsidR="008F623E" w:rsidRPr="00DF02E1">
        <w:rPr>
          <w:rFonts w:ascii="Arial" w:hAnsi="Arial" w:cs="Arial"/>
        </w:rPr>
        <w:t>808</w:t>
      </w:r>
      <w:r w:rsidR="008F623E" w:rsidRPr="00DF02E1">
        <w:rPr>
          <w:rFonts w:ascii="Cambria Math" w:hAnsi="Cambria Math" w:cs="Cambria Math"/>
        </w:rPr>
        <w:t>‐</w:t>
      </w:r>
      <w:r w:rsidR="008F623E" w:rsidRPr="00DF02E1">
        <w:rPr>
          <w:rFonts w:ascii="Arial" w:hAnsi="Arial" w:cs="Arial"/>
        </w:rPr>
        <w:t>6325.</w:t>
      </w:r>
    </w:p>
    <w:bookmarkEnd w:id="1"/>
    <w:p w14:paraId="7CCB1A2A" w14:textId="77777777" w:rsidR="008F623E" w:rsidRDefault="008F623E" w:rsidP="008F623E">
      <w:pPr>
        <w:spacing w:line="239" w:lineRule="auto"/>
        <w:ind w:right="200"/>
        <w:rPr>
          <w:rFonts w:ascii="Arial" w:eastAsia="Arial" w:hAnsi="Arial" w:cs="Arial"/>
          <w:sz w:val="20"/>
          <w:szCs w:val="20"/>
        </w:rPr>
        <w:sectPr w:rsidR="008F623E" w:rsidSect="007F0138">
          <w:headerReference w:type="default" r:id="rId12"/>
          <w:footerReference w:type="default" r:id="rId13"/>
          <w:footerReference w:type="first" r:id="rId14"/>
          <w:type w:val="continuous"/>
          <w:pgSz w:w="12240" w:h="15840"/>
          <w:pgMar w:top="2080" w:right="640" w:bottom="1040" w:left="420" w:header="720" w:footer="856" w:gutter="0"/>
          <w:cols w:space="720"/>
        </w:sectPr>
      </w:pPr>
    </w:p>
    <w:p w14:paraId="16B7C99A" w14:textId="77777777" w:rsidR="002539B0" w:rsidRDefault="00252465">
      <w:pPr>
        <w:pStyle w:val="Heading2"/>
        <w:spacing w:before="43"/>
        <w:ind w:left="1896" w:right="1902"/>
        <w:jc w:val="center"/>
        <w:rPr>
          <w:b w:val="0"/>
          <w:bCs w:val="0"/>
        </w:rPr>
      </w:pPr>
      <w:r>
        <w:rPr>
          <w:spacing w:val="-1"/>
        </w:rPr>
        <w:lastRenderedPageBreak/>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CHILD</w:t>
      </w:r>
      <w:r>
        <w:rPr>
          <w:spacing w:val="-1"/>
        </w:rPr>
        <w:t xml:space="preserve"> </w:t>
      </w:r>
      <w:r>
        <w:rPr>
          <w:spacing w:val="-2"/>
        </w:rPr>
        <w:t>CARE</w:t>
      </w:r>
      <w:r>
        <w:rPr>
          <w:spacing w:val="2"/>
        </w:rPr>
        <w:t xml:space="preserve"> </w:t>
      </w:r>
      <w:r>
        <w:rPr>
          <w:spacing w:val="-1"/>
        </w:rPr>
        <w:t>CENTER</w:t>
      </w:r>
      <w:r>
        <w:t xml:space="preserve"> </w:t>
      </w:r>
      <w:r>
        <w:rPr>
          <w:spacing w:val="-1"/>
        </w:rPr>
        <w:t>COMPONENT</w:t>
      </w:r>
    </w:p>
    <w:p w14:paraId="23BDD4AA" w14:textId="77777777" w:rsidR="002539B0" w:rsidRDefault="00252465">
      <w:pPr>
        <w:spacing w:before="2"/>
        <w:ind w:left="681" w:right="685"/>
        <w:jc w:val="center"/>
        <w:rPr>
          <w:rFonts w:ascii="Arial" w:eastAsia="Arial" w:hAnsi="Arial" w:cs="Arial"/>
          <w:sz w:val="28"/>
          <w:szCs w:val="28"/>
        </w:rPr>
      </w:pPr>
      <w:r>
        <w:rPr>
          <w:rFonts w:ascii="Arial"/>
          <w:b/>
          <w:spacing w:val="-1"/>
          <w:sz w:val="28"/>
        </w:rPr>
        <w:t>SPONSOR</w:t>
      </w:r>
      <w:r>
        <w:rPr>
          <w:rFonts w:ascii="Arial"/>
          <w:b/>
          <w:spacing w:val="-3"/>
          <w:sz w:val="28"/>
        </w:rPr>
        <w:t xml:space="preserve"> </w:t>
      </w:r>
      <w:r>
        <w:rPr>
          <w:rFonts w:ascii="Arial"/>
          <w:b/>
          <w:spacing w:val="-2"/>
          <w:sz w:val="28"/>
        </w:rPr>
        <w:t>INSTRUCTIONS</w:t>
      </w:r>
      <w:r>
        <w:rPr>
          <w:rFonts w:ascii="Arial"/>
          <w:b/>
          <w:spacing w:val="1"/>
          <w:sz w:val="28"/>
        </w:rPr>
        <w:t xml:space="preserve"> </w:t>
      </w:r>
      <w:r>
        <w:rPr>
          <w:rFonts w:ascii="Arial"/>
          <w:b/>
          <w:spacing w:val="-1"/>
          <w:sz w:val="28"/>
        </w:rPr>
        <w:t>FOR INCOME</w:t>
      </w:r>
      <w:r>
        <w:rPr>
          <w:rFonts w:ascii="Arial"/>
          <w:b/>
          <w:spacing w:val="-2"/>
          <w:sz w:val="28"/>
        </w:rPr>
        <w:t xml:space="preserve"> ELIGIBILITY</w:t>
      </w:r>
      <w:r>
        <w:rPr>
          <w:rFonts w:ascii="Arial"/>
          <w:b/>
          <w:spacing w:val="3"/>
          <w:sz w:val="28"/>
        </w:rPr>
        <w:t xml:space="preserve"> </w:t>
      </w:r>
      <w:r>
        <w:rPr>
          <w:rFonts w:ascii="Arial"/>
          <w:b/>
          <w:spacing w:val="-2"/>
          <w:sz w:val="28"/>
        </w:rPr>
        <w:t>APPLICATION</w:t>
      </w:r>
    </w:p>
    <w:p w14:paraId="44944EAE" w14:textId="77777777" w:rsidR="002539B0" w:rsidRDefault="002539B0">
      <w:pPr>
        <w:spacing w:before="11"/>
        <w:rPr>
          <w:rFonts w:ascii="Arial" w:eastAsia="Arial" w:hAnsi="Arial" w:cs="Arial"/>
          <w:b/>
          <w:bCs/>
          <w:sz w:val="21"/>
          <w:szCs w:val="21"/>
        </w:rPr>
      </w:pPr>
    </w:p>
    <w:p w14:paraId="089B49A6" w14:textId="561C46C0" w:rsidR="002539B0" w:rsidRDefault="0073699B">
      <w:pPr>
        <w:spacing w:line="322" w:lineRule="exact"/>
        <w:ind w:left="2294" w:right="2294"/>
        <w:jc w:val="center"/>
        <w:rPr>
          <w:rFonts w:ascii="Arial" w:eastAsia="Arial" w:hAnsi="Arial" w:cs="Arial"/>
          <w:sz w:val="28"/>
          <w:szCs w:val="28"/>
        </w:rPr>
      </w:pPr>
      <w:r>
        <w:rPr>
          <w:rFonts w:ascii="Arial"/>
          <w:b/>
          <w:spacing w:val="-1"/>
          <w:sz w:val="28"/>
        </w:rPr>
        <w:t>Fiscal Year (</w:t>
      </w:r>
      <w:r w:rsidR="00252465">
        <w:rPr>
          <w:rFonts w:ascii="Arial"/>
          <w:b/>
          <w:spacing w:val="-1"/>
          <w:sz w:val="28"/>
        </w:rPr>
        <w:t>FY</w:t>
      </w:r>
      <w:r>
        <w:rPr>
          <w:rFonts w:ascii="Arial"/>
          <w:b/>
          <w:spacing w:val="-1"/>
          <w:sz w:val="28"/>
        </w:rPr>
        <w:t>)</w:t>
      </w:r>
      <w:r w:rsidR="00252465">
        <w:rPr>
          <w:rFonts w:ascii="Arial"/>
          <w:b/>
          <w:spacing w:val="1"/>
          <w:sz w:val="28"/>
        </w:rPr>
        <w:t xml:space="preserve"> </w:t>
      </w:r>
      <w:r w:rsidR="00117DC9">
        <w:rPr>
          <w:rFonts w:ascii="Arial"/>
          <w:b/>
          <w:sz w:val="28"/>
        </w:rPr>
        <w:t>2022</w:t>
      </w:r>
      <w:r w:rsidR="00252465">
        <w:rPr>
          <w:rFonts w:ascii="Arial"/>
          <w:b/>
          <w:spacing w:val="-2"/>
          <w:sz w:val="28"/>
        </w:rPr>
        <w:t xml:space="preserve"> </w:t>
      </w:r>
      <w:r w:rsidR="00252465">
        <w:rPr>
          <w:rFonts w:ascii="Arial"/>
          <w:b/>
          <w:sz w:val="28"/>
        </w:rPr>
        <w:t>-</w:t>
      </w:r>
      <w:r w:rsidR="00252465">
        <w:rPr>
          <w:rFonts w:ascii="Arial"/>
          <w:b/>
          <w:spacing w:val="1"/>
          <w:sz w:val="28"/>
        </w:rPr>
        <w:t xml:space="preserve"> </w:t>
      </w:r>
      <w:r w:rsidR="00117DC9">
        <w:rPr>
          <w:rFonts w:ascii="Arial"/>
          <w:b/>
          <w:spacing w:val="-1"/>
          <w:sz w:val="28"/>
        </w:rPr>
        <w:t>2023</w:t>
      </w:r>
      <w:r w:rsidR="00252465">
        <w:rPr>
          <w:rFonts w:ascii="Arial"/>
          <w:b/>
          <w:spacing w:val="1"/>
          <w:sz w:val="28"/>
        </w:rPr>
        <w:t xml:space="preserve"> </w:t>
      </w:r>
    </w:p>
    <w:p w14:paraId="48651003" w14:textId="5EE7F291" w:rsidR="002539B0" w:rsidRDefault="00252465">
      <w:pPr>
        <w:ind w:left="2298" w:right="2294"/>
        <w:jc w:val="center"/>
        <w:rPr>
          <w:rFonts w:ascii="Arial" w:eastAsia="Arial" w:hAnsi="Arial" w:cs="Arial"/>
          <w:sz w:val="28"/>
          <w:szCs w:val="28"/>
        </w:rPr>
      </w:pPr>
      <w:r>
        <w:rPr>
          <w:rFonts w:ascii="Arial"/>
          <w:b/>
          <w:spacing w:val="-1"/>
          <w:sz w:val="28"/>
        </w:rPr>
        <w:t>Effective</w:t>
      </w:r>
      <w:r>
        <w:rPr>
          <w:rFonts w:ascii="Arial"/>
          <w:b/>
          <w:spacing w:val="2"/>
          <w:sz w:val="28"/>
        </w:rPr>
        <w:t xml:space="preserve"> </w:t>
      </w:r>
      <w:r>
        <w:rPr>
          <w:rFonts w:ascii="Arial"/>
          <w:b/>
          <w:spacing w:val="-1"/>
          <w:sz w:val="28"/>
        </w:rPr>
        <w:t>July</w:t>
      </w:r>
      <w:r>
        <w:rPr>
          <w:rFonts w:ascii="Arial"/>
          <w:b/>
          <w:spacing w:val="-7"/>
          <w:sz w:val="28"/>
        </w:rPr>
        <w:t xml:space="preserve"> </w:t>
      </w:r>
      <w:r>
        <w:rPr>
          <w:rFonts w:ascii="Arial"/>
          <w:b/>
          <w:sz w:val="28"/>
        </w:rPr>
        <w:t>1,</w:t>
      </w:r>
      <w:r>
        <w:rPr>
          <w:rFonts w:ascii="Arial"/>
          <w:b/>
          <w:spacing w:val="1"/>
          <w:sz w:val="28"/>
        </w:rPr>
        <w:t xml:space="preserve"> </w:t>
      </w:r>
      <w:r w:rsidR="00117DC9">
        <w:rPr>
          <w:rFonts w:ascii="Arial"/>
          <w:b/>
          <w:spacing w:val="-1"/>
          <w:sz w:val="28"/>
        </w:rPr>
        <w:t>2022</w:t>
      </w:r>
      <w:r>
        <w:rPr>
          <w:rFonts w:ascii="Arial"/>
          <w:b/>
          <w:spacing w:val="1"/>
          <w:sz w:val="28"/>
        </w:rPr>
        <w:t xml:space="preserve"> </w:t>
      </w:r>
      <w:r>
        <w:rPr>
          <w:rFonts w:ascii="Arial"/>
          <w:b/>
          <w:spacing w:val="-2"/>
          <w:sz w:val="28"/>
        </w:rPr>
        <w:t>through</w:t>
      </w:r>
      <w:r>
        <w:rPr>
          <w:rFonts w:ascii="Arial"/>
          <w:b/>
          <w:spacing w:val="-1"/>
          <w:sz w:val="28"/>
        </w:rPr>
        <w:t xml:space="preserve"> June</w:t>
      </w:r>
      <w:r>
        <w:rPr>
          <w:rFonts w:ascii="Arial"/>
          <w:b/>
          <w:spacing w:val="-2"/>
          <w:sz w:val="28"/>
        </w:rPr>
        <w:t xml:space="preserve"> </w:t>
      </w:r>
      <w:r>
        <w:rPr>
          <w:rFonts w:ascii="Arial"/>
          <w:b/>
          <w:sz w:val="28"/>
        </w:rPr>
        <w:t>30,</w:t>
      </w:r>
      <w:r>
        <w:rPr>
          <w:rFonts w:ascii="Arial"/>
          <w:b/>
          <w:spacing w:val="1"/>
          <w:sz w:val="28"/>
        </w:rPr>
        <w:t xml:space="preserve"> </w:t>
      </w:r>
      <w:r w:rsidR="00117DC9">
        <w:rPr>
          <w:rFonts w:ascii="Arial"/>
          <w:b/>
          <w:spacing w:val="-1"/>
          <w:sz w:val="28"/>
        </w:rPr>
        <w:t>2023</w:t>
      </w:r>
    </w:p>
    <w:p w14:paraId="68243175" w14:textId="77777777" w:rsidR="002539B0" w:rsidRDefault="002539B0">
      <w:pPr>
        <w:rPr>
          <w:rFonts w:ascii="Arial" w:eastAsia="Arial" w:hAnsi="Arial" w:cs="Arial"/>
          <w:b/>
          <w:bCs/>
          <w:sz w:val="28"/>
          <w:szCs w:val="28"/>
        </w:rPr>
      </w:pPr>
    </w:p>
    <w:p w14:paraId="4F8A44B2" w14:textId="77777777" w:rsidR="008D5EFD" w:rsidRPr="008D5EFD" w:rsidRDefault="008D5EFD" w:rsidP="008D5EFD">
      <w:pPr>
        <w:widowControl/>
        <w:kinsoku w:val="0"/>
        <w:overflowPunct w:val="0"/>
        <w:autoSpaceDE w:val="0"/>
        <w:autoSpaceDN w:val="0"/>
        <w:adjustRightInd w:val="0"/>
        <w:spacing w:line="226" w:lineRule="exact"/>
        <w:ind w:left="39"/>
        <w:outlineLvl w:val="0"/>
        <w:rPr>
          <w:rFonts w:ascii="Arial" w:hAnsi="Arial" w:cs="Arial"/>
        </w:rPr>
      </w:pPr>
      <w:bookmarkStart w:id="2" w:name="OHIO_CHILD_AND_ADULT_CARE_FOOD_PROGRAM_C"/>
      <w:bookmarkStart w:id="3" w:name="PURPOSE:"/>
      <w:bookmarkEnd w:id="2"/>
      <w:bookmarkEnd w:id="3"/>
      <w:r w:rsidRPr="008D5EFD">
        <w:rPr>
          <w:rFonts w:ascii="Arial" w:hAnsi="Arial" w:cs="Arial"/>
          <w:b/>
          <w:bCs/>
          <w:spacing w:val="-2"/>
          <w:u w:val="thick"/>
        </w:rPr>
        <w:t>PURPOSE:</w:t>
      </w:r>
    </w:p>
    <w:p w14:paraId="067A4FC9" w14:textId="5562B665" w:rsidR="008D5EFD" w:rsidRPr="008D5EFD" w:rsidRDefault="008D5EFD" w:rsidP="008D5EFD">
      <w:pPr>
        <w:widowControl/>
        <w:kinsoku w:val="0"/>
        <w:overflowPunct w:val="0"/>
        <w:autoSpaceDE w:val="0"/>
        <w:autoSpaceDN w:val="0"/>
        <w:adjustRightInd w:val="0"/>
        <w:ind w:left="43" w:right="168"/>
        <w:rPr>
          <w:rFonts w:ascii="Arial" w:hAnsi="Arial" w:cs="Arial"/>
          <w:spacing w:val="-1"/>
        </w:rPr>
      </w:pPr>
      <w:bookmarkStart w:id="4" w:name="The_Child_and_Adult_Care_Food_Program_(C"/>
      <w:bookmarkEnd w:id="4"/>
      <w:r w:rsidRPr="008D5EFD">
        <w:rPr>
          <w:rFonts w:ascii="Arial" w:hAnsi="Arial" w:cs="Arial"/>
        </w:rPr>
        <w:t>The</w:t>
      </w:r>
      <w:r w:rsidRPr="008D5EFD">
        <w:rPr>
          <w:rFonts w:ascii="Arial" w:hAnsi="Arial" w:cs="Arial"/>
          <w:spacing w:val="24"/>
        </w:rPr>
        <w:t xml:space="preserve"> </w:t>
      </w:r>
      <w:r w:rsidRPr="008D5EFD">
        <w:rPr>
          <w:rFonts w:ascii="Arial" w:hAnsi="Arial" w:cs="Arial"/>
          <w:spacing w:val="-3"/>
        </w:rPr>
        <w:t>Child</w:t>
      </w:r>
      <w:r w:rsidRPr="008D5EFD">
        <w:rPr>
          <w:rFonts w:ascii="Arial" w:hAnsi="Arial" w:cs="Arial"/>
          <w:spacing w:val="25"/>
        </w:rPr>
        <w:t xml:space="preserve"> </w:t>
      </w:r>
      <w:r w:rsidRPr="008D5EFD">
        <w:rPr>
          <w:rFonts w:ascii="Arial" w:hAnsi="Arial" w:cs="Arial"/>
          <w:spacing w:val="-1"/>
        </w:rPr>
        <w:t>and</w:t>
      </w:r>
      <w:r w:rsidRPr="008D5EFD">
        <w:rPr>
          <w:rFonts w:ascii="Arial" w:hAnsi="Arial" w:cs="Arial"/>
          <w:spacing w:val="29"/>
        </w:rPr>
        <w:t xml:space="preserve"> </w:t>
      </w:r>
      <w:r w:rsidRPr="008D5EFD">
        <w:rPr>
          <w:rFonts w:ascii="Arial" w:hAnsi="Arial" w:cs="Arial"/>
          <w:spacing w:val="-1"/>
        </w:rPr>
        <w:t>Adult</w:t>
      </w:r>
      <w:r w:rsidRPr="008D5EFD">
        <w:rPr>
          <w:rFonts w:ascii="Arial" w:hAnsi="Arial" w:cs="Arial"/>
          <w:spacing w:val="31"/>
        </w:rPr>
        <w:t xml:space="preserve"> </w:t>
      </w:r>
      <w:r w:rsidRPr="008D5EFD">
        <w:rPr>
          <w:rFonts w:ascii="Arial" w:hAnsi="Arial" w:cs="Arial"/>
          <w:spacing w:val="-1"/>
        </w:rPr>
        <w:t>Care</w:t>
      </w:r>
      <w:r w:rsidRPr="008D5EFD">
        <w:rPr>
          <w:rFonts w:ascii="Arial" w:hAnsi="Arial" w:cs="Arial"/>
          <w:spacing w:val="27"/>
        </w:rPr>
        <w:t xml:space="preserve"> </w:t>
      </w:r>
      <w:r w:rsidRPr="008D5EFD">
        <w:rPr>
          <w:rFonts w:ascii="Arial" w:hAnsi="Arial" w:cs="Arial"/>
          <w:spacing w:val="-1"/>
        </w:rPr>
        <w:t>Food</w:t>
      </w:r>
      <w:r w:rsidRPr="008D5EFD">
        <w:rPr>
          <w:rFonts w:ascii="Arial" w:hAnsi="Arial" w:cs="Arial"/>
          <w:spacing w:val="27"/>
        </w:rPr>
        <w:t xml:space="preserve"> </w:t>
      </w:r>
      <w:r w:rsidRPr="008D5EFD">
        <w:rPr>
          <w:rFonts w:ascii="Arial" w:hAnsi="Arial" w:cs="Arial"/>
          <w:spacing w:val="-2"/>
        </w:rPr>
        <w:t>Program</w:t>
      </w:r>
      <w:r w:rsidRPr="008D5EFD">
        <w:rPr>
          <w:rFonts w:ascii="Arial" w:hAnsi="Arial" w:cs="Arial"/>
          <w:spacing w:val="28"/>
        </w:rPr>
        <w:t xml:space="preserve"> </w:t>
      </w:r>
      <w:r w:rsidRPr="008D5EFD">
        <w:rPr>
          <w:rFonts w:ascii="Arial" w:hAnsi="Arial" w:cs="Arial"/>
          <w:spacing w:val="-1"/>
        </w:rPr>
        <w:t>(CACFP)</w:t>
      </w:r>
      <w:r w:rsidRPr="008D5EFD">
        <w:rPr>
          <w:rFonts w:ascii="Arial" w:hAnsi="Arial" w:cs="Arial"/>
          <w:spacing w:val="33"/>
        </w:rPr>
        <w:t xml:space="preserve"> </w:t>
      </w:r>
      <w:r w:rsidRPr="008D5EFD">
        <w:rPr>
          <w:rFonts w:ascii="Arial" w:hAnsi="Arial" w:cs="Arial"/>
          <w:spacing w:val="-1"/>
        </w:rPr>
        <w:t>recognize</w:t>
      </w:r>
      <w:r w:rsidR="0040154B">
        <w:rPr>
          <w:rFonts w:ascii="Arial" w:hAnsi="Arial" w:cs="Arial"/>
          <w:spacing w:val="-1"/>
        </w:rPr>
        <w:t>s</w:t>
      </w:r>
      <w:r w:rsidRPr="008D5EFD">
        <w:rPr>
          <w:rFonts w:ascii="Arial" w:hAnsi="Arial" w:cs="Arial"/>
          <w:spacing w:val="29"/>
        </w:rPr>
        <w:t xml:space="preserve"> </w:t>
      </w:r>
      <w:r w:rsidRPr="008D5EFD">
        <w:rPr>
          <w:rFonts w:ascii="Arial" w:hAnsi="Arial" w:cs="Arial"/>
        </w:rPr>
        <w:t>the</w:t>
      </w:r>
      <w:r w:rsidRPr="008D5EFD">
        <w:rPr>
          <w:rFonts w:ascii="Arial" w:hAnsi="Arial" w:cs="Arial"/>
          <w:spacing w:val="24"/>
        </w:rPr>
        <w:t xml:space="preserve"> </w:t>
      </w:r>
      <w:r w:rsidRPr="008D5EFD">
        <w:rPr>
          <w:rFonts w:ascii="Arial" w:hAnsi="Arial" w:cs="Arial"/>
          <w:spacing w:val="-1"/>
        </w:rPr>
        <w:t>relationship</w:t>
      </w:r>
      <w:r w:rsidRPr="008D5EFD">
        <w:rPr>
          <w:rFonts w:ascii="Arial" w:hAnsi="Arial" w:cs="Arial"/>
          <w:spacing w:val="27"/>
        </w:rPr>
        <w:t xml:space="preserve"> </w:t>
      </w:r>
      <w:r w:rsidRPr="008D5EFD">
        <w:rPr>
          <w:rFonts w:ascii="Arial" w:hAnsi="Arial" w:cs="Arial"/>
          <w:spacing w:val="-1"/>
        </w:rPr>
        <w:t>between</w:t>
      </w:r>
      <w:r w:rsidRPr="008D5EFD">
        <w:rPr>
          <w:rFonts w:ascii="Arial" w:hAnsi="Arial" w:cs="Arial"/>
          <w:spacing w:val="27"/>
        </w:rPr>
        <w:t xml:space="preserve"> </w:t>
      </w:r>
      <w:r w:rsidRPr="008D5EFD">
        <w:rPr>
          <w:rFonts w:ascii="Arial" w:hAnsi="Arial" w:cs="Arial"/>
        </w:rPr>
        <w:t>food</w:t>
      </w:r>
      <w:r w:rsidRPr="008D5EFD">
        <w:rPr>
          <w:rFonts w:ascii="Arial" w:hAnsi="Arial" w:cs="Arial"/>
          <w:spacing w:val="27"/>
        </w:rPr>
        <w:t xml:space="preserve"> </w:t>
      </w:r>
      <w:r w:rsidRPr="008D5EFD">
        <w:rPr>
          <w:rFonts w:ascii="Arial" w:hAnsi="Arial" w:cs="Arial"/>
          <w:spacing w:val="-1"/>
        </w:rPr>
        <w:t>and</w:t>
      </w:r>
      <w:r w:rsidRPr="008D5EFD">
        <w:rPr>
          <w:rFonts w:ascii="Arial" w:hAnsi="Arial" w:cs="Arial"/>
          <w:spacing w:val="24"/>
        </w:rPr>
        <w:t xml:space="preserve"> </w:t>
      </w:r>
      <w:r w:rsidRPr="008D5EFD">
        <w:rPr>
          <w:rFonts w:ascii="Arial" w:hAnsi="Arial" w:cs="Arial"/>
          <w:spacing w:val="-1"/>
        </w:rPr>
        <w:t>good</w:t>
      </w:r>
      <w:r w:rsidRPr="008D5EFD">
        <w:rPr>
          <w:rFonts w:ascii="Arial" w:hAnsi="Arial" w:cs="Arial"/>
          <w:spacing w:val="32"/>
        </w:rPr>
        <w:t xml:space="preserve"> </w:t>
      </w:r>
      <w:r w:rsidRPr="008D5EFD">
        <w:rPr>
          <w:rFonts w:ascii="Arial" w:hAnsi="Arial" w:cs="Arial"/>
          <w:spacing w:val="-1"/>
        </w:rPr>
        <w:t>nutrition</w:t>
      </w:r>
      <w:r w:rsidRPr="008D5EFD">
        <w:rPr>
          <w:rFonts w:ascii="Arial" w:hAnsi="Arial" w:cs="Arial"/>
          <w:spacing w:val="36"/>
        </w:rPr>
        <w:t xml:space="preserve"> </w:t>
      </w:r>
      <w:r w:rsidRPr="008D5EFD">
        <w:rPr>
          <w:rFonts w:ascii="Arial" w:hAnsi="Arial" w:cs="Arial"/>
          <w:spacing w:val="-1"/>
        </w:rPr>
        <w:t>and</w:t>
      </w:r>
      <w:r w:rsidRPr="008D5EFD">
        <w:rPr>
          <w:rFonts w:ascii="Arial" w:hAnsi="Arial" w:cs="Arial"/>
          <w:spacing w:val="32"/>
        </w:rPr>
        <w:t xml:space="preserve"> </w:t>
      </w:r>
      <w:r w:rsidRPr="008D5EFD">
        <w:rPr>
          <w:rFonts w:ascii="Arial" w:hAnsi="Arial" w:cs="Arial"/>
        </w:rPr>
        <w:t>the</w:t>
      </w:r>
      <w:r w:rsidRPr="008D5EFD">
        <w:rPr>
          <w:rFonts w:ascii="Arial" w:hAnsi="Arial" w:cs="Arial"/>
          <w:spacing w:val="34"/>
        </w:rPr>
        <w:t xml:space="preserve"> </w:t>
      </w:r>
      <w:r w:rsidRPr="008D5EFD">
        <w:rPr>
          <w:rFonts w:ascii="Arial" w:hAnsi="Arial" w:cs="Arial"/>
          <w:spacing w:val="-1"/>
        </w:rPr>
        <w:t>capacity</w:t>
      </w:r>
      <w:r w:rsidRPr="008D5EFD">
        <w:rPr>
          <w:rFonts w:ascii="Arial" w:hAnsi="Arial" w:cs="Arial"/>
          <w:spacing w:val="32"/>
        </w:rPr>
        <w:t xml:space="preserve"> </w:t>
      </w:r>
      <w:r w:rsidRPr="008D5EFD">
        <w:rPr>
          <w:rFonts w:ascii="Arial" w:hAnsi="Arial" w:cs="Arial"/>
          <w:spacing w:val="-1"/>
        </w:rPr>
        <w:t>of</w:t>
      </w:r>
      <w:r w:rsidRPr="008D5EFD">
        <w:rPr>
          <w:rFonts w:ascii="Arial" w:hAnsi="Arial" w:cs="Arial"/>
          <w:spacing w:val="40"/>
        </w:rPr>
        <w:t xml:space="preserve"> </w:t>
      </w:r>
      <w:r w:rsidRPr="008D5EFD">
        <w:rPr>
          <w:rFonts w:ascii="Arial" w:hAnsi="Arial" w:cs="Arial"/>
          <w:spacing w:val="-1"/>
        </w:rPr>
        <w:t>children</w:t>
      </w:r>
      <w:r w:rsidRPr="008D5EFD">
        <w:rPr>
          <w:rFonts w:ascii="Arial" w:hAnsi="Arial" w:cs="Arial"/>
          <w:spacing w:val="34"/>
        </w:rPr>
        <w:t xml:space="preserve"> </w:t>
      </w:r>
      <w:r w:rsidRPr="008D5EFD">
        <w:rPr>
          <w:rFonts w:ascii="Arial" w:hAnsi="Arial" w:cs="Arial"/>
        </w:rPr>
        <w:t>to</w:t>
      </w:r>
      <w:r w:rsidRPr="008D5EFD">
        <w:rPr>
          <w:rFonts w:ascii="Arial" w:hAnsi="Arial" w:cs="Arial"/>
          <w:spacing w:val="37"/>
        </w:rPr>
        <w:t xml:space="preserve"> </w:t>
      </w:r>
      <w:r w:rsidRPr="008D5EFD">
        <w:rPr>
          <w:rFonts w:ascii="Arial" w:hAnsi="Arial" w:cs="Arial"/>
          <w:spacing w:val="-2"/>
        </w:rPr>
        <w:t>develop</w:t>
      </w:r>
      <w:r w:rsidRPr="008D5EFD">
        <w:rPr>
          <w:rFonts w:ascii="Arial" w:hAnsi="Arial" w:cs="Arial"/>
          <w:spacing w:val="37"/>
        </w:rPr>
        <w:t xml:space="preserve"> </w:t>
      </w:r>
      <w:r w:rsidRPr="008D5EFD">
        <w:rPr>
          <w:rFonts w:ascii="Arial" w:hAnsi="Arial" w:cs="Arial"/>
          <w:spacing w:val="-1"/>
        </w:rPr>
        <w:t>and</w:t>
      </w:r>
      <w:r w:rsidRPr="008D5EFD">
        <w:rPr>
          <w:rFonts w:ascii="Arial" w:hAnsi="Arial" w:cs="Arial"/>
          <w:spacing w:val="36"/>
        </w:rPr>
        <w:t xml:space="preserve"> </w:t>
      </w:r>
      <w:r w:rsidRPr="008D5EFD">
        <w:rPr>
          <w:rFonts w:ascii="Arial" w:hAnsi="Arial" w:cs="Arial"/>
          <w:spacing w:val="-1"/>
        </w:rPr>
        <w:t>learn.</w:t>
      </w:r>
      <w:r w:rsidRPr="008D5EFD">
        <w:rPr>
          <w:rFonts w:ascii="Arial" w:hAnsi="Arial" w:cs="Arial"/>
          <w:spacing w:val="16"/>
        </w:rPr>
        <w:t xml:space="preserve"> </w:t>
      </w:r>
      <w:r w:rsidRPr="008D5EFD">
        <w:rPr>
          <w:rFonts w:ascii="Arial" w:hAnsi="Arial" w:cs="Arial"/>
          <w:spacing w:val="-2"/>
        </w:rPr>
        <w:t>CACFP</w:t>
      </w:r>
      <w:r w:rsidRPr="008D5EFD">
        <w:rPr>
          <w:rFonts w:ascii="Arial" w:hAnsi="Arial" w:cs="Arial"/>
          <w:spacing w:val="34"/>
        </w:rPr>
        <w:t xml:space="preserve"> </w:t>
      </w:r>
      <w:r w:rsidRPr="008D5EFD">
        <w:rPr>
          <w:rFonts w:ascii="Arial" w:hAnsi="Arial" w:cs="Arial"/>
          <w:spacing w:val="-1"/>
        </w:rPr>
        <w:t>reimbursement</w:t>
      </w:r>
      <w:r w:rsidRPr="008D5EFD">
        <w:rPr>
          <w:rFonts w:ascii="Arial" w:hAnsi="Arial" w:cs="Arial"/>
          <w:spacing w:val="38"/>
        </w:rPr>
        <w:t xml:space="preserve"> </w:t>
      </w:r>
      <w:r w:rsidRPr="008D5EFD">
        <w:rPr>
          <w:rFonts w:ascii="Arial" w:hAnsi="Arial" w:cs="Arial"/>
          <w:spacing w:val="-1"/>
        </w:rPr>
        <w:t>assists</w:t>
      </w:r>
      <w:r w:rsidR="0040154B">
        <w:rPr>
          <w:rFonts w:ascii="Arial" w:hAnsi="Arial" w:cs="Arial"/>
          <w:spacing w:val="-1"/>
        </w:rPr>
        <w:t xml:space="preserve"> participating</w:t>
      </w:r>
      <w:r w:rsidRPr="008D5EFD">
        <w:rPr>
          <w:rFonts w:ascii="Arial" w:hAnsi="Arial" w:cs="Arial"/>
          <w:spacing w:val="34"/>
        </w:rPr>
        <w:t xml:space="preserve"> </w:t>
      </w:r>
      <w:r w:rsidRPr="008D5EFD">
        <w:rPr>
          <w:rFonts w:ascii="Arial" w:hAnsi="Arial" w:cs="Arial"/>
          <w:spacing w:val="-2"/>
        </w:rPr>
        <w:t>agencies</w:t>
      </w:r>
      <w:r w:rsidRPr="008D5EFD">
        <w:rPr>
          <w:rFonts w:ascii="Arial" w:hAnsi="Arial" w:cs="Arial"/>
          <w:spacing w:val="74"/>
        </w:rPr>
        <w:t xml:space="preserve"> </w:t>
      </w:r>
      <w:r w:rsidRPr="008D5EFD">
        <w:rPr>
          <w:rFonts w:ascii="Arial" w:hAnsi="Arial" w:cs="Arial"/>
        </w:rPr>
        <w:t>to</w:t>
      </w:r>
      <w:r w:rsidRPr="008D5EFD">
        <w:rPr>
          <w:rFonts w:ascii="Arial" w:hAnsi="Arial" w:cs="Arial"/>
          <w:spacing w:val="12"/>
        </w:rPr>
        <w:t xml:space="preserve"> </w:t>
      </w:r>
      <w:r w:rsidRPr="008D5EFD">
        <w:rPr>
          <w:rFonts w:ascii="Arial" w:hAnsi="Arial" w:cs="Arial"/>
          <w:spacing w:val="-1"/>
        </w:rPr>
        <w:t>provide</w:t>
      </w:r>
      <w:r w:rsidRPr="008D5EFD">
        <w:rPr>
          <w:rFonts w:ascii="Arial" w:hAnsi="Arial" w:cs="Arial"/>
          <w:spacing w:val="18"/>
        </w:rPr>
        <w:t xml:space="preserve"> </w:t>
      </w:r>
      <w:r w:rsidRPr="008D5EFD">
        <w:rPr>
          <w:rFonts w:ascii="Arial" w:hAnsi="Arial" w:cs="Arial"/>
          <w:spacing w:val="-1"/>
        </w:rPr>
        <w:t>children</w:t>
      </w:r>
      <w:r w:rsidRPr="008D5EFD">
        <w:rPr>
          <w:rFonts w:ascii="Arial" w:hAnsi="Arial" w:cs="Arial"/>
          <w:spacing w:val="17"/>
        </w:rPr>
        <w:t xml:space="preserve"> </w:t>
      </w:r>
      <w:r w:rsidRPr="008D5EFD">
        <w:rPr>
          <w:rFonts w:ascii="Arial" w:hAnsi="Arial" w:cs="Arial"/>
          <w:spacing w:val="-1"/>
        </w:rPr>
        <w:t>with</w:t>
      </w:r>
      <w:r w:rsidRPr="008D5EFD">
        <w:rPr>
          <w:rFonts w:ascii="Arial" w:hAnsi="Arial" w:cs="Arial"/>
          <w:spacing w:val="22"/>
        </w:rPr>
        <w:t xml:space="preserve"> </w:t>
      </w:r>
      <w:r w:rsidRPr="008D5EFD">
        <w:rPr>
          <w:rFonts w:ascii="Arial" w:hAnsi="Arial" w:cs="Arial"/>
          <w:spacing w:val="-1"/>
        </w:rPr>
        <w:t>well-balanced,</w:t>
      </w:r>
      <w:r w:rsidRPr="008D5EFD">
        <w:rPr>
          <w:rFonts w:ascii="Arial" w:hAnsi="Arial" w:cs="Arial"/>
          <w:spacing w:val="22"/>
        </w:rPr>
        <w:t xml:space="preserve"> </w:t>
      </w:r>
      <w:r w:rsidRPr="008D5EFD">
        <w:rPr>
          <w:rFonts w:ascii="Arial" w:hAnsi="Arial" w:cs="Arial"/>
          <w:spacing w:val="-1"/>
        </w:rPr>
        <w:t>nutritious</w:t>
      </w:r>
      <w:r w:rsidRPr="008D5EFD">
        <w:rPr>
          <w:rFonts w:ascii="Arial" w:hAnsi="Arial" w:cs="Arial"/>
          <w:spacing w:val="18"/>
        </w:rPr>
        <w:t xml:space="preserve"> </w:t>
      </w:r>
      <w:r w:rsidRPr="008D5EFD">
        <w:rPr>
          <w:rFonts w:ascii="Arial" w:hAnsi="Arial" w:cs="Arial"/>
          <w:spacing w:val="-1"/>
        </w:rPr>
        <w:t>meals</w:t>
      </w:r>
      <w:r w:rsidRPr="008D5EFD">
        <w:rPr>
          <w:rFonts w:ascii="Arial" w:hAnsi="Arial" w:cs="Arial"/>
          <w:spacing w:val="15"/>
        </w:rPr>
        <w:t xml:space="preserve"> </w:t>
      </w:r>
      <w:r w:rsidRPr="008D5EFD">
        <w:rPr>
          <w:rFonts w:ascii="Arial" w:hAnsi="Arial" w:cs="Arial"/>
          <w:spacing w:val="-1"/>
        </w:rPr>
        <w:t>and</w:t>
      </w:r>
      <w:r w:rsidRPr="008D5EFD">
        <w:rPr>
          <w:rFonts w:ascii="Arial" w:hAnsi="Arial" w:cs="Arial"/>
          <w:spacing w:val="15"/>
        </w:rPr>
        <w:t xml:space="preserve"> </w:t>
      </w:r>
      <w:r w:rsidRPr="008D5EFD">
        <w:rPr>
          <w:rFonts w:ascii="Arial" w:hAnsi="Arial" w:cs="Arial"/>
          <w:spacing w:val="-1"/>
        </w:rPr>
        <w:t>snacks.</w:t>
      </w:r>
      <w:r w:rsidR="0040154B">
        <w:rPr>
          <w:rFonts w:ascii="Arial" w:hAnsi="Arial" w:cs="Arial"/>
          <w:spacing w:val="-1"/>
        </w:rPr>
        <w:t xml:space="preserve"> The</w:t>
      </w:r>
      <w:r w:rsidR="0040154B">
        <w:rPr>
          <w:rFonts w:ascii="Arial" w:hAnsi="Arial" w:cs="Arial"/>
          <w:spacing w:val="33"/>
        </w:rPr>
        <w:t xml:space="preserve"> </w:t>
      </w:r>
      <w:r w:rsidRPr="008D5EFD">
        <w:rPr>
          <w:rFonts w:ascii="Arial" w:hAnsi="Arial" w:cs="Arial"/>
          <w:spacing w:val="-2"/>
        </w:rPr>
        <w:t>U</w:t>
      </w:r>
      <w:r w:rsidR="0040154B">
        <w:rPr>
          <w:rFonts w:ascii="Arial" w:hAnsi="Arial" w:cs="Arial"/>
          <w:spacing w:val="-2"/>
        </w:rPr>
        <w:t>.</w:t>
      </w:r>
      <w:r w:rsidRPr="008D5EFD">
        <w:rPr>
          <w:rFonts w:ascii="Arial" w:hAnsi="Arial" w:cs="Arial"/>
          <w:spacing w:val="-2"/>
        </w:rPr>
        <w:t>S</w:t>
      </w:r>
      <w:r w:rsidR="0040154B">
        <w:rPr>
          <w:rFonts w:ascii="Arial" w:hAnsi="Arial" w:cs="Arial"/>
          <w:spacing w:val="-2"/>
        </w:rPr>
        <w:t xml:space="preserve">. </w:t>
      </w:r>
      <w:r w:rsidRPr="008D5EFD">
        <w:rPr>
          <w:rFonts w:ascii="Arial" w:hAnsi="Arial" w:cs="Arial"/>
          <w:spacing w:val="-2"/>
        </w:rPr>
        <w:t>D</w:t>
      </w:r>
      <w:r w:rsidR="0040154B">
        <w:rPr>
          <w:rFonts w:ascii="Arial" w:hAnsi="Arial" w:cs="Arial"/>
          <w:spacing w:val="-2"/>
        </w:rPr>
        <w:t xml:space="preserve">epartment of </w:t>
      </w:r>
      <w:r w:rsidRPr="008D5EFD">
        <w:rPr>
          <w:rFonts w:ascii="Arial" w:hAnsi="Arial" w:cs="Arial"/>
          <w:spacing w:val="-2"/>
        </w:rPr>
        <w:t>A</w:t>
      </w:r>
      <w:r w:rsidR="0040154B">
        <w:rPr>
          <w:rFonts w:ascii="Arial" w:hAnsi="Arial" w:cs="Arial"/>
          <w:spacing w:val="-2"/>
        </w:rPr>
        <w:t>griculture (USDA)</w:t>
      </w:r>
      <w:r w:rsidRPr="008D5EFD">
        <w:rPr>
          <w:rFonts w:ascii="Arial" w:hAnsi="Arial" w:cs="Arial"/>
          <w:spacing w:val="45"/>
        </w:rPr>
        <w:t xml:space="preserve"> </w:t>
      </w:r>
      <w:r w:rsidRPr="008D5EFD">
        <w:rPr>
          <w:rFonts w:ascii="Arial" w:hAnsi="Arial" w:cs="Arial"/>
          <w:spacing w:val="-1"/>
        </w:rPr>
        <w:t>has</w:t>
      </w:r>
      <w:r w:rsidRPr="008D5EFD">
        <w:rPr>
          <w:rFonts w:ascii="Arial" w:hAnsi="Arial" w:cs="Arial"/>
          <w:spacing w:val="1"/>
        </w:rPr>
        <w:t xml:space="preserve"> </w:t>
      </w:r>
      <w:r w:rsidRPr="008D5EFD">
        <w:rPr>
          <w:rFonts w:ascii="Arial" w:hAnsi="Arial" w:cs="Arial"/>
          <w:spacing w:val="-1"/>
        </w:rPr>
        <w:t>established</w:t>
      </w:r>
      <w:r w:rsidRPr="008D5EFD">
        <w:rPr>
          <w:rFonts w:ascii="Arial" w:hAnsi="Arial" w:cs="Arial"/>
          <w:spacing w:val="-2"/>
        </w:rPr>
        <w:t xml:space="preserve"> </w:t>
      </w:r>
      <w:r w:rsidRPr="008D5EFD">
        <w:rPr>
          <w:rFonts w:ascii="Arial" w:hAnsi="Arial" w:cs="Arial"/>
          <w:spacing w:val="-1"/>
        </w:rPr>
        <w:t>three</w:t>
      </w:r>
      <w:r w:rsidRPr="008D5EFD">
        <w:rPr>
          <w:rFonts w:ascii="Arial" w:hAnsi="Arial" w:cs="Arial"/>
          <w:spacing w:val="56"/>
        </w:rPr>
        <w:t xml:space="preserve"> </w:t>
      </w:r>
      <w:r w:rsidRPr="008D5EFD">
        <w:rPr>
          <w:rFonts w:ascii="Arial" w:hAnsi="Arial" w:cs="Arial"/>
          <w:spacing w:val="-1"/>
        </w:rPr>
        <w:t>meal</w:t>
      </w:r>
      <w:r w:rsidRPr="008D5EFD">
        <w:rPr>
          <w:rFonts w:ascii="Arial" w:hAnsi="Arial" w:cs="Arial"/>
          <w:spacing w:val="53"/>
        </w:rPr>
        <w:t xml:space="preserve"> </w:t>
      </w:r>
      <w:r w:rsidRPr="008D5EFD">
        <w:rPr>
          <w:rFonts w:ascii="Arial" w:hAnsi="Arial" w:cs="Arial"/>
          <w:spacing w:val="-1"/>
        </w:rPr>
        <w:t>rate</w:t>
      </w:r>
      <w:r w:rsidRPr="008D5EFD">
        <w:rPr>
          <w:rFonts w:ascii="Arial" w:hAnsi="Arial" w:cs="Arial"/>
          <w:spacing w:val="53"/>
        </w:rPr>
        <w:t xml:space="preserve"> </w:t>
      </w:r>
      <w:r w:rsidRPr="008D5EFD">
        <w:rPr>
          <w:rFonts w:ascii="Arial" w:hAnsi="Arial" w:cs="Arial"/>
          <w:spacing w:val="-1"/>
        </w:rPr>
        <w:t>categories;</w:t>
      </w:r>
      <w:r w:rsidRPr="008D5EFD">
        <w:rPr>
          <w:rFonts w:ascii="Arial" w:hAnsi="Arial" w:cs="Arial"/>
          <w:spacing w:val="-8"/>
        </w:rPr>
        <w:t xml:space="preserve"> </w:t>
      </w:r>
      <w:r w:rsidRPr="008D5EFD">
        <w:rPr>
          <w:rFonts w:ascii="Arial" w:hAnsi="Arial" w:cs="Arial"/>
        </w:rPr>
        <w:t>free</w:t>
      </w:r>
      <w:r w:rsidRPr="008D5EFD">
        <w:rPr>
          <w:rFonts w:ascii="Arial" w:hAnsi="Arial" w:cs="Arial"/>
          <w:spacing w:val="-1"/>
        </w:rPr>
        <w:t>,</w:t>
      </w:r>
      <w:r w:rsidRPr="008D5EFD">
        <w:rPr>
          <w:rFonts w:ascii="Arial" w:hAnsi="Arial" w:cs="Arial"/>
          <w:spacing w:val="55"/>
        </w:rPr>
        <w:t xml:space="preserve"> </w:t>
      </w:r>
      <w:r w:rsidRPr="008D5EFD">
        <w:rPr>
          <w:rFonts w:ascii="Arial" w:hAnsi="Arial" w:cs="Arial"/>
          <w:spacing w:val="-1"/>
        </w:rPr>
        <w:t>reduced,</w:t>
      </w:r>
      <w:r w:rsidRPr="008D5EFD">
        <w:rPr>
          <w:rFonts w:ascii="Arial" w:hAnsi="Arial" w:cs="Arial"/>
          <w:spacing w:val="57"/>
        </w:rPr>
        <w:t xml:space="preserve"> </w:t>
      </w:r>
      <w:r w:rsidRPr="008D5EFD">
        <w:rPr>
          <w:rFonts w:ascii="Arial" w:hAnsi="Arial" w:cs="Arial"/>
          <w:spacing w:val="-2"/>
        </w:rPr>
        <w:t>and</w:t>
      </w:r>
      <w:r w:rsidRPr="008D5EFD">
        <w:rPr>
          <w:rFonts w:ascii="Arial" w:hAnsi="Arial" w:cs="Arial"/>
          <w:spacing w:val="54"/>
        </w:rPr>
        <w:t xml:space="preserve"> </w:t>
      </w:r>
      <w:r w:rsidRPr="008D5EFD">
        <w:rPr>
          <w:rFonts w:ascii="Arial" w:hAnsi="Arial" w:cs="Arial"/>
          <w:spacing w:val="-1"/>
        </w:rPr>
        <w:t>paid.</w:t>
      </w:r>
      <w:r w:rsidRPr="008D5EFD">
        <w:rPr>
          <w:rFonts w:ascii="Arial" w:hAnsi="Arial" w:cs="Arial"/>
          <w:spacing w:val="-3"/>
        </w:rPr>
        <w:t xml:space="preserve"> </w:t>
      </w:r>
      <w:r w:rsidRPr="008D5EFD">
        <w:rPr>
          <w:rFonts w:ascii="Arial" w:hAnsi="Arial" w:cs="Arial"/>
          <w:spacing w:val="-2"/>
        </w:rPr>
        <w:t>This</w:t>
      </w:r>
      <w:r w:rsidRPr="008D5EFD">
        <w:rPr>
          <w:rFonts w:ascii="Arial" w:hAnsi="Arial" w:cs="Arial"/>
          <w:spacing w:val="49"/>
        </w:rPr>
        <w:t xml:space="preserve"> </w:t>
      </w:r>
      <w:r w:rsidR="00F6137C">
        <w:rPr>
          <w:rFonts w:ascii="Arial" w:hAnsi="Arial" w:cs="Arial"/>
          <w:spacing w:val="-1"/>
        </w:rPr>
        <w:t>provides</w:t>
      </w:r>
      <w:r w:rsidR="00F6137C" w:rsidRPr="008D5EFD">
        <w:rPr>
          <w:rFonts w:ascii="Arial" w:hAnsi="Arial" w:cs="Arial"/>
          <w:spacing w:val="49"/>
        </w:rPr>
        <w:t xml:space="preserve"> </w:t>
      </w:r>
      <w:r w:rsidRPr="008D5EFD">
        <w:rPr>
          <w:rFonts w:ascii="Arial" w:hAnsi="Arial" w:cs="Arial"/>
          <w:spacing w:val="-1"/>
        </w:rPr>
        <w:t>greater</w:t>
      </w:r>
      <w:r w:rsidRPr="008D5EFD">
        <w:rPr>
          <w:rFonts w:ascii="Arial" w:hAnsi="Arial" w:cs="Arial"/>
          <w:spacing w:val="40"/>
        </w:rPr>
        <w:t xml:space="preserve"> </w:t>
      </w:r>
      <w:r w:rsidRPr="008D5EFD">
        <w:rPr>
          <w:rFonts w:ascii="Arial" w:hAnsi="Arial" w:cs="Arial"/>
          <w:spacing w:val="-1"/>
        </w:rPr>
        <w:t>assistance</w:t>
      </w:r>
      <w:r w:rsidRPr="008D5EFD">
        <w:rPr>
          <w:rFonts w:ascii="Arial" w:hAnsi="Arial" w:cs="Arial"/>
          <w:spacing w:val="32"/>
        </w:rPr>
        <w:t xml:space="preserve"> </w:t>
      </w:r>
      <w:r w:rsidRPr="008D5EFD">
        <w:rPr>
          <w:rFonts w:ascii="Arial" w:hAnsi="Arial" w:cs="Arial"/>
        </w:rPr>
        <w:t>to</w:t>
      </w:r>
      <w:r w:rsidRPr="008D5EFD">
        <w:rPr>
          <w:rFonts w:ascii="Arial" w:hAnsi="Arial" w:cs="Arial"/>
          <w:spacing w:val="34"/>
        </w:rPr>
        <w:t xml:space="preserve"> </w:t>
      </w:r>
      <w:r w:rsidRPr="008D5EFD">
        <w:rPr>
          <w:rFonts w:ascii="Arial" w:hAnsi="Arial" w:cs="Arial"/>
          <w:spacing w:val="-1"/>
        </w:rPr>
        <w:t>sponsoring</w:t>
      </w:r>
      <w:r w:rsidRPr="008D5EFD">
        <w:rPr>
          <w:rFonts w:ascii="Arial" w:hAnsi="Arial" w:cs="Arial"/>
          <w:spacing w:val="39"/>
        </w:rPr>
        <w:t xml:space="preserve"> </w:t>
      </w:r>
      <w:r w:rsidRPr="008D5EFD">
        <w:rPr>
          <w:rFonts w:ascii="Arial" w:hAnsi="Arial" w:cs="Arial"/>
          <w:spacing w:val="-1"/>
        </w:rPr>
        <w:t>centers</w:t>
      </w:r>
      <w:r w:rsidRPr="008D5EFD">
        <w:rPr>
          <w:rFonts w:ascii="Arial" w:hAnsi="Arial" w:cs="Arial"/>
          <w:spacing w:val="37"/>
        </w:rPr>
        <w:t xml:space="preserve"> </w:t>
      </w:r>
      <w:r w:rsidRPr="008D5EFD">
        <w:rPr>
          <w:rFonts w:ascii="Arial" w:hAnsi="Arial" w:cs="Arial"/>
          <w:spacing w:val="-1"/>
        </w:rPr>
        <w:t>serving</w:t>
      </w:r>
      <w:r w:rsidRPr="008D5EFD">
        <w:rPr>
          <w:rFonts w:ascii="Arial" w:hAnsi="Arial" w:cs="Arial"/>
          <w:spacing w:val="41"/>
        </w:rPr>
        <w:t xml:space="preserve"> </w:t>
      </w:r>
      <w:r w:rsidRPr="008D5EFD">
        <w:rPr>
          <w:rFonts w:ascii="Arial" w:hAnsi="Arial" w:cs="Arial"/>
          <w:spacing w:val="-1"/>
        </w:rPr>
        <w:t>higher</w:t>
      </w:r>
      <w:r w:rsidRPr="008D5EFD">
        <w:rPr>
          <w:rFonts w:ascii="Arial" w:hAnsi="Arial" w:cs="Arial"/>
          <w:spacing w:val="39"/>
        </w:rPr>
        <w:t xml:space="preserve"> </w:t>
      </w:r>
      <w:r w:rsidRPr="008D5EFD">
        <w:rPr>
          <w:rFonts w:ascii="Arial" w:hAnsi="Arial" w:cs="Arial"/>
          <w:spacing w:val="-1"/>
        </w:rPr>
        <w:t>enrollments</w:t>
      </w:r>
      <w:r w:rsidRPr="008D5EFD">
        <w:rPr>
          <w:rFonts w:ascii="Arial" w:hAnsi="Arial" w:cs="Arial"/>
          <w:spacing w:val="37"/>
        </w:rPr>
        <w:t xml:space="preserve"> </w:t>
      </w:r>
      <w:r w:rsidRPr="008D5EFD">
        <w:rPr>
          <w:rFonts w:ascii="Arial" w:hAnsi="Arial" w:cs="Arial"/>
          <w:spacing w:val="-3"/>
        </w:rPr>
        <w:t>of</w:t>
      </w:r>
      <w:r w:rsidRPr="008D5EFD">
        <w:rPr>
          <w:rFonts w:ascii="Arial" w:hAnsi="Arial" w:cs="Arial"/>
          <w:spacing w:val="40"/>
        </w:rPr>
        <w:t xml:space="preserve"> </w:t>
      </w:r>
      <w:r w:rsidRPr="008D5EFD">
        <w:rPr>
          <w:rFonts w:ascii="Arial" w:hAnsi="Arial" w:cs="Arial"/>
          <w:spacing w:val="-1"/>
        </w:rPr>
        <w:t>needy</w:t>
      </w:r>
      <w:r w:rsidRPr="008D5EFD">
        <w:rPr>
          <w:rFonts w:ascii="Arial" w:hAnsi="Arial" w:cs="Arial"/>
          <w:spacing w:val="35"/>
        </w:rPr>
        <w:t xml:space="preserve"> </w:t>
      </w:r>
      <w:r w:rsidRPr="008D5EFD">
        <w:rPr>
          <w:rFonts w:ascii="Arial" w:hAnsi="Arial" w:cs="Arial"/>
          <w:spacing w:val="-1"/>
        </w:rPr>
        <w:t>children.</w:t>
      </w:r>
      <w:r w:rsidRPr="008D5EFD">
        <w:rPr>
          <w:rFonts w:ascii="Arial" w:hAnsi="Arial" w:cs="Arial"/>
          <w:spacing w:val="14"/>
        </w:rPr>
        <w:t xml:space="preserve"> </w:t>
      </w:r>
      <w:r w:rsidRPr="008D5EFD">
        <w:rPr>
          <w:rFonts w:ascii="Arial" w:hAnsi="Arial" w:cs="Arial"/>
        </w:rPr>
        <w:t>The</w:t>
      </w:r>
      <w:r w:rsidRPr="008D5EFD">
        <w:rPr>
          <w:rFonts w:ascii="Arial" w:hAnsi="Arial" w:cs="Arial"/>
          <w:spacing w:val="-2"/>
        </w:rPr>
        <w:t xml:space="preserve"> </w:t>
      </w:r>
      <w:r w:rsidRPr="008D5EFD">
        <w:rPr>
          <w:rFonts w:ascii="Arial" w:hAnsi="Arial" w:cs="Arial"/>
          <w:spacing w:val="-1"/>
        </w:rPr>
        <w:t xml:space="preserve">number </w:t>
      </w:r>
      <w:r w:rsidRPr="008D5EFD">
        <w:rPr>
          <w:rFonts w:ascii="Arial" w:hAnsi="Arial" w:cs="Arial"/>
          <w:spacing w:val="-2"/>
        </w:rPr>
        <w:t>of</w:t>
      </w:r>
      <w:r w:rsidRPr="008D5EFD">
        <w:rPr>
          <w:rFonts w:ascii="Arial" w:hAnsi="Arial" w:cs="Arial"/>
          <w:spacing w:val="47"/>
        </w:rPr>
        <w:t xml:space="preserve"> </w:t>
      </w:r>
      <w:r w:rsidRPr="008D5EFD">
        <w:rPr>
          <w:rFonts w:ascii="Arial" w:hAnsi="Arial" w:cs="Arial"/>
          <w:spacing w:val="-1"/>
        </w:rPr>
        <w:t>children</w:t>
      </w:r>
      <w:r w:rsidRPr="008D5EFD">
        <w:rPr>
          <w:rFonts w:ascii="Arial" w:hAnsi="Arial" w:cs="Arial"/>
        </w:rPr>
        <w:t xml:space="preserve"> </w:t>
      </w:r>
      <w:r w:rsidRPr="008D5EFD">
        <w:rPr>
          <w:rFonts w:ascii="Arial" w:hAnsi="Arial" w:cs="Arial"/>
          <w:spacing w:val="-1"/>
        </w:rPr>
        <w:t>categorized</w:t>
      </w:r>
      <w:r w:rsidRPr="008D5EFD">
        <w:rPr>
          <w:rFonts w:ascii="Arial" w:hAnsi="Arial" w:cs="Arial"/>
        </w:rPr>
        <w:t xml:space="preserve"> </w:t>
      </w:r>
      <w:r w:rsidRPr="008D5EFD">
        <w:rPr>
          <w:rFonts w:ascii="Arial" w:hAnsi="Arial" w:cs="Arial"/>
          <w:spacing w:val="-1"/>
        </w:rPr>
        <w:t>as</w:t>
      </w:r>
      <w:r w:rsidRPr="008D5EFD">
        <w:rPr>
          <w:rFonts w:ascii="Arial" w:hAnsi="Arial" w:cs="Arial"/>
          <w:spacing w:val="-2"/>
        </w:rPr>
        <w:t xml:space="preserve"> </w:t>
      </w:r>
      <w:r w:rsidRPr="008D5EFD">
        <w:rPr>
          <w:rFonts w:ascii="Arial" w:hAnsi="Arial" w:cs="Arial"/>
          <w:spacing w:val="-1"/>
        </w:rPr>
        <w:t>free, reduced,</w:t>
      </w:r>
      <w:r w:rsidRPr="008D5EFD">
        <w:rPr>
          <w:rFonts w:ascii="Arial" w:hAnsi="Arial" w:cs="Arial"/>
          <w:spacing w:val="2"/>
        </w:rPr>
        <w:t xml:space="preserve"> </w:t>
      </w:r>
      <w:r w:rsidRPr="008D5EFD">
        <w:rPr>
          <w:rFonts w:ascii="Arial" w:hAnsi="Arial" w:cs="Arial"/>
          <w:spacing w:val="-2"/>
        </w:rPr>
        <w:t>or</w:t>
      </w:r>
      <w:r w:rsidRPr="008D5EFD">
        <w:rPr>
          <w:rFonts w:ascii="Arial" w:hAnsi="Arial" w:cs="Arial"/>
          <w:spacing w:val="3"/>
        </w:rPr>
        <w:t xml:space="preserve"> </w:t>
      </w:r>
      <w:r w:rsidRPr="008D5EFD">
        <w:rPr>
          <w:rFonts w:ascii="Arial" w:hAnsi="Arial" w:cs="Arial"/>
          <w:spacing w:val="-1"/>
        </w:rPr>
        <w:t>paid</w:t>
      </w:r>
      <w:r w:rsidRPr="008D5EFD">
        <w:rPr>
          <w:rFonts w:ascii="Arial" w:hAnsi="Arial" w:cs="Arial"/>
          <w:spacing w:val="-2"/>
        </w:rPr>
        <w:t xml:space="preserve"> </w:t>
      </w:r>
      <w:r w:rsidRPr="008D5EFD">
        <w:rPr>
          <w:rFonts w:ascii="Arial" w:hAnsi="Arial" w:cs="Arial"/>
          <w:spacing w:val="-1"/>
        </w:rPr>
        <w:t>enrollments</w:t>
      </w:r>
      <w:r w:rsidRPr="008D5EFD">
        <w:rPr>
          <w:rFonts w:ascii="Arial" w:hAnsi="Arial" w:cs="Arial"/>
          <w:spacing w:val="1"/>
        </w:rPr>
        <w:t xml:space="preserve"> </w:t>
      </w:r>
      <w:r w:rsidRPr="008D5EFD">
        <w:rPr>
          <w:rFonts w:ascii="Arial" w:hAnsi="Arial" w:cs="Arial"/>
          <w:spacing w:val="-1"/>
        </w:rPr>
        <w:t>determines</w:t>
      </w:r>
      <w:r w:rsidRPr="008D5EFD">
        <w:rPr>
          <w:rFonts w:ascii="Arial" w:hAnsi="Arial" w:cs="Arial"/>
          <w:spacing w:val="-2"/>
        </w:rPr>
        <w:t xml:space="preserve"> </w:t>
      </w:r>
      <w:r w:rsidRPr="008D5EFD">
        <w:rPr>
          <w:rFonts w:ascii="Arial" w:hAnsi="Arial" w:cs="Arial"/>
          <w:spacing w:val="-1"/>
        </w:rPr>
        <w:t>food</w:t>
      </w:r>
      <w:r w:rsidRPr="008D5EFD">
        <w:rPr>
          <w:rFonts w:ascii="Arial" w:hAnsi="Arial" w:cs="Arial"/>
        </w:rPr>
        <w:t xml:space="preserve"> </w:t>
      </w:r>
      <w:r w:rsidRPr="008D5EFD">
        <w:rPr>
          <w:rFonts w:ascii="Arial" w:hAnsi="Arial" w:cs="Arial"/>
          <w:spacing w:val="-1"/>
        </w:rPr>
        <w:t>reimbursement levels.</w:t>
      </w:r>
    </w:p>
    <w:p w14:paraId="1D5393CF" w14:textId="77777777" w:rsidR="008D5EFD" w:rsidRPr="008D5EFD" w:rsidRDefault="008D5EFD" w:rsidP="008D5EFD">
      <w:pPr>
        <w:widowControl/>
        <w:kinsoku w:val="0"/>
        <w:overflowPunct w:val="0"/>
        <w:autoSpaceDE w:val="0"/>
        <w:autoSpaceDN w:val="0"/>
        <w:adjustRightInd w:val="0"/>
        <w:spacing w:before="1"/>
        <w:rPr>
          <w:rFonts w:ascii="Arial" w:hAnsi="Arial" w:cs="Arial"/>
          <w:sz w:val="23"/>
          <w:szCs w:val="23"/>
        </w:rPr>
      </w:pPr>
    </w:p>
    <w:p w14:paraId="2A5A321C" w14:textId="77777777" w:rsidR="008D5EFD" w:rsidRPr="008D5EFD" w:rsidRDefault="008D5EFD" w:rsidP="008D5EFD">
      <w:pPr>
        <w:widowControl/>
        <w:kinsoku w:val="0"/>
        <w:overflowPunct w:val="0"/>
        <w:autoSpaceDE w:val="0"/>
        <w:autoSpaceDN w:val="0"/>
        <w:adjustRightInd w:val="0"/>
        <w:ind w:left="44"/>
        <w:jc w:val="both"/>
        <w:outlineLvl w:val="0"/>
        <w:rPr>
          <w:rFonts w:ascii="Arial" w:hAnsi="Arial" w:cs="Arial"/>
        </w:rPr>
      </w:pPr>
      <w:bookmarkStart w:id="5" w:name="DISTRIBUTION_OF_INCOME_ELIGIBILITY_APPLI"/>
      <w:bookmarkEnd w:id="5"/>
      <w:r w:rsidRPr="008D5EFD">
        <w:rPr>
          <w:rFonts w:ascii="Arial" w:hAnsi="Arial" w:cs="Arial"/>
          <w:b/>
          <w:bCs/>
          <w:spacing w:val="-2"/>
          <w:u w:val="thick"/>
        </w:rPr>
        <w:t>DISTRIBUTION</w:t>
      </w:r>
      <w:r w:rsidRPr="008D5EFD">
        <w:rPr>
          <w:rFonts w:ascii="Arial" w:hAnsi="Arial" w:cs="Arial"/>
          <w:b/>
          <w:bCs/>
          <w:spacing w:val="12"/>
          <w:u w:val="thick"/>
        </w:rPr>
        <w:t xml:space="preserve"> </w:t>
      </w:r>
      <w:r w:rsidRPr="008D5EFD">
        <w:rPr>
          <w:rFonts w:ascii="Arial" w:hAnsi="Arial" w:cs="Arial"/>
          <w:b/>
          <w:bCs/>
          <w:spacing w:val="1"/>
          <w:u w:val="thick"/>
        </w:rPr>
        <w:t>OF</w:t>
      </w:r>
      <w:r w:rsidRPr="008D5EFD">
        <w:rPr>
          <w:rFonts w:ascii="Arial" w:hAnsi="Arial" w:cs="Arial"/>
          <w:b/>
          <w:bCs/>
          <w:spacing w:val="13"/>
          <w:u w:val="thick"/>
        </w:rPr>
        <w:t xml:space="preserve"> </w:t>
      </w:r>
      <w:r w:rsidRPr="008D5EFD">
        <w:rPr>
          <w:rFonts w:ascii="Arial" w:hAnsi="Arial" w:cs="Arial"/>
          <w:b/>
          <w:bCs/>
          <w:spacing w:val="-2"/>
          <w:u w:val="thick"/>
        </w:rPr>
        <w:t>INCOME</w:t>
      </w:r>
      <w:r w:rsidRPr="008D5EFD">
        <w:rPr>
          <w:rFonts w:ascii="Arial" w:hAnsi="Arial" w:cs="Arial"/>
          <w:b/>
          <w:bCs/>
          <w:spacing w:val="12"/>
          <w:u w:val="thick"/>
        </w:rPr>
        <w:t xml:space="preserve"> </w:t>
      </w:r>
      <w:r w:rsidRPr="008D5EFD">
        <w:rPr>
          <w:rFonts w:ascii="Arial" w:hAnsi="Arial" w:cs="Arial"/>
          <w:b/>
          <w:bCs/>
          <w:spacing w:val="-2"/>
          <w:u w:val="thick"/>
        </w:rPr>
        <w:t>ELIGIBILITY</w:t>
      </w:r>
      <w:r w:rsidRPr="008D5EFD">
        <w:rPr>
          <w:rFonts w:ascii="Arial" w:hAnsi="Arial" w:cs="Arial"/>
          <w:b/>
          <w:bCs/>
          <w:spacing w:val="24"/>
          <w:u w:val="thick"/>
        </w:rPr>
        <w:t xml:space="preserve"> </w:t>
      </w:r>
      <w:r w:rsidRPr="008D5EFD">
        <w:rPr>
          <w:rFonts w:ascii="Arial" w:hAnsi="Arial" w:cs="Arial"/>
          <w:b/>
          <w:bCs/>
          <w:spacing w:val="-4"/>
          <w:u w:val="thick"/>
        </w:rPr>
        <w:t>APPLICATION</w:t>
      </w:r>
      <w:r w:rsidRPr="008D5EFD">
        <w:rPr>
          <w:rFonts w:ascii="Arial" w:hAnsi="Arial" w:cs="Arial"/>
          <w:b/>
          <w:bCs/>
          <w:spacing w:val="15"/>
          <w:u w:val="thick"/>
        </w:rPr>
        <w:t xml:space="preserve"> </w:t>
      </w:r>
      <w:r w:rsidRPr="008D5EFD">
        <w:rPr>
          <w:rFonts w:ascii="Arial" w:hAnsi="Arial" w:cs="Arial"/>
          <w:b/>
          <w:bCs/>
          <w:u w:val="thick"/>
        </w:rPr>
        <w:t>FOR</w:t>
      </w:r>
      <w:r w:rsidRPr="008D5EFD">
        <w:rPr>
          <w:rFonts w:ascii="Arial" w:hAnsi="Arial" w:cs="Arial"/>
          <w:b/>
          <w:bCs/>
          <w:spacing w:val="14"/>
          <w:u w:val="thick"/>
        </w:rPr>
        <w:t xml:space="preserve"> </w:t>
      </w:r>
      <w:r w:rsidRPr="008D5EFD">
        <w:rPr>
          <w:rFonts w:ascii="Arial" w:hAnsi="Arial" w:cs="Arial"/>
          <w:b/>
          <w:bCs/>
          <w:spacing w:val="-1"/>
          <w:u w:val="thick"/>
        </w:rPr>
        <w:t>FREE</w:t>
      </w:r>
      <w:r w:rsidRPr="008D5EFD">
        <w:rPr>
          <w:rFonts w:ascii="Arial" w:hAnsi="Arial" w:cs="Arial"/>
          <w:b/>
          <w:bCs/>
          <w:spacing w:val="17"/>
          <w:u w:val="thick"/>
        </w:rPr>
        <w:t xml:space="preserve"> </w:t>
      </w:r>
      <w:r w:rsidRPr="008D5EFD">
        <w:rPr>
          <w:rFonts w:ascii="Arial" w:hAnsi="Arial" w:cs="Arial"/>
          <w:b/>
          <w:bCs/>
          <w:spacing w:val="-4"/>
          <w:u w:val="thick"/>
        </w:rPr>
        <w:t>AND</w:t>
      </w:r>
      <w:r w:rsidRPr="008D5EFD">
        <w:rPr>
          <w:rFonts w:ascii="Arial" w:hAnsi="Arial" w:cs="Arial"/>
          <w:b/>
          <w:bCs/>
          <w:spacing w:val="12"/>
          <w:u w:val="thick"/>
        </w:rPr>
        <w:t xml:space="preserve"> </w:t>
      </w:r>
      <w:r w:rsidRPr="008D5EFD">
        <w:rPr>
          <w:rFonts w:ascii="Arial" w:hAnsi="Arial" w:cs="Arial"/>
          <w:b/>
          <w:bCs/>
          <w:spacing w:val="-2"/>
          <w:u w:val="thick"/>
        </w:rPr>
        <w:t>REDUCED-PRICE</w:t>
      </w:r>
      <w:r w:rsidRPr="008D5EFD">
        <w:rPr>
          <w:rFonts w:ascii="Arial" w:hAnsi="Arial" w:cs="Arial"/>
          <w:b/>
          <w:bCs/>
          <w:spacing w:val="14"/>
          <w:u w:val="thick"/>
        </w:rPr>
        <w:t xml:space="preserve"> </w:t>
      </w:r>
      <w:r w:rsidRPr="008D5EFD">
        <w:rPr>
          <w:rFonts w:ascii="Arial" w:hAnsi="Arial" w:cs="Arial"/>
          <w:b/>
          <w:bCs/>
          <w:spacing w:val="-3"/>
          <w:u w:val="thick"/>
        </w:rPr>
        <w:t>MEALS:</w:t>
      </w:r>
    </w:p>
    <w:p w14:paraId="614121B4" w14:textId="34875E98" w:rsidR="008D5EFD" w:rsidRPr="008D5EFD" w:rsidRDefault="008D5EFD" w:rsidP="002B36C5">
      <w:pPr>
        <w:widowControl/>
        <w:kinsoku w:val="0"/>
        <w:overflowPunct w:val="0"/>
        <w:autoSpaceDE w:val="0"/>
        <w:autoSpaceDN w:val="0"/>
        <w:adjustRightInd w:val="0"/>
        <w:spacing w:before="4"/>
        <w:ind w:left="44" w:right="115" w:hanging="1"/>
        <w:rPr>
          <w:rFonts w:ascii="Arial" w:hAnsi="Arial" w:cs="Arial"/>
          <w:spacing w:val="-1"/>
        </w:rPr>
      </w:pPr>
      <w:r w:rsidRPr="008D5EFD">
        <w:rPr>
          <w:rFonts w:ascii="Arial" w:hAnsi="Arial" w:cs="Arial"/>
        </w:rPr>
        <w:t>It</w:t>
      </w:r>
      <w:r w:rsidRPr="008D5EFD">
        <w:rPr>
          <w:rFonts w:ascii="Arial" w:hAnsi="Arial" w:cs="Arial"/>
          <w:spacing w:val="42"/>
        </w:rPr>
        <w:t xml:space="preserve"> </w:t>
      </w:r>
      <w:r w:rsidRPr="008D5EFD">
        <w:rPr>
          <w:rFonts w:ascii="Arial" w:hAnsi="Arial" w:cs="Arial"/>
          <w:spacing w:val="-1"/>
        </w:rPr>
        <w:t>is</w:t>
      </w:r>
      <w:r w:rsidRPr="008D5EFD">
        <w:rPr>
          <w:rFonts w:ascii="Arial" w:hAnsi="Arial" w:cs="Arial"/>
          <w:spacing w:val="39"/>
        </w:rPr>
        <w:t xml:space="preserve"> </w:t>
      </w:r>
      <w:r w:rsidRPr="008D5EFD">
        <w:rPr>
          <w:rFonts w:ascii="Arial" w:hAnsi="Arial" w:cs="Arial"/>
          <w:spacing w:val="-1"/>
        </w:rPr>
        <w:t>not</w:t>
      </w:r>
      <w:r w:rsidRPr="008D5EFD">
        <w:rPr>
          <w:rFonts w:ascii="Arial" w:hAnsi="Arial" w:cs="Arial"/>
          <w:spacing w:val="40"/>
        </w:rPr>
        <w:t xml:space="preserve"> </w:t>
      </w:r>
      <w:r w:rsidR="00F6137C">
        <w:rPr>
          <w:rFonts w:ascii="Arial" w:hAnsi="Arial" w:cs="Arial"/>
        </w:rPr>
        <w:t>required</w:t>
      </w:r>
      <w:r w:rsidRPr="008D5EFD">
        <w:rPr>
          <w:rFonts w:ascii="Arial" w:hAnsi="Arial" w:cs="Arial"/>
          <w:spacing w:val="40"/>
        </w:rPr>
        <w:t xml:space="preserve"> </w:t>
      </w:r>
      <w:r w:rsidRPr="008D5EFD">
        <w:rPr>
          <w:rFonts w:ascii="Arial" w:hAnsi="Arial" w:cs="Arial"/>
          <w:spacing w:val="-1"/>
        </w:rPr>
        <w:t>to</w:t>
      </w:r>
      <w:r w:rsidRPr="008D5EFD">
        <w:rPr>
          <w:rFonts w:ascii="Arial" w:hAnsi="Arial" w:cs="Arial"/>
          <w:spacing w:val="39"/>
        </w:rPr>
        <w:t xml:space="preserve"> </w:t>
      </w:r>
      <w:r w:rsidRPr="008D5EFD">
        <w:rPr>
          <w:rFonts w:ascii="Arial" w:hAnsi="Arial" w:cs="Arial"/>
          <w:spacing w:val="-1"/>
        </w:rPr>
        <w:t>distribute</w:t>
      </w:r>
      <w:r w:rsidRPr="008D5EFD">
        <w:rPr>
          <w:rFonts w:ascii="Arial" w:hAnsi="Arial" w:cs="Arial"/>
          <w:spacing w:val="37"/>
        </w:rPr>
        <w:t xml:space="preserve"> </w:t>
      </w:r>
      <w:r w:rsidRPr="008D5EFD">
        <w:rPr>
          <w:rFonts w:ascii="Arial" w:hAnsi="Arial" w:cs="Arial"/>
        </w:rPr>
        <w:t>the</w:t>
      </w:r>
      <w:r w:rsidRPr="008D5EFD">
        <w:rPr>
          <w:rFonts w:ascii="Arial" w:hAnsi="Arial" w:cs="Arial"/>
          <w:spacing w:val="39"/>
        </w:rPr>
        <w:t xml:space="preserve"> </w:t>
      </w:r>
      <w:r w:rsidRPr="008D5EFD">
        <w:rPr>
          <w:rFonts w:ascii="Arial" w:hAnsi="Arial" w:cs="Arial"/>
          <w:spacing w:val="-2"/>
        </w:rPr>
        <w:t>household</w:t>
      </w:r>
      <w:r w:rsidRPr="008D5EFD">
        <w:rPr>
          <w:rFonts w:ascii="Arial" w:hAnsi="Arial" w:cs="Arial"/>
          <w:spacing w:val="39"/>
        </w:rPr>
        <w:t xml:space="preserve"> </w:t>
      </w:r>
      <w:r w:rsidRPr="008D5EFD">
        <w:rPr>
          <w:rFonts w:ascii="Arial" w:hAnsi="Arial" w:cs="Arial"/>
          <w:spacing w:val="-1"/>
        </w:rPr>
        <w:t>letter</w:t>
      </w:r>
      <w:r w:rsidRPr="008D5EFD">
        <w:rPr>
          <w:rFonts w:ascii="Arial" w:hAnsi="Arial" w:cs="Arial"/>
          <w:spacing w:val="40"/>
        </w:rPr>
        <w:t xml:space="preserve"> </w:t>
      </w:r>
      <w:r w:rsidRPr="008D5EFD">
        <w:rPr>
          <w:rFonts w:ascii="Arial" w:hAnsi="Arial" w:cs="Arial"/>
          <w:spacing w:val="-1"/>
        </w:rPr>
        <w:t>and</w:t>
      </w:r>
      <w:r w:rsidRPr="008D5EFD">
        <w:rPr>
          <w:rFonts w:ascii="Arial" w:hAnsi="Arial" w:cs="Arial"/>
          <w:spacing w:val="44"/>
        </w:rPr>
        <w:t xml:space="preserve"> </w:t>
      </w:r>
      <w:r w:rsidRPr="008D5EFD">
        <w:rPr>
          <w:rFonts w:ascii="Arial" w:hAnsi="Arial" w:cs="Arial"/>
          <w:spacing w:val="-1"/>
        </w:rPr>
        <w:t>income</w:t>
      </w:r>
      <w:r w:rsidRPr="008D5EFD">
        <w:rPr>
          <w:rFonts w:ascii="Arial" w:hAnsi="Arial" w:cs="Arial"/>
          <w:spacing w:val="39"/>
        </w:rPr>
        <w:t xml:space="preserve"> </w:t>
      </w:r>
      <w:r w:rsidRPr="008D5EFD">
        <w:rPr>
          <w:rFonts w:ascii="Arial" w:hAnsi="Arial" w:cs="Arial"/>
          <w:spacing w:val="-3"/>
        </w:rPr>
        <w:t>eligibility</w:t>
      </w:r>
      <w:r w:rsidRPr="008D5EFD">
        <w:rPr>
          <w:rFonts w:ascii="Arial" w:hAnsi="Arial" w:cs="Arial"/>
          <w:spacing w:val="36"/>
        </w:rPr>
        <w:t xml:space="preserve"> </w:t>
      </w:r>
      <w:r w:rsidRPr="008D5EFD">
        <w:rPr>
          <w:rFonts w:ascii="Arial" w:hAnsi="Arial" w:cs="Arial"/>
          <w:spacing w:val="-1"/>
        </w:rPr>
        <w:t>application</w:t>
      </w:r>
      <w:r w:rsidRPr="008D5EFD">
        <w:rPr>
          <w:rFonts w:ascii="Arial" w:hAnsi="Arial" w:cs="Arial"/>
          <w:spacing w:val="39"/>
        </w:rPr>
        <w:t xml:space="preserve"> </w:t>
      </w:r>
      <w:r w:rsidRPr="008D5EFD">
        <w:rPr>
          <w:rFonts w:ascii="Arial" w:hAnsi="Arial" w:cs="Arial"/>
        </w:rPr>
        <w:t>for</w:t>
      </w:r>
      <w:r w:rsidRPr="008D5EFD">
        <w:rPr>
          <w:rFonts w:ascii="Arial" w:hAnsi="Arial" w:cs="Arial"/>
          <w:spacing w:val="38"/>
        </w:rPr>
        <w:t xml:space="preserve"> </w:t>
      </w:r>
      <w:r w:rsidRPr="008D5EFD">
        <w:rPr>
          <w:rFonts w:ascii="Arial" w:hAnsi="Arial" w:cs="Arial"/>
        </w:rPr>
        <w:t>free</w:t>
      </w:r>
      <w:r w:rsidRPr="008D5EFD">
        <w:rPr>
          <w:rFonts w:ascii="Arial" w:hAnsi="Arial" w:cs="Arial"/>
          <w:spacing w:val="39"/>
        </w:rPr>
        <w:t xml:space="preserve"> </w:t>
      </w:r>
      <w:r w:rsidRPr="008D5EFD">
        <w:rPr>
          <w:rFonts w:ascii="Arial" w:hAnsi="Arial" w:cs="Arial"/>
          <w:spacing w:val="-1"/>
        </w:rPr>
        <w:t>and</w:t>
      </w:r>
      <w:r w:rsidRPr="008D5EFD">
        <w:rPr>
          <w:rFonts w:ascii="Arial" w:hAnsi="Arial" w:cs="Arial"/>
          <w:spacing w:val="68"/>
        </w:rPr>
        <w:t xml:space="preserve"> </w:t>
      </w:r>
      <w:r w:rsidRPr="008D5EFD">
        <w:rPr>
          <w:rFonts w:ascii="Arial" w:hAnsi="Arial" w:cs="Arial"/>
          <w:spacing w:val="-1"/>
        </w:rPr>
        <w:t>reduced-price</w:t>
      </w:r>
      <w:r w:rsidRPr="008D5EFD">
        <w:rPr>
          <w:rFonts w:ascii="Arial" w:hAnsi="Arial" w:cs="Arial"/>
          <w:spacing w:val="-2"/>
        </w:rPr>
        <w:t xml:space="preserve"> </w:t>
      </w:r>
      <w:r w:rsidRPr="008D5EFD">
        <w:rPr>
          <w:rFonts w:ascii="Arial" w:hAnsi="Arial" w:cs="Arial"/>
          <w:spacing w:val="-1"/>
        </w:rPr>
        <w:t>meals</w:t>
      </w:r>
      <w:r w:rsidRPr="008D5EFD">
        <w:rPr>
          <w:rFonts w:ascii="Arial" w:hAnsi="Arial" w:cs="Arial"/>
          <w:spacing w:val="-4"/>
        </w:rPr>
        <w:t xml:space="preserve"> </w:t>
      </w:r>
      <w:r w:rsidRPr="008D5EFD">
        <w:rPr>
          <w:rFonts w:ascii="Arial" w:hAnsi="Arial" w:cs="Arial"/>
        </w:rPr>
        <w:t>for</w:t>
      </w:r>
      <w:r w:rsidRPr="008D5EFD">
        <w:rPr>
          <w:rFonts w:ascii="Arial" w:hAnsi="Arial" w:cs="Arial"/>
          <w:spacing w:val="-1"/>
        </w:rPr>
        <w:t xml:space="preserve"> the</w:t>
      </w:r>
      <w:r w:rsidRPr="008D5EFD">
        <w:rPr>
          <w:rFonts w:ascii="Arial" w:hAnsi="Arial" w:cs="Arial"/>
          <w:spacing w:val="-4"/>
        </w:rPr>
        <w:t xml:space="preserve"> </w:t>
      </w:r>
      <w:r w:rsidRPr="008D5EFD">
        <w:rPr>
          <w:rFonts w:ascii="Arial" w:hAnsi="Arial" w:cs="Arial"/>
          <w:spacing w:val="-2"/>
        </w:rPr>
        <w:t>following</w:t>
      </w:r>
      <w:r w:rsidRPr="008D5EFD">
        <w:rPr>
          <w:rFonts w:ascii="Arial" w:hAnsi="Arial" w:cs="Arial"/>
          <w:spacing w:val="5"/>
        </w:rPr>
        <w:t xml:space="preserve"> </w:t>
      </w:r>
      <w:r w:rsidRPr="008D5EFD">
        <w:rPr>
          <w:rFonts w:ascii="Arial" w:hAnsi="Arial" w:cs="Arial"/>
          <w:spacing w:val="-1"/>
        </w:rPr>
        <w:t>programs:</w:t>
      </w:r>
    </w:p>
    <w:p w14:paraId="1AB6E5D0" w14:textId="0EED23DB" w:rsidR="008D5EFD" w:rsidRPr="008D5EFD" w:rsidRDefault="008D5EFD" w:rsidP="002B36C5">
      <w:pPr>
        <w:widowControl/>
        <w:numPr>
          <w:ilvl w:val="0"/>
          <w:numId w:val="28"/>
        </w:numPr>
        <w:tabs>
          <w:tab w:val="left" w:pos="1188"/>
        </w:tabs>
        <w:kinsoku w:val="0"/>
        <w:overflowPunct w:val="0"/>
        <w:autoSpaceDE w:val="0"/>
        <w:autoSpaceDN w:val="0"/>
        <w:adjustRightInd w:val="0"/>
        <w:spacing w:line="249" w:lineRule="exact"/>
        <w:ind w:hanging="359"/>
        <w:rPr>
          <w:rFonts w:ascii="Arial" w:hAnsi="Arial" w:cs="Arial"/>
          <w:spacing w:val="-2"/>
        </w:rPr>
      </w:pPr>
      <w:r w:rsidRPr="008D5EFD">
        <w:rPr>
          <w:rFonts w:ascii="Arial" w:hAnsi="Arial" w:cs="Arial"/>
          <w:spacing w:val="-2"/>
        </w:rPr>
        <w:t>Homeless,</w:t>
      </w:r>
      <w:r w:rsidRPr="008D5EFD">
        <w:rPr>
          <w:rFonts w:ascii="Arial" w:hAnsi="Arial" w:cs="Arial"/>
          <w:spacing w:val="2"/>
        </w:rPr>
        <w:t xml:space="preserve"> </w:t>
      </w:r>
      <w:r w:rsidR="002B36C5">
        <w:rPr>
          <w:rFonts w:ascii="Arial" w:hAnsi="Arial" w:cs="Arial"/>
          <w:spacing w:val="-3"/>
        </w:rPr>
        <w:t>d</w:t>
      </w:r>
      <w:r w:rsidRPr="008D5EFD">
        <w:rPr>
          <w:rFonts w:ascii="Arial" w:hAnsi="Arial" w:cs="Arial"/>
          <w:spacing w:val="-3"/>
        </w:rPr>
        <w:t>omestic</w:t>
      </w:r>
      <w:r w:rsidRPr="008D5EFD">
        <w:rPr>
          <w:rFonts w:ascii="Arial" w:hAnsi="Arial" w:cs="Arial"/>
          <w:spacing w:val="-1"/>
        </w:rPr>
        <w:t xml:space="preserve"> </w:t>
      </w:r>
      <w:r w:rsidR="002B36C5">
        <w:rPr>
          <w:rFonts w:ascii="Arial" w:hAnsi="Arial" w:cs="Arial"/>
          <w:spacing w:val="-2"/>
        </w:rPr>
        <w:t>v</w:t>
      </w:r>
      <w:r w:rsidRPr="008D5EFD">
        <w:rPr>
          <w:rFonts w:ascii="Arial" w:hAnsi="Arial" w:cs="Arial"/>
          <w:spacing w:val="-2"/>
        </w:rPr>
        <w:t>iolence</w:t>
      </w:r>
      <w:r w:rsidRPr="008D5EFD">
        <w:rPr>
          <w:rFonts w:ascii="Arial" w:hAnsi="Arial" w:cs="Arial"/>
          <w:spacing w:val="1"/>
        </w:rPr>
        <w:t xml:space="preserve"> </w:t>
      </w:r>
      <w:r w:rsidRPr="008D5EFD">
        <w:rPr>
          <w:rFonts w:ascii="Arial" w:hAnsi="Arial" w:cs="Arial"/>
          <w:spacing w:val="-2"/>
        </w:rPr>
        <w:t>or</w:t>
      </w:r>
      <w:r w:rsidRPr="008D5EFD">
        <w:rPr>
          <w:rFonts w:ascii="Arial" w:hAnsi="Arial" w:cs="Arial"/>
        </w:rPr>
        <w:t xml:space="preserve"> </w:t>
      </w:r>
      <w:r w:rsidR="002B36C5">
        <w:rPr>
          <w:rFonts w:ascii="Arial" w:hAnsi="Arial" w:cs="Arial"/>
          <w:spacing w:val="-2"/>
        </w:rPr>
        <w:t>e</w:t>
      </w:r>
      <w:r w:rsidRPr="008D5EFD">
        <w:rPr>
          <w:rFonts w:ascii="Arial" w:hAnsi="Arial" w:cs="Arial"/>
          <w:spacing w:val="-2"/>
        </w:rPr>
        <w:t>mergency</w:t>
      </w:r>
      <w:r w:rsidRPr="008D5EFD">
        <w:rPr>
          <w:rFonts w:ascii="Arial" w:hAnsi="Arial" w:cs="Arial"/>
          <w:spacing w:val="-6"/>
        </w:rPr>
        <w:t xml:space="preserve"> </w:t>
      </w:r>
      <w:r w:rsidR="002B36C5">
        <w:rPr>
          <w:rFonts w:ascii="Arial" w:hAnsi="Arial" w:cs="Arial"/>
          <w:spacing w:val="-2"/>
        </w:rPr>
        <w:t>s</w:t>
      </w:r>
      <w:r w:rsidRPr="008D5EFD">
        <w:rPr>
          <w:rFonts w:ascii="Arial" w:hAnsi="Arial" w:cs="Arial"/>
          <w:spacing w:val="-2"/>
        </w:rPr>
        <w:t>helters;</w:t>
      </w:r>
    </w:p>
    <w:p w14:paraId="759B13DB" w14:textId="010625E5" w:rsidR="008D5EFD" w:rsidRPr="008D5EFD" w:rsidRDefault="008D5EFD" w:rsidP="002B36C5">
      <w:pPr>
        <w:widowControl/>
        <w:numPr>
          <w:ilvl w:val="0"/>
          <w:numId w:val="28"/>
        </w:numPr>
        <w:tabs>
          <w:tab w:val="left" w:pos="1189"/>
        </w:tabs>
        <w:kinsoku w:val="0"/>
        <w:overflowPunct w:val="0"/>
        <w:autoSpaceDE w:val="0"/>
        <w:autoSpaceDN w:val="0"/>
        <w:adjustRightInd w:val="0"/>
        <w:spacing w:line="252" w:lineRule="exact"/>
        <w:ind w:left="1188"/>
        <w:rPr>
          <w:rFonts w:ascii="Arial" w:hAnsi="Arial" w:cs="Arial"/>
          <w:spacing w:val="-2"/>
        </w:rPr>
      </w:pPr>
      <w:r w:rsidRPr="008D5EFD">
        <w:rPr>
          <w:rFonts w:ascii="Arial" w:hAnsi="Arial" w:cs="Arial"/>
          <w:spacing w:val="-2"/>
        </w:rPr>
        <w:t>After</w:t>
      </w:r>
      <w:r w:rsidRPr="008D5EFD">
        <w:rPr>
          <w:rFonts w:ascii="Arial" w:hAnsi="Arial" w:cs="Arial"/>
          <w:spacing w:val="-3"/>
        </w:rPr>
        <w:t xml:space="preserve"> </w:t>
      </w:r>
      <w:r w:rsidR="002B36C5">
        <w:rPr>
          <w:rFonts w:ascii="Arial" w:hAnsi="Arial" w:cs="Arial"/>
          <w:spacing w:val="-2"/>
        </w:rPr>
        <w:t>s</w:t>
      </w:r>
      <w:r w:rsidRPr="008D5EFD">
        <w:rPr>
          <w:rFonts w:ascii="Arial" w:hAnsi="Arial" w:cs="Arial"/>
          <w:spacing w:val="-2"/>
        </w:rPr>
        <w:t>chool</w:t>
      </w:r>
      <w:r w:rsidRPr="008D5EFD">
        <w:rPr>
          <w:rFonts w:ascii="Arial" w:hAnsi="Arial" w:cs="Arial"/>
          <w:spacing w:val="-3"/>
        </w:rPr>
        <w:t xml:space="preserve"> </w:t>
      </w:r>
      <w:r w:rsidR="002B36C5">
        <w:rPr>
          <w:rFonts w:ascii="Arial" w:hAnsi="Arial" w:cs="Arial"/>
          <w:spacing w:val="-2"/>
        </w:rPr>
        <w:t>a</w:t>
      </w:r>
      <w:r w:rsidRPr="008D5EFD">
        <w:rPr>
          <w:rFonts w:ascii="Arial" w:hAnsi="Arial" w:cs="Arial"/>
          <w:spacing w:val="-2"/>
        </w:rPr>
        <w:t>t</w:t>
      </w:r>
      <w:r w:rsidR="00F6137C">
        <w:rPr>
          <w:rFonts w:ascii="Arial" w:hAnsi="Arial" w:cs="Arial"/>
          <w:spacing w:val="2"/>
        </w:rPr>
        <w:t>-</w:t>
      </w:r>
      <w:r w:rsidR="002B36C5">
        <w:rPr>
          <w:rFonts w:ascii="Arial" w:hAnsi="Arial" w:cs="Arial"/>
          <w:spacing w:val="-3"/>
        </w:rPr>
        <w:t>r</w:t>
      </w:r>
      <w:r w:rsidRPr="008D5EFD">
        <w:rPr>
          <w:rFonts w:ascii="Arial" w:hAnsi="Arial" w:cs="Arial"/>
          <w:spacing w:val="-3"/>
        </w:rPr>
        <w:t>isk</w:t>
      </w:r>
      <w:r w:rsidRPr="008D5EFD">
        <w:rPr>
          <w:rFonts w:ascii="Arial" w:hAnsi="Arial" w:cs="Arial"/>
          <w:spacing w:val="1"/>
        </w:rPr>
        <w:t xml:space="preserve"> </w:t>
      </w:r>
      <w:r w:rsidR="002B36C5">
        <w:rPr>
          <w:rFonts w:ascii="Arial" w:hAnsi="Arial" w:cs="Arial"/>
          <w:spacing w:val="-2"/>
        </w:rPr>
        <w:t>p</w:t>
      </w:r>
      <w:r w:rsidRPr="008D5EFD">
        <w:rPr>
          <w:rFonts w:ascii="Arial" w:hAnsi="Arial" w:cs="Arial"/>
          <w:spacing w:val="-2"/>
        </w:rPr>
        <w:t>rograms;</w:t>
      </w:r>
      <w:r w:rsidRPr="008D5EFD">
        <w:rPr>
          <w:rFonts w:ascii="Arial" w:hAnsi="Arial" w:cs="Arial"/>
          <w:spacing w:val="2"/>
        </w:rPr>
        <w:t xml:space="preserve"> </w:t>
      </w:r>
      <w:r w:rsidRPr="008D5EFD">
        <w:rPr>
          <w:rFonts w:ascii="Arial" w:hAnsi="Arial" w:cs="Arial"/>
          <w:spacing w:val="-2"/>
        </w:rPr>
        <w:t>and</w:t>
      </w:r>
    </w:p>
    <w:p w14:paraId="5955BAB5" w14:textId="39974CC5" w:rsidR="008D5EFD" w:rsidRPr="008D5EFD" w:rsidRDefault="008D5EFD" w:rsidP="002B36C5">
      <w:pPr>
        <w:widowControl/>
        <w:numPr>
          <w:ilvl w:val="0"/>
          <w:numId w:val="28"/>
        </w:numPr>
        <w:tabs>
          <w:tab w:val="left" w:pos="1188"/>
        </w:tabs>
        <w:kinsoku w:val="0"/>
        <w:overflowPunct w:val="0"/>
        <w:autoSpaceDE w:val="0"/>
        <w:autoSpaceDN w:val="0"/>
        <w:adjustRightInd w:val="0"/>
        <w:spacing w:before="1"/>
        <w:rPr>
          <w:rFonts w:ascii="Arial" w:hAnsi="Arial" w:cs="Arial"/>
          <w:spacing w:val="-2"/>
        </w:rPr>
      </w:pPr>
      <w:r w:rsidRPr="008D5EFD">
        <w:rPr>
          <w:rFonts w:ascii="Arial" w:hAnsi="Arial" w:cs="Arial"/>
          <w:spacing w:val="-2"/>
        </w:rPr>
        <w:t>Federally</w:t>
      </w:r>
      <w:r w:rsidRPr="008D5EFD">
        <w:rPr>
          <w:rFonts w:ascii="Arial" w:hAnsi="Arial" w:cs="Arial"/>
          <w:spacing w:val="-6"/>
        </w:rPr>
        <w:t xml:space="preserve"> </w:t>
      </w:r>
      <w:r w:rsidRPr="008D5EFD">
        <w:rPr>
          <w:rFonts w:ascii="Arial" w:hAnsi="Arial" w:cs="Arial"/>
          <w:spacing w:val="-1"/>
        </w:rPr>
        <w:t>funded</w:t>
      </w:r>
      <w:r w:rsidRPr="008D5EFD">
        <w:rPr>
          <w:rFonts w:ascii="Arial" w:hAnsi="Arial" w:cs="Arial"/>
          <w:spacing w:val="-2"/>
        </w:rPr>
        <w:t xml:space="preserve"> Head</w:t>
      </w:r>
      <w:r w:rsidRPr="008D5EFD">
        <w:rPr>
          <w:rFonts w:ascii="Arial" w:hAnsi="Arial" w:cs="Arial"/>
          <w:spacing w:val="1"/>
        </w:rPr>
        <w:t xml:space="preserve"> </w:t>
      </w:r>
      <w:r w:rsidRPr="008D5EFD">
        <w:rPr>
          <w:rFonts w:ascii="Arial" w:hAnsi="Arial" w:cs="Arial"/>
          <w:spacing w:val="-2"/>
        </w:rPr>
        <w:t>Start/</w:t>
      </w:r>
      <w:r w:rsidR="00FA5C69">
        <w:rPr>
          <w:rFonts w:ascii="Arial" w:hAnsi="Arial" w:cs="Arial"/>
          <w:spacing w:val="-2"/>
        </w:rPr>
        <w:t>E</w:t>
      </w:r>
      <w:r w:rsidRPr="008D5EFD">
        <w:rPr>
          <w:rFonts w:ascii="Arial" w:hAnsi="Arial" w:cs="Arial"/>
          <w:spacing w:val="-2"/>
        </w:rPr>
        <w:t>arly</w:t>
      </w:r>
      <w:r w:rsidR="00FA5C69">
        <w:rPr>
          <w:rFonts w:ascii="Arial" w:hAnsi="Arial" w:cs="Arial"/>
          <w:spacing w:val="-2"/>
        </w:rPr>
        <w:t xml:space="preserve"> Head</w:t>
      </w:r>
      <w:r w:rsidRPr="008D5EFD">
        <w:rPr>
          <w:rFonts w:ascii="Arial" w:hAnsi="Arial" w:cs="Arial"/>
          <w:spacing w:val="-6"/>
        </w:rPr>
        <w:t xml:space="preserve"> </w:t>
      </w:r>
      <w:r w:rsidR="00FA5C69">
        <w:rPr>
          <w:rFonts w:ascii="Arial" w:hAnsi="Arial" w:cs="Arial"/>
          <w:spacing w:val="-2"/>
        </w:rPr>
        <w:t>S</w:t>
      </w:r>
      <w:r w:rsidRPr="008D5EFD">
        <w:rPr>
          <w:rFonts w:ascii="Arial" w:hAnsi="Arial" w:cs="Arial"/>
          <w:spacing w:val="-2"/>
        </w:rPr>
        <w:t>tart</w:t>
      </w:r>
    </w:p>
    <w:p w14:paraId="48E89F39" w14:textId="77777777" w:rsidR="008D5EFD" w:rsidRPr="008D5EFD" w:rsidRDefault="008D5EFD" w:rsidP="008D5EFD">
      <w:pPr>
        <w:widowControl/>
        <w:kinsoku w:val="0"/>
        <w:overflowPunct w:val="0"/>
        <w:autoSpaceDE w:val="0"/>
        <w:autoSpaceDN w:val="0"/>
        <w:adjustRightInd w:val="0"/>
        <w:rPr>
          <w:rFonts w:ascii="Arial" w:hAnsi="Arial" w:cs="Arial"/>
        </w:rPr>
      </w:pPr>
    </w:p>
    <w:p w14:paraId="5C4D2F48" w14:textId="5A6A32AC" w:rsidR="002B36C5" w:rsidRPr="005E561B" w:rsidRDefault="002B36C5" w:rsidP="002B36C5">
      <w:pPr>
        <w:spacing w:line="241" w:lineRule="auto"/>
        <w:rPr>
          <w:rFonts w:ascii="Arial" w:hAnsi="Arial" w:cs="Arial"/>
        </w:rPr>
      </w:pPr>
      <w:r w:rsidRPr="005E561B">
        <w:rPr>
          <w:rFonts w:ascii="Arial" w:hAnsi="Arial" w:cs="Arial"/>
        </w:rPr>
        <w:t>When receiving CACFP assistance, participating institutions must choose to collect family size and income data for all members of the household</w:t>
      </w:r>
      <w:r>
        <w:rPr>
          <w:rFonts w:ascii="Arial" w:hAnsi="Arial" w:cs="Arial"/>
        </w:rPr>
        <w:t xml:space="preserve">, collect </w:t>
      </w:r>
      <w:r w:rsidRPr="005E561B">
        <w:rPr>
          <w:rFonts w:ascii="Arial" w:hAnsi="Arial" w:cs="Arial"/>
        </w:rPr>
        <w:t>food assistance</w:t>
      </w:r>
      <w:r>
        <w:rPr>
          <w:rFonts w:ascii="Arial" w:hAnsi="Arial" w:cs="Arial"/>
        </w:rPr>
        <w:t xml:space="preserve"> (SNAP</w:t>
      </w:r>
      <w:r w:rsidR="00FA5C69">
        <w:rPr>
          <w:rFonts w:ascii="Arial" w:hAnsi="Arial" w:cs="Arial"/>
        </w:rPr>
        <w:t>, formerly food stamps</w:t>
      </w:r>
      <w:r>
        <w:rPr>
          <w:rFonts w:ascii="Arial" w:hAnsi="Arial" w:cs="Arial"/>
        </w:rPr>
        <w:t>)</w:t>
      </w:r>
      <w:r w:rsidRPr="005E561B">
        <w:rPr>
          <w:rFonts w:ascii="Arial" w:hAnsi="Arial" w:cs="Arial"/>
        </w:rPr>
        <w:t xml:space="preserve">, </w:t>
      </w:r>
      <w:r w:rsidR="001C1EC5">
        <w:rPr>
          <w:rFonts w:ascii="Arial" w:hAnsi="Arial" w:cs="Arial"/>
        </w:rPr>
        <w:t xml:space="preserve">or Ohio Works First (OWF) </w:t>
      </w:r>
      <w:r w:rsidRPr="005E561B">
        <w:rPr>
          <w:rFonts w:ascii="Arial" w:hAnsi="Arial" w:cs="Arial"/>
        </w:rPr>
        <w:t xml:space="preserve">numbers from families of enrolled </w:t>
      </w:r>
      <w:r w:rsidR="001C1EC5">
        <w:rPr>
          <w:rFonts w:ascii="Arial" w:hAnsi="Arial" w:cs="Arial"/>
        </w:rPr>
        <w:t>children</w:t>
      </w:r>
      <w:r w:rsidR="001C1EC5" w:rsidRPr="005E561B">
        <w:rPr>
          <w:rFonts w:ascii="Arial" w:hAnsi="Arial" w:cs="Arial"/>
        </w:rPr>
        <w:t xml:space="preserve"> </w:t>
      </w:r>
      <w:r w:rsidRPr="005E561B">
        <w:rPr>
          <w:rFonts w:ascii="Arial" w:hAnsi="Arial" w:cs="Arial"/>
        </w:rPr>
        <w:t>OR not to collect this information</w:t>
      </w:r>
      <w:r>
        <w:rPr>
          <w:rFonts w:ascii="Arial" w:hAnsi="Arial" w:cs="Arial"/>
        </w:rPr>
        <w:t xml:space="preserve"> at all</w:t>
      </w:r>
      <w:r w:rsidRPr="005E561B">
        <w:rPr>
          <w:rFonts w:ascii="Arial" w:hAnsi="Arial" w:cs="Arial"/>
        </w:rPr>
        <w:t>. If the</w:t>
      </w:r>
      <w:r>
        <w:rPr>
          <w:rFonts w:ascii="Arial" w:hAnsi="Arial" w:cs="Arial"/>
        </w:rPr>
        <w:t xml:space="preserve"> institution chooses</w:t>
      </w:r>
      <w:r w:rsidRPr="005E561B">
        <w:rPr>
          <w:rFonts w:ascii="Arial" w:hAnsi="Arial" w:cs="Arial"/>
        </w:rPr>
        <w:t xml:space="preserve"> not to collect the information, the institution will automatically receive the reimbursement rate established for the paid enrollment category for all enrolled </w:t>
      </w:r>
      <w:r w:rsidR="001C1EC5">
        <w:rPr>
          <w:rFonts w:ascii="Arial" w:hAnsi="Arial" w:cs="Arial"/>
        </w:rPr>
        <w:t>children</w:t>
      </w:r>
      <w:r w:rsidRPr="005E561B">
        <w:rPr>
          <w:rFonts w:ascii="Arial" w:hAnsi="Arial" w:cs="Arial"/>
        </w:rPr>
        <w:t xml:space="preserve">. If the choice is made to collect the information, the institution must </w:t>
      </w:r>
      <w:r>
        <w:rPr>
          <w:rFonts w:ascii="Arial" w:hAnsi="Arial" w:cs="Arial"/>
        </w:rPr>
        <w:t>give</w:t>
      </w:r>
      <w:r w:rsidRPr="005E561B">
        <w:rPr>
          <w:rFonts w:ascii="Arial" w:hAnsi="Arial" w:cs="Arial"/>
        </w:rPr>
        <w:t xml:space="preserve"> the Ohio CACFP income eligibility application for free and reduced-price meals and household letter to the participant </w:t>
      </w:r>
      <w:r>
        <w:rPr>
          <w:rFonts w:ascii="Arial" w:hAnsi="Arial" w:cs="Arial"/>
        </w:rPr>
        <w:t>or</w:t>
      </w:r>
      <w:r w:rsidRPr="005E561B">
        <w:rPr>
          <w:rFonts w:ascii="Arial" w:hAnsi="Arial" w:cs="Arial"/>
        </w:rPr>
        <w:t xml:space="preserve"> family of each enrolled </w:t>
      </w:r>
      <w:r w:rsidR="001C1EC5">
        <w:rPr>
          <w:rFonts w:ascii="Arial" w:hAnsi="Arial" w:cs="Arial"/>
        </w:rPr>
        <w:t>child</w:t>
      </w:r>
      <w:r w:rsidRPr="005E561B">
        <w:rPr>
          <w:rFonts w:ascii="Arial" w:hAnsi="Arial" w:cs="Arial"/>
        </w:rPr>
        <w:t xml:space="preserve">. </w:t>
      </w:r>
      <w:r w:rsidR="001C1EC5">
        <w:rPr>
          <w:rFonts w:ascii="Arial" w:hAnsi="Arial" w:cs="Arial"/>
        </w:rPr>
        <w:t>Parents/guardians</w:t>
      </w:r>
      <w:r w:rsidRPr="005E561B">
        <w:rPr>
          <w:rFonts w:ascii="Arial" w:hAnsi="Arial" w:cs="Arial"/>
        </w:rPr>
        <w:t xml:space="preserve"> can complete the optional application. </w:t>
      </w:r>
      <w:r>
        <w:rPr>
          <w:rFonts w:ascii="Arial" w:hAnsi="Arial" w:cs="Arial"/>
        </w:rPr>
        <w:t>For an</w:t>
      </w:r>
      <w:r w:rsidRPr="005E561B">
        <w:rPr>
          <w:rFonts w:ascii="Arial" w:hAnsi="Arial" w:cs="Arial"/>
        </w:rPr>
        <w:t xml:space="preserve"> enrolled </w:t>
      </w:r>
      <w:r w:rsidR="001C1EC5">
        <w:rPr>
          <w:rFonts w:ascii="Arial" w:hAnsi="Arial" w:cs="Arial"/>
        </w:rPr>
        <w:t>child</w:t>
      </w:r>
      <w:r w:rsidR="001C1EC5" w:rsidRPr="005E561B">
        <w:rPr>
          <w:rFonts w:ascii="Arial" w:hAnsi="Arial" w:cs="Arial"/>
        </w:rPr>
        <w:t xml:space="preserve"> </w:t>
      </w:r>
      <w:r w:rsidRPr="005E561B">
        <w:rPr>
          <w:rFonts w:ascii="Arial" w:hAnsi="Arial" w:cs="Arial"/>
        </w:rPr>
        <w:t>to be claimed for free or reduced-price benefits, the institution must have a completed application containing all required information on file. Any family whose income is above the reduced-price guidelines is not required to return a completed application.</w:t>
      </w:r>
    </w:p>
    <w:p w14:paraId="181BC8AE" w14:textId="77777777" w:rsidR="002B36C5" w:rsidRPr="005E561B" w:rsidRDefault="002B36C5" w:rsidP="002B36C5">
      <w:pPr>
        <w:spacing w:line="241" w:lineRule="auto"/>
        <w:rPr>
          <w:rFonts w:ascii="Arial" w:hAnsi="Arial" w:cs="Arial"/>
        </w:rPr>
      </w:pPr>
    </w:p>
    <w:p w14:paraId="7CEE87C9" w14:textId="0008DF81" w:rsidR="002B36C5" w:rsidRPr="005E561B" w:rsidRDefault="002B36C5" w:rsidP="002B36C5">
      <w:pPr>
        <w:spacing w:line="241" w:lineRule="auto"/>
        <w:rPr>
          <w:rFonts w:ascii="Arial" w:hAnsi="Arial" w:cs="Arial"/>
        </w:rPr>
      </w:pPr>
      <w:r w:rsidRPr="005E561B">
        <w:rPr>
          <w:rFonts w:ascii="Arial" w:hAnsi="Arial" w:cs="Arial"/>
        </w:rPr>
        <w:t xml:space="preserve">CACFP sponsors cannot require </w:t>
      </w:r>
      <w:r w:rsidR="001C1EC5">
        <w:rPr>
          <w:rFonts w:ascii="Arial" w:hAnsi="Arial" w:cs="Arial"/>
        </w:rPr>
        <w:t>parents/guardians</w:t>
      </w:r>
      <w:r w:rsidRPr="005E561B">
        <w:rPr>
          <w:rFonts w:ascii="Arial" w:hAnsi="Arial" w:cs="Arial"/>
        </w:rPr>
        <w:t xml:space="preserve"> to complete the income eligibility application. However, the CACFP sponsor must provide the form to all families if the center will be claiming any </w:t>
      </w:r>
      <w:r w:rsidR="001C1EC5">
        <w:rPr>
          <w:rFonts w:ascii="Arial" w:hAnsi="Arial" w:cs="Arial"/>
        </w:rPr>
        <w:t>child</w:t>
      </w:r>
      <w:r w:rsidR="001C1EC5" w:rsidRPr="005E561B">
        <w:rPr>
          <w:rFonts w:ascii="Arial" w:hAnsi="Arial" w:cs="Arial"/>
        </w:rPr>
        <w:t xml:space="preserve"> </w:t>
      </w:r>
      <w:r w:rsidRPr="005E561B">
        <w:rPr>
          <w:rFonts w:ascii="Arial" w:hAnsi="Arial" w:cs="Arial"/>
        </w:rPr>
        <w:t xml:space="preserve">in the free or reduced enrollment categories. If </w:t>
      </w:r>
      <w:r w:rsidR="001C1EC5">
        <w:rPr>
          <w:rFonts w:ascii="Arial" w:hAnsi="Arial" w:cs="Arial"/>
        </w:rPr>
        <w:t>parents/guardians</w:t>
      </w:r>
      <w:r w:rsidR="001C1EC5" w:rsidRPr="005E561B">
        <w:rPr>
          <w:rFonts w:ascii="Arial" w:hAnsi="Arial" w:cs="Arial"/>
        </w:rPr>
        <w:t xml:space="preserve"> </w:t>
      </w:r>
      <w:r w:rsidRPr="005E561B">
        <w:rPr>
          <w:rFonts w:ascii="Arial" w:hAnsi="Arial" w:cs="Arial"/>
        </w:rPr>
        <w:t xml:space="preserve">choose not to complete the application, the </w:t>
      </w:r>
      <w:r w:rsidR="001C1EC5">
        <w:rPr>
          <w:rFonts w:ascii="Arial" w:hAnsi="Arial" w:cs="Arial"/>
        </w:rPr>
        <w:t>child</w:t>
      </w:r>
      <w:r w:rsidRPr="005E561B">
        <w:rPr>
          <w:rFonts w:ascii="Arial" w:hAnsi="Arial" w:cs="Arial"/>
        </w:rPr>
        <w:t xml:space="preserve"> is claimed in the paid enrollment category.</w:t>
      </w:r>
    </w:p>
    <w:p w14:paraId="28A74BC4" w14:textId="77777777" w:rsidR="006D29B1" w:rsidRDefault="006D29B1" w:rsidP="008D5EFD">
      <w:pPr>
        <w:spacing w:line="239" w:lineRule="auto"/>
        <w:rPr>
          <w:rFonts w:ascii="Arial" w:eastAsia="Arial" w:hAnsi="Arial" w:cs="Arial"/>
          <w:b/>
          <w:bCs/>
          <w:u w:val="single"/>
        </w:rPr>
      </w:pPr>
      <w:bookmarkStart w:id="6" w:name="CATEGORIZING_INCOME_ELIGIBILITY_FORMS_AS"/>
      <w:bookmarkEnd w:id="6"/>
    </w:p>
    <w:p w14:paraId="592BB280" w14:textId="166E8314" w:rsidR="008D5EFD" w:rsidRPr="008D5EFD" w:rsidRDefault="002A47F4" w:rsidP="008D5EFD">
      <w:pPr>
        <w:spacing w:line="239" w:lineRule="auto"/>
        <w:rPr>
          <w:rFonts w:ascii="Arial" w:eastAsia="Arial" w:hAnsi="Arial" w:cs="Arial"/>
        </w:rPr>
      </w:pPr>
      <w:r w:rsidRPr="00DF02E1">
        <w:rPr>
          <w:rFonts w:ascii="Arial" w:eastAsia="Arial" w:hAnsi="Arial" w:cs="Arial"/>
          <w:b/>
          <w:bCs/>
          <w:u w:val="single"/>
        </w:rPr>
        <w:t>CATAGORIZING INCO</w:t>
      </w:r>
      <w:r w:rsidR="008D5EFD" w:rsidRPr="00DF02E1">
        <w:rPr>
          <w:rFonts w:ascii="Arial" w:eastAsia="Arial" w:hAnsi="Arial" w:cs="Arial"/>
          <w:b/>
          <w:bCs/>
          <w:u w:val="single"/>
        </w:rPr>
        <w:t>ME ELIGIBILITY FORMS AS FREE, REDUCED OR PAID</w:t>
      </w:r>
      <w:r w:rsidR="008D5EFD" w:rsidRPr="008D5EFD">
        <w:rPr>
          <w:rFonts w:ascii="Arial" w:eastAsia="Arial" w:hAnsi="Arial" w:cs="Arial"/>
          <w:b/>
          <w:bCs/>
        </w:rPr>
        <w:t>:</w:t>
      </w:r>
    </w:p>
    <w:p w14:paraId="7C6BCC7C" w14:textId="5625618F" w:rsidR="008D5EFD" w:rsidRPr="008D5EFD" w:rsidRDefault="008D5EFD" w:rsidP="008D5EFD">
      <w:pPr>
        <w:spacing w:line="239" w:lineRule="auto"/>
        <w:rPr>
          <w:rFonts w:ascii="Arial" w:eastAsia="Arial" w:hAnsi="Arial" w:cs="Arial"/>
        </w:rPr>
      </w:pPr>
      <w:r w:rsidRPr="008D5EFD">
        <w:rPr>
          <w:rFonts w:ascii="Arial" w:eastAsia="Arial" w:hAnsi="Arial" w:cs="Arial"/>
        </w:rPr>
        <w:t xml:space="preserve">Free or reduced forms are qualified by having parents or guardians complete PARTS 1, 2, and 4 or PARTS 1, 3, and 4 </w:t>
      </w:r>
      <w:r w:rsidR="00DA1E9F">
        <w:rPr>
          <w:rFonts w:ascii="Arial" w:eastAsia="Arial" w:hAnsi="Arial" w:cs="Arial"/>
        </w:rPr>
        <w:t xml:space="preserve">(depending on data collection method) </w:t>
      </w:r>
      <w:r w:rsidRPr="008D5EFD">
        <w:rPr>
          <w:rFonts w:ascii="Arial" w:eastAsia="Arial" w:hAnsi="Arial" w:cs="Arial"/>
        </w:rPr>
        <w:t xml:space="preserve">of the Ohio CACFP income eligibility application for free and reduced-price meals. The asterisks (*) on the form indicate </w:t>
      </w:r>
      <w:r w:rsidR="00DA1E9F">
        <w:rPr>
          <w:rFonts w:ascii="Arial" w:eastAsia="Arial" w:hAnsi="Arial" w:cs="Arial"/>
        </w:rPr>
        <w:t xml:space="preserve">required </w:t>
      </w:r>
      <w:r w:rsidRPr="008D5EFD">
        <w:rPr>
          <w:rFonts w:ascii="Arial" w:eastAsia="Arial" w:hAnsi="Arial" w:cs="Arial"/>
        </w:rPr>
        <w:t>information.</w:t>
      </w:r>
    </w:p>
    <w:p w14:paraId="4E90B824" w14:textId="77777777" w:rsidR="008D5EFD" w:rsidRPr="008D5EFD" w:rsidRDefault="008D5EFD" w:rsidP="008D5EFD">
      <w:pPr>
        <w:spacing w:line="239" w:lineRule="auto"/>
        <w:rPr>
          <w:rFonts w:ascii="Arial" w:eastAsia="Arial" w:hAnsi="Arial" w:cs="Arial"/>
        </w:rPr>
      </w:pPr>
    </w:p>
    <w:p w14:paraId="20F52A1A" w14:textId="071C5663" w:rsidR="008D5EFD" w:rsidRPr="008D5EFD" w:rsidRDefault="008D5EFD" w:rsidP="008D5EFD">
      <w:pPr>
        <w:spacing w:line="239" w:lineRule="auto"/>
        <w:rPr>
          <w:rFonts w:ascii="Arial" w:eastAsia="Arial" w:hAnsi="Arial" w:cs="Arial"/>
        </w:rPr>
      </w:pPr>
      <w:bookmarkStart w:id="7" w:name="CENTER_NAME:_The_sponsor_needs_to_insert"/>
      <w:bookmarkEnd w:id="7"/>
      <w:r w:rsidRPr="008D5EFD">
        <w:rPr>
          <w:rFonts w:ascii="Arial" w:eastAsia="Arial" w:hAnsi="Arial" w:cs="Arial"/>
          <w:b/>
          <w:bCs/>
          <w:u w:val="thick"/>
        </w:rPr>
        <w:t xml:space="preserve">CENTER NAME: The sponsor needs to insert the center name prior to making copies for </w:t>
      </w:r>
      <w:r w:rsidR="00DA1E9F">
        <w:rPr>
          <w:rFonts w:ascii="Arial" w:eastAsia="Arial" w:hAnsi="Arial" w:cs="Arial"/>
          <w:b/>
          <w:bCs/>
          <w:u w:val="thick"/>
        </w:rPr>
        <w:t>distribution</w:t>
      </w:r>
      <w:r w:rsidRPr="008D5EFD">
        <w:rPr>
          <w:rFonts w:ascii="Arial" w:eastAsia="Arial" w:hAnsi="Arial" w:cs="Arial"/>
          <w:b/>
          <w:bCs/>
          <w:u w:val="thick"/>
        </w:rPr>
        <w:t>.</w:t>
      </w:r>
    </w:p>
    <w:p w14:paraId="785CE5EF" w14:textId="77777777" w:rsidR="008D5EFD" w:rsidRPr="008D5EFD" w:rsidRDefault="008D5EFD" w:rsidP="008D5EFD">
      <w:pPr>
        <w:spacing w:line="239" w:lineRule="auto"/>
        <w:rPr>
          <w:rFonts w:ascii="Arial" w:eastAsia="Arial" w:hAnsi="Arial" w:cs="Arial"/>
          <w:b/>
          <w:bCs/>
        </w:rPr>
      </w:pPr>
    </w:p>
    <w:p w14:paraId="1EEDEE66" w14:textId="16AAA430" w:rsidR="008D5EFD" w:rsidRPr="006D29B1" w:rsidRDefault="008D5EFD" w:rsidP="006D29B1">
      <w:pPr>
        <w:rPr>
          <w:rFonts w:ascii="Arial" w:eastAsia="Arial" w:hAnsi="Arial" w:cs="Arial"/>
          <w:b/>
          <w:bCs/>
        </w:rPr>
      </w:pPr>
      <w:r w:rsidRPr="008D5EFD">
        <w:rPr>
          <w:rFonts w:ascii="Arial" w:eastAsia="Arial" w:hAnsi="Arial" w:cs="Arial"/>
          <w:b/>
          <w:bCs/>
          <w:u w:val="thick"/>
        </w:rPr>
        <w:t>PART 1: Child Information</w:t>
      </w:r>
    </w:p>
    <w:p w14:paraId="28DF7A2D" w14:textId="4B7C2669"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Name/Age/Birth Date </w:t>
      </w:r>
      <w:r w:rsidRPr="008D5EFD">
        <w:rPr>
          <w:rFonts w:ascii="Arial" w:eastAsia="Arial" w:hAnsi="Arial" w:cs="Arial"/>
        </w:rPr>
        <w:t xml:space="preserve">- List children who are enrolled </w:t>
      </w:r>
      <w:r w:rsidR="00CF3630">
        <w:rPr>
          <w:rFonts w:ascii="Arial" w:eastAsia="Arial" w:hAnsi="Arial" w:cs="Arial"/>
        </w:rPr>
        <w:t>at the center</w:t>
      </w:r>
      <w:r w:rsidRPr="008D5EFD">
        <w:rPr>
          <w:rFonts w:ascii="Arial" w:eastAsia="Arial" w:hAnsi="Arial" w:cs="Arial"/>
        </w:rPr>
        <w:t xml:space="preserve">. </w:t>
      </w:r>
      <w:r w:rsidR="00CF3630">
        <w:rPr>
          <w:rFonts w:ascii="Arial" w:eastAsia="Arial" w:hAnsi="Arial" w:cs="Arial"/>
        </w:rPr>
        <w:t>A</w:t>
      </w:r>
      <w:r w:rsidRPr="008D5EFD">
        <w:rPr>
          <w:rFonts w:ascii="Arial" w:eastAsia="Arial" w:hAnsi="Arial" w:cs="Arial"/>
        </w:rPr>
        <w:t>ge and birth date is optional.</w:t>
      </w:r>
    </w:p>
    <w:p w14:paraId="205ECFE4" w14:textId="77777777" w:rsidR="008D5EFD" w:rsidRPr="008D5EFD" w:rsidRDefault="008D5EFD" w:rsidP="008D5EFD">
      <w:pPr>
        <w:spacing w:line="239" w:lineRule="auto"/>
        <w:rPr>
          <w:rFonts w:ascii="Arial" w:eastAsia="Arial" w:hAnsi="Arial" w:cs="Arial"/>
        </w:rPr>
      </w:pPr>
    </w:p>
    <w:p w14:paraId="5BC7BBE2" w14:textId="7C68FA81" w:rsidR="006D29B1" w:rsidRDefault="008D5EFD">
      <w:pPr>
        <w:rPr>
          <w:rFonts w:ascii="Arial" w:eastAsia="Arial" w:hAnsi="Arial" w:cs="Arial"/>
        </w:rPr>
      </w:pPr>
      <w:r w:rsidRPr="008D5EFD">
        <w:rPr>
          <w:rFonts w:ascii="Arial" w:eastAsia="Arial" w:hAnsi="Arial" w:cs="Arial"/>
          <w:b/>
          <w:bCs/>
        </w:rPr>
        <w:t xml:space="preserve">Foster Child </w:t>
      </w:r>
      <w:r w:rsidRPr="008D5EFD">
        <w:rPr>
          <w:rFonts w:ascii="Arial" w:eastAsia="Arial" w:hAnsi="Arial" w:cs="Arial"/>
        </w:rPr>
        <w:t xml:space="preserve">– Check box if listed enrolled child is a foster child. A foster child is </w:t>
      </w:r>
      <w:r w:rsidR="002A47F4" w:rsidRPr="008D5EFD">
        <w:rPr>
          <w:rFonts w:ascii="Arial" w:eastAsia="Arial" w:hAnsi="Arial" w:cs="Arial"/>
        </w:rPr>
        <w:t>def</w:t>
      </w:r>
      <w:r w:rsidR="002A47F4">
        <w:rPr>
          <w:rFonts w:ascii="Arial" w:eastAsia="Arial" w:hAnsi="Arial" w:cs="Arial"/>
        </w:rPr>
        <w:t>ined</w:t>
      </w:r>
      <w:r w:rsidRPr="008D5EFD">
        <w:rPr>
          <w:rFonts w:ascii="Arial" w:eastAsia="Arial" w:hAnsi="Arial" w:cs="Arial"/>
        </w:rPr>
        <w:t xml:space="preserve"> as one whose care and placement is the responsibility of the state or that the foster child has been placed with a caretaker household by a court. A foster child is the legal responsibility of a welfare agency or court. For purposes of categorical eligibility for free meals, informal arrangements that may exist outside of state or court</w:t>
      </w:r>
      <w:r w:rsidR="00FA5C69">
        <w:rPr>
          <w:rFonts w:ascii="Arial" w:eastAsia="Arial" w:hAnsi="Arial" w:cs="Arial"/>
        </w:rPr>
        <w:t>-</w:t>
      </w:r>
      <w:r w:rsidRPr="008D5EFD">
        <w:rPr>
          <w:rFonts w:ascii="Arial" w:eastAsia="Arial" w:hAnsi="Arial" w:cs="Arial"/>
        </w:rPr>
        <w:t>based systems are not applicable regarding foster children.</w:t>
      </w:r>
      <w:r w:rsidR="006D29B1">
        <w:rPr>
          <w:rFonts w:ascii="Arial" w:eastAsia="Arial" w:hAnsi="Arial" w:cs="Arial"/>
        </w:rPr>
        <w:br w:type="page"/>
      </w:r>
    </w:p>
    <w:p w14:paraId="3F9C2671" w14:textId="647BA3DA" w:rsidR="0039523E" w:rsidRPr="0039523E" w:rsidRDefault="0039523E">
      <w:pPr>
        <w:rPr>
          <w:rFonts w:ascii="Arial" w:eastAsia="Arial" w:hAnsi="Arial" w:cs="Arial"/>
        </w:rPr>
      </w:pPr>
    </w:p>
    <w:p w14:paraId="7649C420" w14:textId="77777777" w:rsidR="0039523E" w:rsidRPr="0039523E" w:rsidRDefault="0039523E">
      <w:pPr>
        <w:rPr>
          <w:rFonts w:ascii="Arial" w:eastAsia="Arial" w:hAnsi="Arial" w:cs="Arial"/>
        </w:rPr>
      </w:pPr>
    </w:p>
    <w:p w14:paraId="5EEB5784" w14:textId="002D155E" w:rsidR="008D5EFD" w:rsidRPr="008D5EFD" w:rsidRDefault="008D5EFD" w:rsidP="008D5EFD">
      <w:pPr>
        <w:spacing w:line="239" w:lineRule="auto"/>
        <w:rPr>
          <w:rFonts w:ascii="Arial" w:eastAsia="Arial" w:hAnsi="Arial" w:cs="Arial"/>
        </w:rPr>
      </w:pPr>
      <w:r w:rsidRPr="008D5EFD">
        <w:rPr>
          <w:rFonts w:ascii="Arial" w:eastAsia="Arial" w:hAnsi="Arial" w:cs="Arial"/>
        </w:rPr>
        <w:t xml:space="preserve">Foster children are categorically eligible for free meals </w:t>
      </w:r>
      <w:r w:rsidR="00CF3630">
        <w:rPr>
          <w:rFonts w:ascii="Arial" w:eastAsia="Arial" w:hAnsi="Arial" w:cs="Arial"/>
        </w:rPr>
        <w:t>through</w:t>
      </w:r>
      <w:r w:rsidR="00CF3630" w:rsidRPr="008D5EFD">
        <w:rPr>
          <w:rFonts w:ascii="Arial" w:eastAsia="Arial" w:hAnsi="Arial" w:cs="Arial"/>
        </w:rPr>
        <w:t xml:space="preserve"> </w:t>
      </w:r>
      <w:r w:rsidRPr="008D5EFD">
        <w:rPr>
          <w:rFonts w:ascii="Arial" w:eastAsia="Arial" w:hAnsi="Arial" w:cs="Arial"/>
        </w:rPr>
        <w:t>two options</w:t>
      </w:r>
      <w:r w:rsidR="004B45A9">
        <w:rPr>
          <w:rFonts w:ascii="Arial" w:eastAsia="Arial" w:hAnsi="Arial" w:cs="Arial"/>
        </w:rPr>
        <w:t>:</w:t>
      </w:r>
    </w:p>
    <w:p w14:paraId="0589451D" w14:textId="77777777" w:rsidR="008D5EFD" w:rsidRDefault="008D5EFD" w:rsidP="002A47F4">
      <w:pPr>
        <w:pStyle w:val="ListParagraph"/>
        <w:numPr>
          <w:ilvl w:val="0"/>
          <w:numId w:val="30"/>
        </w:numPr>
        <w:spacing w:line="239" w:lineRule="auto"/>
        <w:rPr>
          <w:rFonts w:ascii="Arial" w:eastAsia="Arial" w:hAnsi="Arial" w:cs="Arial"/>
        </w:rPr>
      </w:pPr>
      <w:r w:rsidRPr="002A47F4">
        <w:rPr>
          <w:rFonts w:ascii="Arial" w:eastAsia="Arial" w:hAnsi="Arial" w:cs="Arial"/>
        </w:rPr>
        <w:t>Option 1 – Income Eligibility Application: Part 1 (name and foster child designation) and Part 4 (signature of adult member of foster home or state welfare agency and date) must be completed.</w:t>
      </w:r>
    </w:p>
    <w:p w14:paraId="7E2D1B0F" w14:textId="77777777" w:rsidR="002A47F4" w:rsidRPr="002A47F4" w:rsidRDefault="002A47F4" w:rsidP="002A47F4">
      <w:pPr>
        <w:pStyle w:val="ListParagraph"/>
        <w:spacing w:line="239" w:lineRule="auto"/>
        <w:ind w:left="720"/>
        <w:rPr>
          <w:rFonts w:ascii="Arial" w:eastAsia="Arial" w:hAnsi="Arial" w:cs="Arial"/>
        </w:rPr>
      </w:pPr>
    </w:p>
    <w:p w14:paraId="23741120" w14:textId="2146A8F2" w:rsidR="008D5EFD" w:rsidRDefault="008D5EFD" w:rsidP="002A47F4">
      <w:pPr>
        <w:spacing w:line="239" w:lineRule="auto"/>
        <w:ind w:left="360"/>
        <w:rPr>
          <w:rFonts w:ascii="Arial" w:eastAsia="Arial" w:hAnsi="Arial" w:cs="Arial"/>
        </w:rPr>
      </w:pPr>
      <w:r w:rsidRPr="008D5EFD">
        <w:rPr>
          <w:rFonts w:ascii="Arial" w:eastAsia="Arial" w:hAnsi="Arial" w:cs="Arial"/>
        </w:rPr>
        <w:t xml:space="preserve">Foster children </w:t>
      </w:r>
      <w:r w:rsidR="00CF3630">
        <w:rPr>
          <w:rFonts w:ascii="Arial" w:eastAsia="Arial" w:hAnsi="Arial" w:cs="Arial"/>
        </w:rPr>
        <w:t xml:space="preserve">are </w:t>
      </w:r>
      <w:r w:rsidRPr="008D5EFD">
        <w:rPr>
          <w:rFonts w:ascii="Arial" w:eastAsia="Arial" w:hAnsi="Arial" w:cs="Arial"/>
        </w:rPr>
        <w:t xml:space="preserve">no longer </w:t>
      </w:r>
      <w:r w:rsidR="00CF3630">
        <w:rPr>
          <w:rFonts w:ascii="Arial" w:eastAsia="Arial" w:hAnsi="Arial" w:cs="Arial"/>
        </w:rPr>
        <w:t>required to be</w:t>
      </w:r>
      <w:r w:rsidRPr="008D5EFD">
        <w:rPr>
          <w:rFonts w:ascii="Arial" w:eastAsia="Arial" w:hAnsi="Arial" w:cs="Arial"/>
        </w:rPr>
        <w:t xml:space="preserve"> listed on a separate Income Eligibility Application. Households with foster and non-foster children may choose to include the foster child as a household member, as well as any personal income earned by the foster child, on the same income eligibility application </w:t>
      </w:r>
      <w:r w:rsidR="00CF3630">
        <w:rPr>
          <w:rFonts w:ascii="Arial" w:eastAsia="Arial" w:hAnsi="Arial" w:cs="Arial"/>
        </w:rPr>
        <w:t>with</w:t>
      </w:r>
      <w:r w:rsidRPr="008D5EFD">
        <w:rPr>
          <w:rFonts w:ascii="Arial" w:eastAsia="Arial" w:hAnsi="Arial" w:cs="Arial"/>
        </w:rPr>
        <w:t xml:space="preserve"> their non-foster children. The sponsor would categorize the foster child as free and then make an eligibility determination for the remainder of the children based on the household’s income (including personal income earned by the foster child) or other categorical eligibility information (food assistance (SNAP) or Ohio Works First (OWF) case numbers) reported on the application. Foster payments received by the foster family from the placing agency are not considered income and do not need to be reported</w:t>
      </w:r>
      <w:r w:rsidR="00CF3630">
        <w:rPr>
          <w:rFonts w:ascii="Arial" w:eastAsia="Arial" w:hAnsi="Arial" w:cs="Arial"/>
        </w:rPr>
        <w:t>. T</w:t>
      </w:r>
      <w:r w:rsidRPr="008D5EFD">
        <w:rPr>
          <w:rFonts w:ascii="Arial" w:eastAsia="Arial" w:hAnsi="Arial" w:cs="Arial"/>
        </w:rPr>
        <w:t>he presence of a foster child does not convey eligibility for free meals to all children in the household.</w:t>
      </w:r>
    </w:p>
    <w:p w14:paraId="36C1CA13" w14:textId="77777777" w:rsidR="002A47F4" w:rsidRPr="008D5EFD" w:rsidRDefault="002A47F4" w:rsidP="002A47F4">
      <w:pPr>
        <w:spacing w:line="239" w:lineRule="auto"/>
        <w:ind w:left="360"/>
        <w:rPr>
          <w:rFonts w:ascii="Arial" w:eastAsia="Arial" w:hAnsi="Arial" w:cs="Arial"/>
        </w:rPr>
      </w:pPr>
    </w:p>
    <w:p w14:paraId="4371FF63" w14:textId="63310F93" w:rsidR="008D5EFD" w:rsidRPr="002A47F4" w:rsidRDefault="008D5EFD" w:rsidP="002A47F4">
      <w:pPr>
        <w:pStyle w:val="ListParagraph"/>
        <w:numPr>
          <w:ilvl w:val="0"/>
          <w:numId w:val="30"/>
        </w:numPr>
        <w:spacing w:line="239" w:lineRule="auto"/>
        <w:rPr>
          <w:rFonts w:ascii="Arial" w:eastAsia="Arial" w:hAnsi="Arial" w:cs="Arial"/>
        </w:rPr>
      </w:pPr>
      <w:r w:rsidRPr="002A47F4">
        <w:rPr>
          <w:rFonts w:ascii="Arial" w:eastAsia="Arial" w:hAnsi="Arial" w:cs="Arial"/>
        </w:rPr>
        <w:t>Option 2 – Certification for free meals without income eligibility application: Sponsor obtain</w:t>
      </w:r>
      <w:r w:rsidR="00CF3630">
        <w:rPr>
          <w:rFonts w:ascii="Arial" w:eastAsia="Arial" w:hAnsi="Arial" w:cs="Arial"/>
        </w:rPr>
        <w:t>s</w:t>
      </w:r>
      <w:r w:rsidRPr="002A47F4">
        <w:rPr>
          <w:rFonts w:ascii="Arial" w:eastAsia="Arial" w:hAnsi="Arial" w:cs="Arial"/>
        </w:rPr>
        <w:t xml:space="preserve"> documentation (such as a certificate or letter) from an appropriate state or local agency indicating the status of the child as a foster child whose care and placement is the responsibility of the state or that the foster child has been placed with a caretaker </w:t>
      </w:r>
      <w:r w:rsidR="00CF3630">
        <w:rPr>
          <w:rFonts w:ascii="Arial" w:eastAsia="Arial" w:hAnsi="Arial" w:cs="Arial"/>
        </w:rPr>
        <w:t>assigned</w:t>
      </w:r>
      <w:r w:rsidR="00CF3630" w:rsidRPr="002A47F4">
        <w:rPr>
          <w:rFonts w:ascii="Arial" w:eastAsia="Arial" w:hAnsi="Arial" w:cs="Arial"/>
        </w:rPr>
        <w:t xml:space="preserve"> </w:t>
      </w:r>
      <w:r w:rsidRPr="002A47F4">
        <w:rPr>
          <w:rFonts w:ascii="Arial" w:eastAsia="Arial" w:hAnsi="Arial" w:cs="Arial"/>
        </w:rPr>
        <w:t>by a court. Certification documentation is to be kept on file in lieu of income eligibility application.</w:t>
      </w:r>
    </w:p>
    <w:p w14:paraId="075F538F" w14:textId="77777777" w:rsidR="008D5EFD" w:rsidRPr="008D5EFD" w:rsidRDefault="008D5EFD" w:rsidP="008D5EFD">
      <w:pPr>
        <w:spacing w:line="239" w:lineRule="auto"/>
        <w:rPr>
          <w:rFonts w:ascii="Arial" w:eastAsia="Arial" w:hAnsi="Arial" w:cs="Arial"/>
        </w:rPr>
      </w:pPr>
    </w:p>
    <w:p w14:paraId="6F153936" w14:textId="77777777" w:rsidR="008D5EFD" w:rsidRPr="008D5EFD" w:rsidRDefault="008D5EFD" w:rsidP="008D5EFD">
      <w:pPr>
        <w:spacing w:line="239" w:lineRule="auto"/>
        <w:rPr>
          <w:rFonts w:ascii="Arial" w:eastAsia="Arial" w:hAnsi="Arial" w:cs="Arial"/>
        </w:rPr>
      </w:pPr>
      <w:bookmarkStart w:id="8" w:name="PART_2:_Households_Receiving_Food_Assist"/>
      <w:bookmarkEnd w:id="8"/>
      <w:r w:rsidRPr="008D5EFD">
        <w:rPr>
          <w:rFonts w:ascii="Arial" w:eastAsia="Arial" w:hAnsi="Arial" w:cs="Arial"/>
          <w:b/>
          <w:bCs/>
          <w:u w:val="thick"/>
        </w:rPr>
        <w:t>PART 2: Households Receiving Food Assistance (SNAP) or Ohio Works First (OWF)</w:t>
      </w:r>
    </w:p>
    <w:p w14:paraId="1C40C986" w14:textId="68FAF15F"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Food Assistance (SNAP) </w:t>
      </w:r>
      <w:r w:rsidRPr="008D5EFD">
        <w:rPr>
          <w:rFonts w:ascii="Arial" w:eastAsia="Arial" w:hAnsi="Arial" w:cs="Arial"/>
        </w:rPr>
        <w:t>- A household receiving food assistance (</w:t>
      </w:r>
      <w:r w:rsidR="00FA5C69">
        <w:rPr>
          <w:rFonts w:ascii="Arial" w:eastAsia="Arial" w:hAnsi="Arial" w:cs="Arial"/>
        </w:rPr>
        <w:t xml:space="preserve">SNAP, </w:t>
      </w:r>
      <w:r w:rsidRPr="008D5EFD">
        <w:rPr>
          <w:rFonts w:ascii="Arial" w:eastAsia="Arial" w:hAnsi="Arial" w:cs="Arial"/>
        </w:rPr>
        <w:t xml:space="preserve">formerly food stamps) </w:t>
      </w:r>
      <w:r w:rsidR="00DD52AE">
        <w:rPr>
          <w:rFonts w:ascii="Arial" w:eastAsia="Arial" w:hAnsi="Arial" w:cs="Arial"/>
        </w:rPr>
        <w:t xml:space="preserve">only </w:t>
      </w:r>
      <w:r w:rsidRPr="008D5EFD">
        <w:rPr>
          <w:rFonts w:ascii="Arial" w:eastAsia="Arial" w:hAnsi="Arial" w:cs="Arial"/>
        </w:rPr>
        <w:t xml:space="preserve">need </w:t>
      </w:r>
      <w:r w:rsidR="00DD52AE">
        <w:rPr>
          <w:rFonts w:ascii="Arial" w:eastAsia="Arial" w:hAnsi="Arial" w:cs="Arial"/>
        </w:rPr>
        <w:t>to</w:t>
      </w:r>
      <w:r w:rsidR="00DD52AE" w:rsidRPr="008D5EFD">
        <w:rPr>
          <w:rFonts w:ascii="Arial" w:eastAsia="Arial" w:hAnsi="Arial" w:cs="Arial"/>
        </w:rPr>
        <w:t xml:space="preserve"> </w:t>
      </w:r>
      <w:r w:rsidRPr="008D5EFD">
        <w:rPr>
          <w:rFonts w:ascii="Arial" w:eastAsia="Arial" w:hAnsi="Arial" w:cs="Arial"/>
        </w:rPr>
        <w:t xml:space="preserve">provide the current case number and the </w:t>
      </w:r>
      <w:r w:rsidR="00DD52AE">
        <w:rPr>
          <w:rFonts w:ascii="Arial" w:eastAsia="Arial" w:hAnsi="Arial" w:cs="Arial"/>
        </w:rPr>
        <w:t xml:space="preserve">date and </w:t>
      </w:r>
      <w:r w:rsidRPr="008D5EFD">
        <w:rPr>
          <w:rFonts w:ascii="Arial" w:eastAsia="Arial" w:hAnsi="Arial" w:cs="Arial"/>
        </w:rPr>
        <w:t xml:space="preserve">signature of an adult member of the household in Part 4. A child qualifying in this </w:t>
      </w:r>
      <w:r w:rsidR="00DD52AE">
        <w:rPr>
          <w:rFonts w:ascii="Arial" w:eastAsia="Arial" w:hAnsi="Arial" w:cs="Arial"/>
        </w:rPr>
        <w:t>category</w:t>
      </w:r>
      <w:r w:rsidR="00DD52AE" w:rsidRPr="008D5EFD">
        <w:rPr>
          <w:rFonts w:ascii="Arial" w:eastAsia="Arial" w:hAnsi="Arial" w:cs="Arial"/>
        </w:rPr>
        <w:t xml:space="preserve"> </w:t>
      </w:r>
      <w:r w:rsidRPr="008D5EFD">
        <w:rPr>
          <w:rFonts w:ascii="Arial" w:eastAsia="Arial" w:hAnsi="Arial" w:cs="Arial"/>
        </w:rPr>
        <w:t xml:space="preserve">must be a member of the food assistance household. </w:t>
      </w:r>
      <w:r w:rsidR="000A2B6F">
        <w:rPr>
          <w:rFonts w:ascii="Arial" w:eastAsia="Arial" w:hAnsi="Arial" w:cs="Arial"/>
        </w:rPr>
        <w:t>The</w:t>
      </w:r>
      <w:r w:rsidR="008D04DF">
        <w:rPr>
          <w:rFonts w:ascii="Arial" w:eastAsia="Arial" w:hAnsi="Arial" w:cs="Arial"/>
        </w:rPr>
        <w:t>n</w:t>
      </w:r>
      <w:r w:rsidR="000A2B6F">
        <w:rPr>
          <w:rFonts w:ascii="Arial" w:eastAsia="Arial" w:hAnsi="Arial" w:cs="Arial"/>
        </w:rPr>
        <w:t xml:space="preserve"> the</w:t>
      </w:r>
      <w:r w:rsidR="00DD52AE">
        <w:rPr>
          <w:rFonts w:ascii="Arial" w:eastAsia="Arial" w:hAnsi="Arial" w:cs="Arial"/>
        </w:rPr>
        <w:t xml:space="preserve"> </w:t>
      </w:r>
      <w:r w:rsidRPr="008D5EFD">
        <w:rPr>
          <w:rFonts w:ascii="Arial" w:eastAsia="Arial" w:hAnsi="Arial" w:cs="Arial"/>
        </w:rPr>
        <w:t>child is approved in the free category.</w:t>
      </w:r>
    </w:p>
    <w:p w14:paraId="7C7FEBB9" w14:textId="77777777" w:rsidR="00DF7146" w:rsidRDefault="00DF7146" w:rsidP="008D5EFD">
      <w:pPr>
        <w:spacing w:line="239" w:lineRule="auto"/>
        <w:rPr>
          <w:rFonts w:ascii="Arial" w:eastAsia="Arial" w:hAnsi="Arial" w:cs="Arial"/>
          <w:b/>
          <w:bCs/>
        </w:rPr>
      </w:pPr>
    </w:p>
    <w:p w14:paraId="52831470" w14:textId="7781C9A9"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Ohio Works First (OWF) </w:t>
      </w:r>
      <w:r w:rsidRPr="008D5EFD">
        <w:rPr>
          <w:rFonts w:ascii="Arial" w:eastAsia="Arial" w:hAnsi="Arial" w:cs="Arial"/>
        </w:rPr>
        <w:t>- The OWF case number of the enrolled child and the signature of an adult household member and date in Part 4 are required. The</w:t>
      </w:r>
      <w:r w:rsidR="00636712">
        <w:rPr>
          <w:rFonts w:ascii="Arial" w:eastAsia="Arial" w:hAnsi="Arial" w:cs="Arial"/>
        </w:rPr>
        <w:t>n the</w:t>
      </w:r>
      <w:r w:rsidRPr="008D5EFD">
        <w:rPr>
          <w:rFonts w:ascii="Arial" w:eastAsia="Arial" w:hAnsi="Arial" w:cs="Arial"/>
        </w:rPr>
        <w:t xml:space="preserve"> child</w:t>
      </w:r>
      <w:r w:rsidR="00DD52AE">
        <w:rPr>
          <w:rFonts w:ascii="Arial" w:eastAsia="Arial" w:hAnsi="Arial" w:cs="Arial"/>
        </w:rPr>
        <w:t xml:space="preserve"> </w:t>
      </w:r>
      <w:r w:rsidRPr="008D5EFD">
        <w:rPr>
          <w:rFonts w:ascii="Arial" w:eastAsia="Arial" w:hAnsi="Arial" w:cs="Arial"/>
        </w:rPr>
        <w:t>is approved in the free category.</w:t>
      </w:r>
    </w:p>
    <w:p w14:paraId="44D402AA" w14:textId="77777777" w:rsidR="00B524AC" w:rsidRDefault="00B524AC" w:rsidP="00DF02E1">
      <w:pPr>
        <w:spacing w:line="239" w:lineRule="auto"/>
        <w:rPr>
          <w:rFonts w:ascii="Arial" w:eastAsia="Arial" w:hAnsi="Arial" w:cs="Arial"/>
        </w:rPr>
      </w:pPr>
    </w:p>
    <w:p w14:paraId="334279FB" w14:textId="37CD61F1" w:rsidR="006D29B1" w:rsidRDefault="008D5EFD" w:rsidP="006D29B1">
      <w:pPr>
        <w:spacing w:line="239" w:lineRule="auto"/>
        <w:rPr>
          <w:rFonts w:ascii="Arial" w:eastAsia="Arial" w:hAnsi="Arial" w:cs="Arial"/>
        </w:rPr>
      </w:pPr>
      <w:r w:rsidRPr="00DF02E1">
        <w:rPr>
          <w:rFonts w:ascii="Arial" w:eastAsia="Arial" w:hAnsi="Arial" w:cs="Arial"/>
          <w:b/>
        </w:rPr>
        <w:t>NOTE</w:t>
      </w:r>
      <w:r w:rsidRPr="008D5EFD">
        <w:rPr>
          <w:rFonts w:ascii="Arial" w:eastAsia="Arial" w:hAnsi="Arial" w:cs="Arial"/>
        </w:rPr>
        <w:t xml:space="preserve">: The case number or identification number on county payment rosters or vouchers may not be food assistance or Ohio Works First case numbers. </w:t>
      </w:r>
      <w:r w:rsidR="00FA5C69">
        <w:rPr>
          <w:rFonts w:ascii="Arial" w:eastAsia="Arial" w:hAnsi="Arial" w:cs="Arial"/>
        </w:rPr>
        <w:t>Valid c</w:t>
      </w:r>
      <w:r w:rsidR="00FE53EC">
        <w:rPr>
          <w:rFonts w:ascii="Arial" w:eastAsia="Arial" w:hAnsi="Arial" w:cs="Arial"/>
        </w:rPr>
        <w:t xml:space="preserve">ase numbers are 7 digits. </w:t>
      </w:r>
      <w:r w:rsidRPr="008D5EFD">
        <w:rPr>
          <w:rFonts w:ascii="Arial" w:eastAsia="Arial" w:hAnsi="Arial" w:cs="Arial"/>
        </w:rPr>
        <w:t xml:space="preserve">It is recommended that sponsors contact their county Job </w:t>
      </w:r>
      <w:r w:rsidR="004B45A9">
        <w:rPr>
          <w:rFonts w:ascii="Arial" w:eastAsia="Arial" w:hAnsi="Arial" w:cs="Arial"/>
        </w:rPr>
        <w:t>and</w:t>
      </w:r>
      <w:r w:rsidRPr="008D5EFD">
        <w:rPr>
          <w:rFonts w:ascii="Arial" w:eastAsia="Arial" w:hAnsi="Arial" w:cs="Arial"/>
        </w:rPr>
        <w:t xml:space="preserve"> Family Services </w:t>
      </w:r>
      <w:r w:rsidR="00FA5C69">
        <w:rPr>
          <w:rFonts w:ascii="Arial" w:eastAsia="Arial" w:hAnsi="Arial" w:cs="Arial"/>
        </w:rPr>
        <w:t>office</w:t>
      </w:r>
      <w:r w:rsidR="00FA5C69" w:rsidRPr="008D5EFD">
        <w:rPr>
          <w:rFonts w:ascii="Arial" w:eastAsia="Arial" w:hAnsi="Arial" w:cs="Arial"/>
        </w:rPr>
        <w:t xml:space="preserve"> </w:t>
      </w:r>
      <w:r w:rsidRPr="008D5EFD">
        <w:rPr>
          <w:rFonts w:ascii="Arial" w:eastAsia="Arial" w:hAnsi="Arial" w:cs="Arial"/>
        </w:rPr>
        <w:t>to determine the validity of food assistance or</w:t>
      </w:r>
      <w:r w:rsidR="002A47F4">
        <w:rPr>
          <w:rFonts w:ascii="Arial" w:eastAsia="Arial" w:hAnsi="Arial" w:cs="Arial"/>
        </w:rPr>
        <w:t xml:space="preserve"> </w:t>
      </w:r>
      <w:r w:rsidRPr="002A47F4">
        <w:rPr>
          <w:rFonts w:ascii="Arial" w:eastAsia="Arial" w:hAnsi="Arial" w:cs="Arial"/>
        </w:rPr>
        <w:t>case numbers.</w:t>
      </w:r>
    </w:p>
    <w:p w14:paraId="5296C72D" w14:textId="77777777" w:rsidR="006D29B1" w:rsidRDefault="006D29B1" w:rsidP="006D29B1">
      <w:pPr>
        <w:spacing w:line="239" w:lineRule="auto"/>
        <w:rPr>
          <w:rFonts w:ascii="Arial" w:eastAsia="Arial" w:hAnsi="Arial" w:cs="Arial"/>
        </w:rPr>
      </w:pPr>
    </w:p>
    <w:p w14:paraId="1619F6B0" w14:textId="656EBA0C" w:rsidR="002539B0" w:rsidRPr="006D29B1" w:rsidRDefault="00252465" w:rsidP="006D29B1">
      <w:pPr>
        <w:spacing w:line="239" w:lineRule="auto"/>
        <w:rPr>
          <w:rFonts w:ascii="Arial" w:hAnsi="Arial" w:cs="Arial"/>
        </w:rPr>
      </w:pPr>
      <w:r w:rsidRPr="006D29B1">
        <w:rPr>
          <w:rFonts w:ascii="Arial" w:hAnsi="Arial" w:cs="Arial"/>
          <w:b/>
          <w:spacing w:val="-1"/>
          <w:u w:val="thick" w:color="000000"/>
        </w:rPr>
        <w:t>PART</w:t>
      </w:r>
      <w:r w:rsidRPr="006D29B1">
        <w:rPr>
          <w:rFonts w:ascii="Arial" w:hAnsi="Arial" w:cs="Arial"/>
          <w:b/>
          <w:spacing w:val="-2"/>
          <w:u w:val="thick" w:color="000000"/>
        </w:rPr>
        <w:t xml:space="preserve"> </w:t>
      </w:r>
      <w:r w:rsidRPr="006D29B1">
        <w:rPr>
          <w:rFonts w:ascii="Arial" w:hAnsi="Arial" w:cs="Arial"/>
          <w:b/>
          <w:u w:val="thick" w:color="000000"/>
        </w:rPr>
        <w:t xml:space="preserve">3: </w:t>
      </w:r>
      <w:r w:rsidRPr="006D29B1">
        <w:rPr>
          <w:rFonts w:ascii="Arial" w:hAnsi="Arial" w:cs="Arial"/>
          <w:b/>
          <w:spacing w:val="2"/>
          <w:u w:val="thick" w:color="000000"/>
        </w:rPr>
        <w:t xml:space="preserve"> </w:t>
      </w:r>
      <w:r w:rsidRPr="006D29B1">
        <w:rPr>
          <w:rFonts w:ascii="Arial" w:hAnsi="Arial" w:cs="Arial"/>
          <w:b/>
          <w:spacing w:val="-1"/>
          <w:u w:val="thick" w:color="000000"/>
        </w:rPr>
        <w:t>Total</w:t>
      </w:r>
      <w:r w:rsidRPr="006D29B1">
        <w:rPr>
          <w:rFonts w:ascii="Arial" w:hAnsi="Arial" w:cs="Arial"/>
          <w:b/>
          <w:spacing w:val="3"/>
          <w:u w:val="thick" w:color="000000"/>
        </w:rPr>
        <w:t xml:space="preserve"> </w:t>
      </w:r>
      <w:r w:rsidRPr="006D29B1">
        <w:rPr>
          <w:rFonts w:ascii="Arial" w:hAnsi="Arial" w:cs="Arial"/>
          <w:b/>
          <w:spacing w:val="-1"/>
          <w:u w:val="thick" w:color="000000"/>
        </w:rPr>
        <w:t>Household</w:t>
      </w:r>
      <w:r w:rsidRPr="006D29B1">
        <w:rPr>
          <w:rFonts w:ascii="Arial" w:hAnsi="Arial" w:cs="Arial"/>
          <w:b/>
          <w:spacing w:val="1"/>
          <w:u w:val="thick" w:color="000000"/>
        </w:rPr>
        <w:t xml:space="preserve"> </w:t>
      </w:r>
      <w:r w:rsidRPr="006D29B1">
        <w:rPr>
          <w:rFonts w:ascii="Arial" w:hAnsi="Arial" w:cs="Arial"/>
          <w:b/>
          <w:spacing w:val="-1"/>
          <w:u w:val="thick" w:color="000000"/>
        </w:rPr>
        <w:t>Size, Total</w:t>
      </w:r>
      <w:r w:rsidRPr="006D29B1">
        <w:rPr>
          <w:rFonts w:ascii="Arial" w:hAnsi="Arial" w:cs="Arial"/>
          <w:b/>
          <w:spacing w:val="2"/>
          <w:u w:val="thick" w:color="000000"/>
        </w:rPr>
        <w:t xml:space="preserve"> </w:t>
      </w:r>
      <w:r w:rsidRPr="006D29B1">
        <w:rPr>
          <w:rFonts w:ascii="Arial" w:hAnsi="Arial" w:cs="Arial"/>
          <w:b/>
          <w:spacing w:val="-1"/>
          <w:u w:val="thick" w:color="000000"/>
        </w:rPr>
        <w:t>Household</w:t>
      </w:r>
      <w:r w:rsidRPr="006D29B1">
        <w:rPr>
          <w:rFonts w:ascii="Arial" w:hAnsi="Arial" w:cs="Arial"/>
          <w:b/>
          <w:spacing w:val="-2"/>
          <w:u w:val="thick" w:color="000000"/>
        </w:rPr>
        <w:t xml:space="preserve"> </w:t>
      </w:r>
      <w:r w:rsidRPr="006D29B1">
        <w:rPr>
          <w:rFonts w:ascii="Arial" w:hAnsi="Arial" w:cs="Arial"/>
          <w:b/>
          <w:u w:val="thick" w:color="000000"/>
        </w:rPr>
        <w:t>Gross</w:t>
      </w:r>
      <w:r w:rsidRPr="006D29B1">
        <w:rPr>
          <w:rFonts w:ascii="Arial" w:hAnsi="Arial" w:cs="Arial"/>
          <w:b/>
          <w:spacing w:val="-2"/>
          <w:u w:val="thick" w:color="000000"/>
        </w:rPr>
        <w:t xml:space="preserve"> Income</w:t>
      </w:r>
      <w:r w:rsidRPr="006D29B1">
        <w:rPr>
          <w:rFonts w:ascii="Arial" w:hAnsi="Arial" w:cs="Arial"/>
          <w:spacing w:val="-2"/>
          <w:u w:val="thick" w:color="000000"/>
        </w:rPr>
        <w:t>/</w:t>
      </w:r>
      <w:r w:rsidRPr="006D29B1">
        <w:rPr>
          <w:rFonts w:ascii="Arial" w:hAnsi="Arial" w:cs="Arial"/>
          <w:b/>
          <w:spacing w:val="-2"/>
          <w:u w:val="thick" w:color="000000"/>
        </w:rPr>
        <w:t>How</w:t>
      </w:r>
      <w:r w:rsidRPr="006D29B1">
        <w:rPr>
          <w:rFonts w:ascii="Arial" w:hAnsi="Arial" w:cs="Arial"/>
          <w:b/>
          <w:spacing w:val="1"/>
          <w:u w:val="thick" w:color="000000"/>
        </w:rPr>
        <w:t xml:space="preserve"> </w:t>
      </w:r>
      <w:r w:rsidRPr="006D29B1">
        <w:rPr>
          <w:rFonts w:ascii="Arial" w:hAnsi="Arial" w:cs="Arial"/>
          <w:b/>
          <w:spacing w:val="-1"/>
          <w:u w:val="thick" w:color="000000"/>
        </w:rPr>
        <w:t>Often</w:t>
      </w:r>
      <w:r w:rsidRPr="006D29B1">
        <w:rPr>
          <w:rFonts w:ascii="Arial" w:hAnsi="Arial" w:cs="Arial"/>
          <w:b/>
          <w:spacing w:val="-3"/>
          <w:u w:val="thick" w:color="000000"/>
        </w:rPr>
        <w:t xml:space="preserve"> </w:t>
      </w:r>
      <w:r w:rsidRPr="006D29B1">
        <w:rPr>
          <w:rFonts w:ascii="Arial" w:hAnsi="Arial" w:cs="Arial"/>
          <w:b/>
          <w:u w:val="thick" w:color="000000"/>
        </w:rPr>
        <w:t>It</w:t>
      </w:r>
      <w:r w:rsidRPr="006D29B1">
        <w:rPr>
          <w:rFonts w:ascii="Arial" w:hAnsi="Arial" w:cs="Arial"/>
          <w:b/>
          <w:spacing w:val="-1"/>
          <w:u w:val="thick" w:color="000000"/>
        </w:rPr>
        <w:t xml:space="preserve"> </w:t>
      </w:r>
      <w:r w:rsidRPr="006D29B1">
        <w:rPr>
          <w:rFonts w:ascii="Arial" w:hAnsi="Arial" w:cs="Arial"/>
          <w:b/>
          <w:u w:val="thick" w:color="000000"/>
        </w:rPr>
        <w:t>Was</w:t>
      </w:r>
      <w:r w:rsidRPr="006D29B1">
        <w:rPr>
          <w:rFonts w:ascii="Arial" w:hAnsi="Arial" w:cs="Arial"/>
          <w:b/>
          <w:spacing w:val="-2"/>
          <w:u w:val="thick" w:color="000000"/>
        </w:rPr>
        <w:t xml:space="preserve"> </w:t>
      </w:r>
      <w:r w:rsidRPr="006D29B1">
        <w:rPr>
          <w:rFonts w:ascii="Arial" w:hAnsi="Arial" w:cs="Arial"/>
          <w:b/>
          <w:spacing w:val="-1"/>
          <w:u w:val="thick" w:color="000000"/>
        </w:rPr>
        <w:t>Received</w:t>
      </w:r>
      <w:r w:rsidRPr="006D29B1">
        <w:rPr>
          <w:rFonts w:ascii="Arial" w:hAnsi="Arial" w:cs="Arial"/>
          <w:b/>
          <w:spacing w:val="45"/>
        </w:rPr>
        <w:t xml:space="preserve"> </w:t>
      </w:r>
      <w:r w:rsidRPr="006D29B1">
        <w:rPr>
          <w:rFonts w:ascii="Arial" w:hAnsi="Arial" w:cs="Arial"/>
          <w:b/>
          <w:spacing w:val="-1"/>
        </w:rPr>
        <w:t>Household</w:t>
      </w:r>
      <w:r w:rsidRPr="006D29B1">
        <w:rPr>
          <w:rFonts w:ascii="Arial" w:hAnsi="Arial" w:cs="Arial"/>
          <w:b/>
          <w:spacing w:val="5"/>
        </w:rPr>
        <w:t xml:space="preserve"> </w:t>
      </w:r>
      <w:r w:rsidRPr="006D29B1">
        <w:rPr>
          <w:rFonts w:ascii="Arial" w:hAnsi="Arial" w:cs="Arial"/>
          <w:b/>
        </w:rPr>
        <w:t>Si</w:t>
      </w:r>
      <w:r w:rsidRPr="006D29B1">
        <w:rPr>
          <w:rFonts w:ascii="Arial" w:hAnsi="Arial" w:cs="Arial"/>
          <w:b/>
          <w:i/>
        </w:rPr>
        <w:t>ze</w:t>
      </w:r>
      <w:r w:rsidRPr="006D29B1">
        <w:rPr>
          <w:rFonts w:ascii="Arial" w:hAnsi="Arial" w:cs="Arial"/>
          <w:b/>
          <w:i/>
          <w:spacing w:val="5"/>
        </w:rPr>
        <w:t xml:space="preserve"> </w:t>
      </w:r>
      <w:r w:rsidRPr="006D29B1">
        <w:rPr>
          <w:rFonts w:ascii="Arial" w:hAnsi="Arial" w:cs="Arial"/>
        </w:rPr>
        <w:t>-</w:t>
      </w:r>
      <w:r w:rsidRPr="006D29B1">
        <w:rPr>
          <w:rFonts w:ascii="Arial" w:hAnsi="Arial" w:cs="Arial"/>
          <w:spacing w:val="6"/>
        </w:rPr>
        <w:t xml:space="preserve"> </w:t>
      </w:r>
      <w:r w:rsidRPr="006D29B1">
        <w:rPr>
          <w:rFonts w:ascii="Arial" w:hAnsi="Arial" w:cs="Arial"/>
          <w:spacing w:val="-2"/>
        </w:rPr>
        <w:t>List</w:t>
      </w:r>
      <w:r w:rsidRPr="006D29B1">
        <w:rPr>
          <w:rFonts w:ascii="Arial" w:hAnsi="Arial" w:cs="Arial"/>
          <w:spacing w:val="6"/>
        </w:rPr>
        <w:t xml:space="preserve"> </w:t>
      </w:r>
      <w:r w:rsidRPr="006D29B1">
        <w:rPr>
          <w:rFonts w:ascii="Arial" w:hAnsi="Arial" w:cs="Arial"/>
          <w:spacing w:val="-1"/>
        </w:rPr>
        <w:t>the</w:t>
      </w:r>
      <w:r w:rsidRPr="006D29B1">
        <w:rPr>
          <w:rFonts w:ascii="Arial" w:hAnsi="Arial" w:cs="Arial"/>
          <w:spacing w:val="5"/>
        </w:rPr>
        <w:t xml:space="preserve"> </w:t>
      </w:r>
      <w:r w:rsidRPr="006D29B1">
        <w:rPr>
          <w:rFonts w:ascii="Arial" w:hAnsi="Arial" w:cs="Arial"/>
          <w:spacing w:val="-1"/>
        </w:rPr>
        <w:t>names</w:t>
      </w:r>
      <w:r w:rsidRPr="006D29B1">
        <w:rPr>
          <w:rFonts w:ascii="Arial" w:hAnsi="Arial" w:cs="Arial"/>
          <w:spacing w:val="5"/>
        </w:rPr>
        <w:t xml:space="preserve"> </w:t>
      </w:r>
      <w:r w:rsidRPr="006D29B1">
        <w:rPr>
          <w:rFonts w:ascii="Arial" w:hAnsi="Arial" w:cs="Arial"/>
          <w:spacing w:val="-2"/>
        </w:rPr>
        <w:t>of</w:t>
      </w:r>
      <w:r w:rsidRPr="006D29B1">
        <w:rPr>
          <w:rFonts w:ascii="Arial" w:hAnsi="Arial" w:cs="Arial"/>
          <w:spacing w:val="8"/>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members</w:t>
      </w:r>
      <w:r w:rsidRPr="006D29B1">
        <w:rPr>
          <w:rFonts w:ascii="Arial" w:hAnsi="Arial" w:cs="Arial"/>
          <w:spacing w:val="9"/>
        </w:rPr>
        <w:t xml:space="preserve"> </w:t>
      </w:r>
      <w:r w:rsidRPr="006D29B1">
        <w:rPr>
          <w:rFonts w:ascii="Arial" w:hAnsi="Arial" w:cs="Arial"/>
          <w:spacing w:val="-1"/>
        </w:rPr>
        <w:t>including</w:t>
      </w:r>
      <w:r w:rsidRPr="006D29B1">
        <w:rPr>
          <w:rFonts w:ascii="Arial" w:hAnsi="Arial" w:cs="Arial"/>
          <w:spacing w:val="7"/>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children</w:t>
      </w:r>
      <w:r w:rsidRPr="006D29B1">
        <w:rPr>
          <w:rFonts w:ascii="Arial" w:hAnsi="Arial" w:cs="Arial"/>
          <w:spacing w:val="67"/>
        </w:rPr>
        <w:t xml:space="preserve"> </w:t>
      </w:r>
      <w:r w:rsidR="00FA5C69">
        <w:rPr>
          <w:rFonts w:ascii="Arial" w:hAnsi="Arial" w:cs="Arial"/>
          <w:spacing w:val="-1"/>
        </w:rPr>
        <w:t>regardless if</w:t>
      </w:r>
      <w:r w:rsidR="00FA5C69" w:rsidRPr="006D29B1">
        <w:rPr>
          <w:rFonts w:ascii="Arial" w:hAnsi="Arial" w:cs="Arial"/>
          <w:spacing w:val="8"/>
        </w:rPr>
        <w:t xml:space="preserve"> </w:t>
      </w:r>
      <w:r w:rsidRPr="006D29B1">
        <w:rPr>
          <w:rFonts w:ascii="Arial" w:hAnsi="Arial" w:cs="Arial"/>
          <w:spacing w:val="-1"/>
        </w:rPr>
        <w:t>they</w:t>
      </w:r>
      <w:r w:rsidRPr="006D29B1">
        <w:rPr>
          <w:rFonts w:ascii="Arial" w:hAnsi="Arial" w:cs="Arial"/>
          <w:spacing w:val="5"/>
        </w:rPr>
        <w:t xml:space="preserve"> </w:t>
      </w:r>
      <w:r w:rsidRPr="006D29B1">
        <w:rPr>
          <w:rFonts w:ascii="Arial" w:hAnsi="Arial" w:cs="Arial"/>
          <w:spacing w:val="-1"/>
        </w:rPr>
        <w:t>receive</w:t>
      </w:r>
      <w:r w:rsidRPr="006D29B1">
        <w:rPr>
          <w:rFonts w:ascii="Arial" w:hAnsi="Arial" w:cs="Arial"/>
          <w:spacing w:val="7"/>
        </w:rPr>
        <w:t xml:space="preserve"> </w:t>
      </w:r>
      <w:r w:rsidRPr="006D29B1">
        <w:rPr>
          <w:rFonts w:ascii="Arial" w:hAnsi="Arial" w:cs="Arial"/>
          <w:spacing w:val="-1"/>
        </w:rPr>
        <w:t>income</w:t>
      </w:r>
      <w:r w:rsidRPr="006D29B1">
        <w:rPr>
          <w:rFonts w:ascii="Arial" w:hAnsi="Arial" w:cs="Arial"/>
          <w:spacing w:val="7"/>
        </w:rPr>
        <w:t xml:space="preserve"> </w:t>
      </w:r>
      <w:r w:rsidRPr="006D29B1">
        <w:rPr>
          <w:rFonts w:ascii="Arial" w:hAnsi="Arial" w:cs="Arial"/>
          <w:spacing w:val="-2"/>
        </w:rPr>
        <w:t>or</w:t>
      </w:r>
      <w:r w:rsidRPr="006D29B1">
        <w:rPr>
          <w:rFonts w:ascii="Arial" w:hAnsi="Arial" w:cs="Arial"/>
          <w:spacing w:val="8"/>
        </w:rPr>
        <w:t xml:space="preserve"> </w:t>
      </w:r>
      <w:r w:rsidRPr="006D29B1">
        <w:rPr>
          <w:rFonts w:ascii="Arial" w:hAnsi="Arial" w:cs="Arial"/>
          <w:spacing w:val="-1"/>
        </w:rPr>
        <w:t>not.</w:t>
      </w:r>
      <w:r w:rsidR="005B621B">
        <w:rPr>
          <w:rFonts w:ascii="Arial" w:hAnsi="Arial" w:cs="Arial"/>
          <w:spacing w:val="-1"/>
        </w:rPr>
        <w:t xml:space="preserve"> </w:t>
      </w:r>
      <w:r w:rsidRPr="006D29B1">
        <w:rPr>
          <w:rFonts w:ascii="Arial" w:hAnsi="Arial" w:cs="Arial"/>
          <w:spacing w:val="-1"/>
        </w:rPr>
        <w:t>If</w:t>
      </w:r>
      <w:r w:rsidRPr="006D29B1">
        <w:rPr>
          <w:rFonts w:ascii="Arial" w:hAnsi="Arial" w:cs="Arial"/>
          <w:spacing w:val="9"/>
        </w:rPr>
        <w:t xml:space="preserve"> </w:t>
      </w:r>
      <w:r w:rsidRPr="006D29B1">
        <w:rPr>
          <w:rFonts w:ascii="Arial" w:hAnsi="Arial" w:cs="Arial"/>
          <w:spacing w:val="-1"/>
        </w:rPr>
        <w:t>additional</w:t>
      </w:r>
      <w:r w:rsidRPr="006D29B1">
        <w:rPr>
          <w:rFonts w:ascii="Arial" w:hAnsi="Arial" w:cs="Arial"/>
          <w:spacing w:val="7"/>
        </w:rPr>
        <w:t xml:space="preserve"> </w:t>
      </w:r>
      <w:r w:rsidRPr="006D29B1">
        <w:rPr>
          <w:rFonts w:ascii="Arial" w:hAnsi="Arial" w:cs="Arial"/>
          <w:spacing w:val="-1"/>
        </w:rPr>
        <w:t>space</w:t>
      </w:r>
      <w:r w:rsidRPr="006D29B1">
        <w:rPr>
          <w:rFonts w:ascii="Arial" w:hAnsi="Arial" w:cs="Arial"/>
          <w:spacing w:val="7"/>
        </w:rPr>
        <w:t xml:space="preserve"> </w:t>
      </w:r>
      <w:r w:rsidRPr="006D29B1">
        <w:rPr>
          <w:rFonts w:ascii="Arial" w:hAnsi="Arial" w:cs="Arial"/>
          <w:spacing w:val="-1"/>
        </w:rPr>
        <w:t>is</w:t>
      </w:r>
      <w:r w:rsidRPr="006D29B1">
        <w:rPr>
          <w:rFonts w:ascii="Arial" w:hAnsi="Arial" w:cs="Arial"/>
          <w:spacing w:val="8"/>
        </w:rPr>
        <w:t xml:space="preserve"> </w:t>
      </w:r>
      <w:r w:rsidRPr="006D29B1">
        <w:rPr>
          <w:rFonts w:ascii="Arial" w:hAnsi="Arial" w:cs="Arial"/>
          <w:spacing w:val="-1"/>
        </w:rPr>
        <w:t>needed,</w:t>
      </w:r>
      <w:r w:rsidRPr="006D29B1">
        <w:rPr>
          <w:rFonts w:ascii="Arial" w:hAnsi="Arial" w:cs="Arial"/>
          <w:spacing w:val="4"/>
        </w:rPr>
        <w:t xml:space="preserve"> </w:t>
      </w:r>
      <w:r w:rsidRPr="006D29B1">
        <w:rPr>
          <w:rFonts w:ascii="Arial" w:hAnsi="Arial" w:cs="Arial"/>
        </w:rPr>
        <w:t>attach</w:t>
      </w:r>
      <w:r w:rsidRPr="006D29B1">
        <w:rPr>
          <w:rFonts w:ascii="Arial" w:hAnsi="Arial" w:cs="Arial"/>
          <w:spacing w:val="59"/>
        </w:rPr>
        <w:t xml:space="preserve"> </w:t>
      </w:r>
      <w:r w:rsidRPr="006D29B1">
        <w:rPr>
          <w:rFonts w:ascii="Arial" w:hAnsi="Arial" w:cs="Arial"/>
        </w:rPr>
        <w:t>an</w:t>
      </w:r>
      <w:r w:rsidRPr="006D29B1">
        <w:rPr>
          <w:rFonts w:ascii="Arial" w:hAnsi="Arial" w:cs="Arial"/>
          <w:spacing w:val="5"/>
        </w:rPr>
        <w:t xml:space="preserve"> </w:t>
      </w:r>
      <w:r w:rsidRPr="006D29B1">
        <w:rPr>
          <w:rFonts w:ascii="Arial" w:hAnsi="Arial" w:cs="Arial"/>
          <w:spacing w:val="-1"/>
        </w:rPr>
        <w:t>additional</w:t>
      </w:r>
      <w:r w:rsidRPr="006D29B1">
        <w:rPr>
          <w:rFonts w:ascii="Arial" w:hAnsi="Arial" w:cs="Arial"/>
          <w:spacing w:val="4"/>
        </w:rPr>
        <w:t xml:space="preserve"> </w:t>
      </w:r>
      <w:r w:rsidRPr="006D29B1">
        <w:rPr>
          <w:rFonts w:ascii="Arial" w:hAnsi="Arial" w:cs="Arial"/>
          <w:spacing w:val="-1"/>
        </w:rPr>
        <w:t>sheet</w:t>
      </w:r>
      <w:r w:rsidRPr="006D29B1">
        <w:rPr>
          <w:rFonts w:ascii="Arial" w:hAnsi="Arial" w:cs="Arial"/>
          <w:spacing w:val="3"/>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paper.</w:t>
      </w:r>
      <w:r w:rsidRPr="006D29B1">
        <w:rPr>
          <w:rFonts w:ascii="Arial" w:hAnsi="Arial" w:cs="Arial"/>
          <w:spacing w:val="6"/>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is</w:t>
      </w:r>
      <w:r w:rsidRPr="006D29B1">
        <w:rPr>
          <w:rFonts w:ascii="Arial" w:hAnsi="Arial" w:cs="Arial"/>
          <w:spacing w:val="5"/>
        </w:rPr>
        <w:t xml:space="preserve"> </w:t>
      </w:r>
      <w:r w:rsidRPr="006D29B1">
        <w:rPr>
          <w:rFonts w:ascii="Arial" w:hAnsi="Arial" w:cs="Arial"/>
          <w:spacing w:val="-1"/>
        </w:rPr>
        <w:t>defined</w:t>
      </w:r>
      <w:r w:rsidRPr="006D29B1">
        <w:rPr>
          <w:rFonts w:ascii="Arial" w:hAnsi="Arial" w:cs="Arial"/>
          <w:spacing w:val="5"/>
        </w:rPr>
        <w:t xml:space="preserve"> </w:t>
      </w:r>
      <w:r w:rsidRPr="006D29B1">
        <w:rPr>
          <w:rFonts w:ascii="Arial" w:hAnsi="Arial" w:cs="Arial"/>
        </w:rPr>
        <w:t>as</w:t>
      </w:r>
      <w:r w:rsidRPr="006D29B1">
        <w:rPr>
          <w:rFonts w:ascii="Arial" w:hAnsi="Arial" w:cs="Arial"/>
          <w:spacing w:val="5"/>
        </w:rPr>
        <w:t xml:space="preserve"> </w:t>
      </w:r>
      <w:r w:rsidRPr="006D29B1">
        <w:rPr>
          <w:rFonts w:ascii="Arial" w:hAnsi="Arial" w:cs="Arial"/>
        </w:rPr>
        <w:t>a group</w:t>
      </w:r>
      <w:r w:rsidRPr="006D29B1">
        <w:rPr>
          <w:rFonts w:ascii="Arial" w:hAnsi="Arial" w:cs="Arial"/>
          <w:spacing w:val="2"/>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related</w:t>
      </w:r>
      <w:r w:rsidRPr="006D29B1">
        <w:rPr>
          <w:rFonts w:ascii="Arial" w:hAnsi="Arial" w:cs="Arial"/>
          <w:spacing w:val="3"/>
        </w:rPr>
        <w:t xml:space="preserve"> </w:t>
      </w:r>
      <w:r w:rsidRPr="006D29B1">
        <w:rPr>
          <w:rFonts w:ascii="Arial" w:hAnsi="Arial" w:cs="Arial"/>
          <w:spacing w:val="-2"/>
        </w:rPr>
        <w:t>or</w:t>
      </w:r>
      <w:r w:rsidRPr="006D29B1">
        <w:rPr>
          <w:rFonts w:ascii="Arial" w:hAnsi="Arial" w:cs="Arial"/>
          <w:spacing w:val="6"/>
        </w:rPr>
        <w:t xml:space="preserve"> </w:t>
      </w:r>
      <w:r w:rsidRPr="006D29B1">
        <w:rPr>
          <w:rFonts w:ascii="Arial" w:hAnsi="Arial" w:cs="Arial"/>
          <w:spacing w:val="-1"/>
        </w:rPr>
        <w:t>unrelated</w:t>
      </w:r>
      <w:r w:rsidRPr="006D29B1">
        <w:rPr>
          <w:rFonts w:ascii="Arial" w:hAnsi="Arial" w:cs="Arial"/>
          <w:spacing w:val="5"/>
        </w:rPr>
        <w:t xml:space="preserve"> </w:t>
      </w:r>
      <w:r w:rsidRPr="006D29B1">
        <w:rPr>
          <w:rFonts w:ascii="Arial" w:hAnsi="Arial" w:cs="Arial"/>
          <w:spacing w:val="-2"/>
        </w:rPr>
        <w:t>individuals</w:t>
      </w:r>
      <w:r w:rsidRPr="006D29B1">
        <w:rPr>
          <w:rFonts w:ascii="Arial" w:hAnsi="Arial" w:cs="Arial"/>
          <w:spacing w:val="8"/>
        </w:rPr>
        <w:t xml:space="preserve"> </w:t>
      </w:r>
      <w:r w:rsidRPr="006D29B1">
        <w:rPr>
          <w:rFonts w:ascii="Arial" w:hAnsi="Arial" w:cs="Arial"/>
          <w:spacing w:val="-1"/>
        </w:rPr>
        <w:t>who</w:t>
      </w:r>
      <w:r w:rsidRPr="006D29B1">
        <w:rPr>
          <w:rFonts w:ascii="Arial" w:hAnsi="Arial" w:cs="Arial"/>
          <w:spacing w:val="5"/>
        </w:rPr>
        <w:t xml:space="preserve"> </w:t>
      </w:r>
      <w:r w:rsidRPr="006D29B1">
        <w:rPr>
          <w:rFonts w:ascii="Arial" w:hAnsi="Arial" w:cs="Arial"/>
        </w:rPr>
        <w:t>are</w:t>
      </w:r>
      <w:r w:rsidRPr="006D29B1">
        <w:rPr>
          <w:rFonts w:ascii="Arial" w:hAnsi="Arial" w:cs="Arial"/>
          <w:spacing w:val="65"/>
        </w:rPr>
        <w:t xml:space="preserve"> </w:t>
      </w:r>
      <w:r w:rsidRPr="006D29B1">
        <w:rPr>
          <w:rFonts w:ascii="Arial" w:hAnsi="Arial" w:cs="Arial"/>
          <w:spacing w:val="-1"/>
        </w:rPr>
        <w:t>not</w:t>
      </w:r>
      <w:r w:rsidRPr="006D29B1">
        <w:rPr>
          <w:rFonts w:ascii="Arial" w:hAnsi="Arial" w:cs="Arial"/>
          <w:spacing w:val="42"/>
        </w:rPr>
        <w:t xml:space="preserve"> </w:t>
      </w:r>
      <w:r w:rsidRPr="006D29B1">
        <w:rPr>
          <w:rFonts w:ascii="Arial" w:hAnsi="Arial" w:cs="Arial"/>
          <w:spacing w:val="-1"/>
        </w:rPr>
        <w:t>residents</w:t>
      </w:r>
      <w:r w:rsidRPr="006D29B1">
        <w:rPr>
          <w:rFonts w:ascii="Arial" w:hAnsi="Arial" w:cs="Arial"/>
          <w:spacing w:val="41"/>
        </w:rPr>
        <w:t xml:space="preserve"> </w:t>
      </w:r>
      <w:r w:rsidRPr="006D29B1">
        <w:rPr>
          <w:rFonts w:ascii="Arial" w:hAnsi="Arial" w:cs="Arial"/>
          <w:spacing w:val="-2"/>
        </w:rPr>
        <w:t>of</w:t>
      </w:r>
      <w:r w:rsidRPr="006D29B1">
        <w:rPr>
          <w:rFonts w:ascii="Arial" w:hAnsi="Arial" w:cs="Arial"/>
          <w:spacing w:val="42"/>
        </w:rPr>
        <w:t xml:space="preserve"> </w:t>
      </w:r>
      <w:r w:rsidRPr="006D29B1">
        <w:rPr>
          <w:rFonts w:ascii="Arial" w:hAnsi="Arial" w:cs="Arial"/>
        </w:rPr>
        <w:t>an</w:t>
      </w:r>
      <w:r w:rsidRPr="006D29B1">
        <w:rPr>
          <w:rFonts w:ascii="Arial" w:hAnsi="Arial" w:cs="Arial"/>
          <w:spacing w:val="40"/>
        </w:rPr>
        <w:t xml:space="preserve"> </w:t>
      </w:r>
      <w:r w:rsidRPr="006D29B1">
        <w:rPr>
          <w:rFonts w:ascii="Arial" w:hAnsi="Arial" w:cs="Arial"/>
          <w:spacing w:val="-1"/>
        </w:rPr>
        <w:t>institution</w:t>
      </w:r>
      <w:r w:rsidRPr="006D29B1">
        <w:rPr>
          <w:rFonts w:ascii="Arial" w:hAnsi="Arial" w:cs="Arial"/>
          <w:spacing w:val="40"/>
        </w:rPr>
        <w:t xml:space="preserve"> </w:t>
      </w:r>
      <w:r w:rsidRPr="006D29B1">
        <w:rPr>
          <w:rFonts w:ascii="Arial" w:hAnsi="Arial" w:cs="Arial"/>
        </w:rPr>
        <w:t>or</w:t>
      </w:r>
      <w:r w:rsidRPr="006D29B1">
        <w:rPr>
          <w:rFonts w:ascii="Arial" w:hAnsi="Arial" w:cs="Arial"/>
          <w:spacing w:val="39"/>
        </w:rPr>
        <w:t xml:space="preserve"> </w:t>
      </w:r>
      <w:r w:rsidRPr="006D29B1">
        <w:rPr>
          <w:rFonts w:ascii="Arial" w:hAnsi="Arial" w:cs="Arial"/>
          <w:spacing w:val="-1"/>
        </w:rPr>
        <w:t>boarding</w:t>
      </w:r>
      <w:r w:rsidRPr="006D29B1">
        <w:rPr>
          <w:rFonts w:ascii="Arial" w:hAnsi="Arial" w:cs="Arial"/>
          <w:spacing w:val="44"/>
        </w:rPr>
        <w:t xml:space="preserve"> </w:t>
      </w:r>
      <w:r w:rsidRPr="006D29B1">
        <w:rPr>
          <w:rFonts w:ascii="Arial" w:hAnsi="Arial" w:cs="Arial"/>
          <w:spacing w:val="-1"/>
        </w:rPr>
        <w:t>house,</w:t>
      </w:r>
      <w:r w:rsidRPr="006D29B1">
        <w:rPr>
          <w:rFonts w:ascii="Arial" w:hAnsi="Arial" w:cs="Arial"/>
          <w:spacing w:val="42"/>
        </w:rPr>
        <w:t xml:space="preserve"> </w:t>
      </w:r>
      <w:r w:rsidRPr="006D29B1">
        <w:rPr>
          <w:rFonts w:ascii="Arial" w:hAnsi="Arial" w:cs="Arial"/>
          <w:spacing w:val="-1"/>
        </w:rPr>
        <w:t>but</w:t>
      </w:r>
      <w:r w:rsidRPr="006D29B1">
        <w:rPr>
          <w:rFonts w:ascii="Arial" w:hAnsi="Arial" w:cs="Arial"/>
          <w:spacing w:val="40"/>
        </w:rPr>
        <w:t xml:space="preserve"> </w:t>
      </w:r>
      <w:r w:rsidRPr="006D29B1">
        <w:rPr>
          <w:rFonts w:ascii="Arial" w:hAnsi="Arial" w:cs="Arial"/>
          <w:spacing w:val="-2"/>
        </w:rPr>
        <w:t>who</w:t>
      </w:r>
      <w:r w:rsidRPr="006D29B1">
        <w:rPr>
          <w:rFonts w:ascii="Arial" w:hAnsi="Arial" w:cs="Arial"/>
          <w:spacing w:val="40"/>
        </w:rPr>
        <w:t xml:space="preserve"> </w:t>
      </w:r>
      <w:r w:rsidRPr="006D29B1">
        <w:rPr>
          <w:rFonts w:ascii="Arial" w:hAnsi="Arial" w:cs="Arial"/>
        </w:rPr>
        <w:t>are</w:t>
      </w:r>
      <w:r w:rsidRPr="006D29B1">
        <w:rPr>
          <w:rFonts w:ascii="Arial" w:hAnsi="Arial" w:cs="Arial"/>
          <w:spacing w:val="41"/>
        </w:rPr>
        <w:t xml:space="preserve"> </w:t>
      </w:r>
      <w:r w:rsidRPr="006D29B1">
        <w:rPr>
          <w:rFonts w:ascii="Arial" w:hAnsi="Arial" w:cs="Arial"/>
          <w:spacing w:val="-2"/>
        </w:rPr>
        <w:t>living</w:t>
      </w:r>
      <w:r w:rsidRPr="006D29B1">
        <w:rPr>
          <w:rFonts w:ascii="Arial" w:hAnsi="Arial" w:cs="Arial"/>
          <w:spacing w:val="43"/>
        </w:rPr>
        <w:t xml:space="preserve"> </w:t>
      </w:r>
      <w:r w:rsidRPr="006D29B1">
        <w:rPr>
          <w:rFonts w:ascii="Arial" w:hAnsi="Arial" w:cs="Arial"/>
        </w:rPr>
        <w:t>as</w:t>
      </w:r>
      <w:r w:rsidRPr="006D29B1">
        <w:rPr>
          <w:rFonts w:ascii="Arial" w:hAnsi="Arial" w:cs="Arial"/>
          <w:spacing w:val="42"/>
        </w:rPr>
        <w:t xml:space="preserve"> </w:t>
      </w:r>
      <w:r w:rsidRPr="006D29B1">
        <w:rPr>
          <w:rFonts w:ascii="Arial" w:hAnsi="Arial" w:cs="Arial"/>
          <w:spacing w:val="-1"/>
        </w:rPr>
        <w:t>one</w:t>
      </w:r>
      <w:r w:rsidRPr="006D29B1">
        <w:rPr>
          <w:rFonts w:ascii="Arial" w:hAnsi="Arial" w:cs="Arial"/>
          <w:spacing w:val="41"/>
        </w:rPr>
        <w:t xml:space="preserve"> </w:t>
      </w:r>
      <w:r w:rsidRPr="006D29B1">
        <w:rPr>
          <w:rFonts w:ascii="Arial" w:hAnsi="Arial" w:cs="Arial"/>
          <w:spacing w:val="-1"/>
        </w:rPr>
        <w:t>economic</w:t>
      </w:r>
      <w:r w:rsidRPr="006D29B1">
        <w:rPr>
          <w:rFonts w:ascii="Arial" w:hAnsi="Arial" w:cs="Arial"/>
          <w:spacing w:val="41"/>
        </w:rPr>
        <w:t xml:space="preserve"> </w:t>
      </w:r>
      <w:r w:rsidRPr="006D29B1">
        <w:rPr>
          <w:rFonts w:ascii="Arial" w:hAnsi="Arial" w:cs="Arial"/>
          <w:spacing w:val="-1"/>
        </w:rPr>
        <w:t>unit.</w:t>
      </w:r>
      <w:r w:rsidR="00422DC6" w:rsidRPr="006D29B1">
        <w:rPr>
          <w:rFonts w:ascii="Arial" w:hAnsi="Arial" w:cs="Arial"/>
          <w:spacing w:val="-1"/>
        </w:rPr>
        <w:t xml:space="preserve"> </w:t>
      </w:r>
      <w:r w:rsidRPr="006D29B1">
        <w:rPr>
          <w:rFonts w:ascii="Arial" w:hAnsi="Arial" w:cs="Arial"/>
          <w:spacing w:val="-1"/>
        </w:rPr>
        <w:t>As</w:t>
      </w:r>
      <w:r w:rsidRPr="006D29B1">
        <w:rPr>
          <w:rFonts w:ascii="Arial" w:hAnsi="Arial" w:cs="Arial"/>
          <w:spacing w:val="41"/>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9"/>
        </w:rPr>
        <w:t xml:space="preserve"> </w:t>
      </w:r>
      <w:r w:rsidRPr="006D29B1">
        <w:rPr>
          <w:rFonts w:ascii="Arial" w:hAnsi="Arial" w:cs="Arial"/>
          <w:spacing w:val="-1"/>
        </w:rPr>
        <w:t>unit,</w:t>
      </w:r>
      <w:r w:rsidRPr="006D29B1">
        <w:rPr>
          <w:rFonts w:ascii="Arial" w:hAnsi="Arial" w:cs="Arial"/>
          <w:spacing w:val="59"/>
        </w:rPr>
        <w:t xml:space="preserve"> </w:t>
      </w:r>
      <w:r w:rsidRPr="006D29B1">
        <w:rPr>
          <w:rFonts w:ascii="Arial" w:hAnsi="Arial" w:cs="Arial"/>
          <w:spacing w:val="-1"/>
        </w:rPr>
        <w:t>they</w:t>
      </w:r>
      <w:r w:rsidRPr="006D29B1">
        <w:rPr>
          <w:rFonts w:ascii="Arial" w:hAnsi="Arial" w:cs="Arial"/>
          <w:spacing w:val="55"/>
        </w:rPr>
        <w:t xml:space="preserve"> </w:t>
      </w:r>
      <w:r w:rsidRPr="006D29B1">
        <w:rPr>
          <w:rFonts w:ascii="Arial" w:hAnsi="Arial" w:cs="Arial"/>
          <w:spacing w:val="-2"/>
        </w:rPr>
        <w:t>would</w:t>
      </w:r>
      <w:r w:rsidRPr="006D29B1">
        <w:rPr>
          <w:rFonts w:ascii="Arial" w:hAnsi="Arial" w:cs="Arial"/>
          <w:spacing w:val="58"/>
        </w:rPr>
        <w:t xml:space="preserve"> </w:t>
      </w:r>
      <w:r w:rsidRPr="006D29B1">
        <w:rPr>
          <w:rFonts w:ascii="Arial" w:hAnsi="Arial" w:cs="Arial"/>
          <w:spacing w:val="-1"/>
        </w:rPr>
        <w:t>share</w:t>
      </w:r>
      <w:r w:rsidRPr="006D29B1">
        <w:rPr>
          <w:rFonts w:ascii="Arial" w:hAnsi="Arial" w:cs="Arial"/>
          <w:spacing w:val="58"/>
        </w:rPr>
        <w:t xml:space="preserve"> </w:t>
      </w:r>
      <w:r w:rsidRPr="006D29B1">
        <w:rPr>
          <w:rFonts w:ascii="Arial" w:hAnsi="Arial" w:cs="Arial"/>
          <w:spacing w:val="-1"/>
        </w:rPr>
        <w:t>housing</w:t>
      </w:r>
      <w:r w:rsidRPr="006D29B1">
        <w:rPr>
          <w:rFonts w:ascii="Arial" w:hAnsi="Arial" w:cs="Arial"/>
          <w:spacing w:val="60"/>
        </w:rPr>
        <w:t xml:space="preserve"> </w:t>
      </w:r>
      <w:r w:rsidRPr="006D29B1">
        <w:rPr>
          <w:rFonts w:ascii="Arial" w:hAnsi="Arial" w:cs="Arial"/>
          <w:spacing w:val="-1"/>
        </w:rPr>
        <w:t>and/or</w:t>
      </w:r>
      <w:r w:rsidRPr="006D29B1">
        <w:rPr>
          <w:rFonts w:ascii="Arial" w:hAnsi="Arial" w:cs="Arial"/>
          <w:spacing w:val="60"/>
        </w:rPr>
        <w:t xml:space="preserve"> </w:t>
      </w:r>
      <w:r w:rsidRPr="006D29B1">
        <w:rPr>
          <w:rFonts w:ascii="Arial" w:hAnsi="Arial" w:cs="Arial"/>
          <w:spacing w:val="-1"/>
        </w:rPr>
        <w:t>significant</w:t>
      </w:r>
      <w:r w:rsidRPr="006D29B1">
        <w:rPr>
          <w:rFonts w:ascii="Arial" w:hAnsi="Arial" w:cs="Arial"/>
          <w:spacing w:val="59"/>
        </w:rPr>
        <w:t xml:space="preserve"> </w:t>
      </w:r>
      <w:r w:rsidRPr="006D29B1">
        <w:rPr>
          <w:rFonts w:ascii="Arial" w:hAnsi="Arial" w:cs="Arial"/>
          <w:spacing w:val="-1"/>
        </w:rPr>
        <w:t>income</w:t>
      </w:r>
      <w:r w:rsidRPr="006D29B1">
        <w:rPr>
          <w:rFonts w:ascii="Arial" w:hAnsi="Arial" w:cs="Arial"/>
          <w:spacing w:val="58"/>
        </w:rPr>
        <w:t xml:space="preserve"> </w:t>
      </w:r>
      <w:r w:rsidRPr="006D29B1">
        <w:rPr>
          <w:rFonts w:ascii="Arial" w:hAnsi="Arial" w:cs="Arial"/>
          <w:spacing w:val="-1"/>
        </w:rPr>
        <w:t>and</w:t>
      </w:r>
      <w:r w:rsidRPr="006D29B1">
        <w:rPr>
          <w:rFonts w:ascii="Arial" w:hAnsi="Arial" w:cs="Arial"/>
          <w:spacing w:val="57"/>
        </w:rPr>
        <w:t xml:space="preserve"> </w:t>
      </w:r>
      <w:r w:rsidRPr="006D29B1">
        <w:rPr>
          <w:rFonts w:ascii="Arial" w:hAnsi="Arial" w:cs="Arial"/>
          <w:spacing w:val="-1"/>
        </w:rPr>
        <w:t>expenses.</w:t>
      </w:r>
      <w:r w:rsidRPr="006D29B1">
        <w:rPr>
          <w:rFonts w:ascii="Arial" w:hAnsi="Arial" w:cs="Arial"/>
          <w:spacing w:val="57"/>
        </w:rPr>
        <w:t xml:space="preserve"> </w:t>
      </w:r>
      <w:r w:rsidRPr="006D29B1">
        <w:rPr>
          <w:rFonts w:ascii="Arial" w:hAnsi="Arial" w:cs="Arial"/>
          <w:spacing w:val="-1"/>
        </w:rPr>
        <w:t>Generally,</w:t>
      </w:r>
      <w:r w:rsidRPr="006D29B1">
        <w:rPr>
          <w:rFonts w:ascii="Arial" w:hAnsi="Arial" w:cs="Arial"/>
          <w:spacing w:val="36"/>
        </w:rPr>
        <w:t xml:space="preserve"> </w:t>
      </w:r>
      <w:r w:rsidRPr="006D29B1">
        <w:rPr>
          <w:rFonts w:ascii="Arial" w:hAnsi="Arial" w:cs="Arial"/>
          <w:spacing w:val="-2"/>
        </w:rPr>
        <w:t>individuals</w:t>
      </w:r>
      <w:r w:rsidRPr="006D29B1">
        <w:rPr>
          <w:rFonts w:ascii="Arial" w:hAnsi="Arial" w:cs="Arial"/>
          <w:spacing w:val="34"/>
        </w:rPr>
        <w:t xml:space="preserve"> </w:t>
      </w:r>
      <w:r w:rsidRPr="006D29B1">
        <w:rPr>
          <w:rFonts w:ascii="Arial" w:hAnsi="Arial" w:cs="Arial"/>
          <w:spacing w:val="-1"/>
        </w:rPr>
        <w:t>residing</w:t>
      </w:r>
      <w:r w:rsidRPr="006D29B1">
        <w:rPr>
          <w:rFonts w:ascii="Arial" w:hAnsi="Arial" w:cs="Arial"/>
          <w:spacing w:val="36"/>
        </w:rPr>
        <w:t xml:space="preserve"> </w:t>
      </w:r>
      <w:r w:rsidRPr="006D29B1">
        <w:rPr>
          <w:rFonts w:ascii="Arial" w:hAnsi="Arial" w:cs="Arial"/>
          <w:spacing w:val="-1"/>
        </w:rPr>
        <w:t>in</w:t>
      </w:r>
      <w:r w:rsidRPr="006D29B1">
        <w:rPr>
          <w:rFonts w:ascii="Arial" w:hAnsi="Arial" w:cs="Arial"/>
          <w:spacing w:val="34"/>
        </w:rPr>
        <w:t xml:space="preserve"> </w:t>
      </w:r>
      <w:r w:rsidRPr="006D29B1">
        <w:rPr>
          <w:rFonts w:ascii="Arial" w:hAnsi="Arial" w:cs="Arial"/>
        </w:rPr>
        <w:t>the</w:t>
      </w:r>
      <w:r w:rsidRPr="006D29B1">
        <w:rPr>
          <w:rFonts w:ascii="Arial" w:hAnsi="Arial" w:cs="Arial"/>
          <w:spacing w:val="31"/>
        </w:rPr>
        <w:t xml:space="preserve"> </w:t>
      </w:r>
      <w:r w:rsidRPr="006D29B1">
        <w:rPr>
          <w:rFonts w:ascii="Arial" w:hAnsi="Arial" w:cs="Arial"/>
        </w:rPr>
        <w:t>same</w:t>
      </w:r>
      <w:r w:rsidRPr="006D29B1">
        <w:rPr>
          <w:rFonts w:ascii="Arial" w:hAnsi="Arial" w:cs="Arial"/>
          <w:spacing w:val="32"/>
        </w:rPr>
        <w:t xml:space="preserve"> </w:t>
      </w:r>
      <w:r w:rsidRPr="006D29B1">
        <w:rPr>
          <w:rFonts w:ascii="Arial" w:hAnsi="Arial" w:cs="Arial"/>
          <w:spacing w:val="-1"/>
        </w:rPr>
        <w:t>house</w:t>
      </w:r>
      <w:r w:rsidRPr="006D29B1">
        <w:rPr>
          <w:rFonts w:ascii="Arial" w:hAnsi="Arial" w:cs="Arial"/>
          <w:spacing w:val="35"/>
        </w:rPr>
        <w:t xml:space="preserve"> </w:t>
      </w:r>
      <w:r w:rsidRPr="006D29B1">
        <w:rPr>
          <w:rFonts w:ascii="Arial" w:hAnsi="Arial" w:cs="Arial"/>
        </w:rPr>
        <w:t>are</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34"/>
        </w:rPr>
        <w:t xml:space="preserve"> </w:t>
      </w:r>
      <w:r w:rsidRPr="006D29B1">
        <w:rPr>
          <w:rFonts w:ascii="Arial" w:hAnsi="Arial" w:cs="Arial"/>
          <w:spacing w:val="-1"/>
        </w:rPr>
        <w:t>economic</w:t>
      </w:r>
      <w:r w:rsidRPr="006D29B1">
        <w:rPr>
          <w:rFonts w:ascii="Arial" w:hAnsi="Arial" w:cs="Arial"/>
          <w:spacing w:val="34"/>
        </w:rPr>
        <w:t xml:space="preserve"> </w:t>
      </w:r>
      <w:r w:rsidRPr="006D29B1">
        <w:rPr>
          <w:rFonts w:ascii="Arial" w:hAnsi="Arial" w:cs="Arial"/>
          <w:spacing w:val="-1"/>
        </w:rPr>
        <w:t>unit.</w:t>
      </w:r>
      <w:r w:rsidRPr="006D29B1">
        <w:rPr>
          <w:rFonts w:ascii="Arial" w:hAnsi="Arial" w:cs="Arial"/>
          <w:spacing w:val="35"/>
        </w:rPr>
        <w:t xml:space="preserve"> </w:t>
      </w:r>
      <w:r w:rsidRPr="006D29B1">
        <w:rPr>
          <w:rFonts w:ascii="Arial" w:hAnsi="Arial" w:cs="Arial"/>
          <w:spacing w:val="-2"/>
        </w:rPr>
        <w:t>However,</w:t>
      </w:r>
      <w:r w:rsidRPr="006D29B1">
        <w:rPr>
          <w:rFonts w:ascii="Arial" w:hAnsi="Arial" w:cs="Arial"/>
          <w:spacing w:val="35"/>
        </w:rPr>
        <w:t xml:space="preserve"> </w:t>
      </w:r>
      <w:r w:rsidRPr="006D29B1">
        <w:rPr>
          <w:rFonts w:ascii="Arial" w:hAnsi="Arial" w:cs="Arial"/>
          <w:spacing w:val="-2"/>
        </w:rPr>
        <w:t>if</w:t>
      </w:r>
      <w:r w:rsidRPr="006D29B1">
        <w:rPr>
          <w:rFonts w:ascii="Arial" w:hAnsi="Arial" w:cs="Arial"/>
          <w:spacing w:val="38"/>
        </w:rPr>
        <w:t xml:space="preserve"> </w:t>
      </w:r>
      <w:r w:rsidRPr="006D29B1">
        <w:rPr>
          <w:rFonts w:ascii="Arial" w:hAnsi="Arial" w:cs="Arial"/>
          <w:spacing w:val="-1"/>
        </w:rPr>
        <w:t>more</w:t>
      </w:r>
      <w:r w:rsidRPr="006D29B1">
        <w:rPr>
          <w:rFonts w:ascii="Arial" w:hAnsi="Arial" w:cs="Arial"/>
          <w:spacing w:val="38"/>
        </w:rPr>
        <w:t xml:space="preserve"> </w:t>
      </w:r>
      <w:r w:rsidRPr="006D29B1">
        <w:rPr>
          <w:rFonts w:ascii="Arial" w:hAnsi="Arial" w:cs="Arial"/>
          <w:spacing w:val="-1"/>
        </w:rPr>
        <w:t>than</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
        </w:rPr>
        <w:t xml:space="preserve"> </w:t>
      </w:r>
      <w:r w:rsidRPr="006D29B1">
        <w:rPr>
          <w:rFonts w:ascii="Arial" w:hAnsi="Arial" w:cs="Arial"/>
          <w:spacing w:val="-1"/>
        </w:rPr>
        <w:t>unit</w:t>
      </w:r>
      <w:r w:rsidRPr="006D29B1">
        <w:rPr>
          <w:rFonts w:ascii="Arial" w:hAnsi="Arial" w:cs="Arial"/>
          <w:spacing w:val="6"/>
        </w:rPr>
        <w:t xml:space="preserve"> </w:t>
      </w:r>
      <w:r w:rsidRPr="006D29B1">
        <w:rPr>
          <w:rFonts w:ascii="Arial" w:hAnsi="Arial" w:cs="Arial"/>
          <w:spacing w:val="-1"/>
        </w:rPr>
        <w:t>resides</w:t>
      </w:r>
      <w:r w:rsidRPr="006D29B1">
        <w:rPr>
          <w:rFonts w:ascii="Arial" w:hAnsi="Arial" w:cs="Arial"/>
          <w:spacing w:val="6"/>
        </w:rPr>
        <w:t xml:space="preserve"> </w:t>
      </w:r>
      <w:r w:rsidRPr="006D29B1">
        <w:rPr>
          <w:rFonts w:ascii="Arial" w:hAnsi="Arial" w:cs="Arial"/>
          <w:spacing w:val="-1"/>
        </w:rPr>
        <w:t>together</w:t>
      </w:r>
      <w:r w:rsidRPr="006D29B1">
        <w:rPr>
          <w:rFonts w:ascii="Arial" w:hAnsi="Arial" w:cs="Arial"/>
          <w:spacing w:val="6"/>
        </w:rPr>
        <w:t xml:space="preserve"> </w:t>
      </w:r>
      <w:r w:rsidRPr="006D29B1">
        <w:rPr>
          <w:rFonts w:ascii="Arial" w:hAnsi="Arial" w:cs="Arial"/>
          <w:spacing w:val="-1"/>
        </w:rPr>
        <w:t>in</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Pr="006D29B1">
        <w:rPr>
          <w:rFonts w:ascii="Arial" w:hAnsi="Arial" w:cs="Arial"/>
        </w:rPr>
        <w:t>same</w:t>
      </w:r>
      <w:r w:rsidRPr="006D29B1">
        <w:rPr>
          <w:rFonts w:ascii="Arial" w:hAnsi="Arial" w:cs="Arial"/>
          <w:spacing w:val="5"/>
        </w:rPr>
        <w:t xml:space="preserve"> </w:t>
      </w:r>
      <w:r w:rsidRPr="006D29B1">
        <w:rPr>
          <w:rFonts w:ascii="Arial" w:hAnsi="Arial" w:cs="Arial"/>
          <w:spacing w:val="-1"/>
        </w:rPr>
        <w:t>house,</w:t>
      </w:r>
      <w:r w:rsidRPr="006D29B1">
        <w:rPr>
          <w:rFonts w:ascii="Arial" w:hAnsi="Arial" w:cs="Arial"/>
          <w:spacing w:val="6"/>
        </w:rPr>
        <w:t xml:space="preserve"> </w:t>
      </w:r>
      <w:r w:rsidRPr="006D29B1">
        <w:rPr>
          <w:rFonts w:ascii="Arial" w:hAnsi="Arial" w:cs="Arial"/>
          <w:spacing w:val="-1"/>
        </w:rPr>
        <w:t>they</w:t>
      </w:r>
      <w:r w:rsidRPr="006D29B1">
        <w:rPr>
          <w:rFonts w:ascii="Arial" w:hAnsi="Arial" w:cs="Arial"/>
          <w:spacing w:val="3"/>
        </w:rPr>
        <w:t xml:space="preserve"> </w:t>
      </w:r>
      <w:r w:rsidRPr="006D29B1">
        <w:rPr>
          <w:rFonts w:ascii="Arial" w:hAnsi="Arial" w:cs="Arial"/>
        </w:rPr>
        <w:t>are</w:t>
      </w:r>
      <w:r w:rsidRPr="006D29B1">
        <w:rPr>
          <w:rFonts w:ascii="Arial" w:hAnsi="Arial" w:cs="Arial"/>
          <w:spacing w:val="5"/>
        </w:rPr>
        <w:t xml:space="preserve"> </w:t>
      </w:r>
      <w:r w:rsidRPr="006D29B1">
        <w:rPr>
          <w:rFonts w:ascii="Arial" w:hAnsi="Arial" w:cs="Arial"/>
          <w:spacing w:val="-1"/>
        </w:rPr>
        <w:t>usually</w:t>
      </w:r>
      <w:r w:rsidRPr="006D29B1">
        <w:rPr>
          <w:rFonts w:ascii="Arial" w:hAnsi="Arial" w:cs="Arial"/>
          <w:spacing w:val="3"/>
        </w:rPr>
        <w:t xml:space="preserve"> </w:t>
      </w:r>
      <w:r w:rsidRPr="006D29B1">
        <w:rPr>
          <w:rFonts w:ascii="Arial" w:hAnsi="Arial" w:cs="Arial"/>
          <w:spacing w:val="-1"/>
        </w:rPr>
        <w:t>characterized</w:t>
      </w:r>
      <w:r w:rsidRPr="006D29B1">
        <w:rPr>
          <w:rFonts w:ascii="Arial" w:hAnsi="Arial" w:cs="Arial"/>
          <w:spacing w:val="5"/>
        </w:rPr>
        <w:t xml:space="preserve"> </w:t>
      </w:r>
      <w:r w:rsidRPr="006D29B1">
        <w:rPr>
          <w:rFonts w:ascii="Arial" w:hAnsi="Arial" w:cs="Arial"/>
        </w:rPr>
        <w:t>by</w:t>
      </w:r>
      <w:r w:rsidRPr="006D29B1">
        <w:rPr>
          <w:rFonts w:ascii="Arial" w:hAnsi="Arial" w:cs="Arial"/>
          <w:spacing w:val="5"/>
        </w:rPr>
        <w:t xml:space="preserve"> </w:t>
      </w:r>
      <w:r w:rsidRPr="006D29B1">
        <w:rPr>
          <w:rFonts w:ascii="Arial" w:hAnsi="Arial" w:cs="Arial"/>
          <w:spacing w:val="-1"/>
        </w:rPr>
        <w:t>prorating</w:t>
      </w:r>
      <w:r w:rsidRPr="006D29B1">
        <w:rPr>
          <w:rFonts w:ascii="Arial" w:hAnsi="Arial" w:cs="Arial"/>
          <w:spacing w:val="7"/>
        </w:rPr>
        <w:t xml:space="preserve"> </w:t>
      </w:r>
      <w:r w:rsidRPr="006D29B1">
        <w:rPr>
          <w:rFonts w:ascii="Arial" w:hAnsi="Arial" w:cs="Arial"/>
          <w:spacing w:val="-1"/>
        </w:rPr>
        <w:t>expenses</w:t>
      </w:r>
      <w:r w:rsidRPr="006D29B1">
        <w:rPr>
          <w:rFonts w:ascii="Arial" w:hAnsi="Arial" w:cs="Arial"/>
          <w:spacing w:val="79"/>
        </w:rPr>
        <w:t xml:space="preserve"> </w:t>
      </w:r>
      <w:r w:rsidRPr="006D29B1">
        <w:rPr>
          <w:rFonts w:ascii="Arial" w:hAnsi="Arial" w:cs="Arial"/>
          <w:spacing w:val="-1"/>
        </w:rPr>
        <w:t>and</w:t>
      </w:r>
      <w:r w:rsidRPr="006D29B1">
        <w:rPr>
          <w:rFonts w:ascii="Arial" w:hAnsi="Arial" w:cs="Arial"/>
        </w:rPr>
        <w:t xml:space="preserve"> </w:t>
      </w:r>
      <w:r w:rsidRPr="006D29B1">
        <w:rPr>
          <w:rFonts w:ascii="Arial" w:hAnsi="Arial" w:cs="Arial"/>
          <w:spacing w:val="-1"/>
        </w:rPr>
        <w:t>having</w:t>
      </w:r>
      <w:r w:rsidRPr="006D29B1">
        <w:rPr>
          <w:rFonts w:ascii="Arial" w:hAnsi="Arial" w:cs="Arial"/>
          <w:spacing w:val="2"/>
        </w:rPr>
        <w:t xml:space="preserve"> </w:t>
      </w:r>
      <w:r w:rsidRPr="006D29B1">
        <w:rPr>
          <w:rFonts w:ascii="Arial" w:hAnsi="Arial" w:cs="Arial"/>
          <w:spacing w:val="-1"/>
        </w:rPr>
        <w:t>economic</w:t>
      </w:r>
      <w:r w:rsidRPr="006D29B1">
        <w:rPr>
          <w:rFonts w:ascii="Arial" w:hAnsi="Arial" w:cs="Arial"/>
          <w:spacing w:val="1"/>
        </w:rPr>
        <w:t xml:space="preserve"> </w:t>
      </w:r>
      <w:r w:rsidRPr="006D29B1">
        <w:rPr>
          <w:rFonts w:ascii="Arial" w:hAnsi="Arial" w:cs="Arial"/>
          <w:spacing w:val="-1"/>
        </w:rPr>
        <w:t>independence</w:t>
      </w:r>
      <w:r w:rsidRPr="006D29B1">
        <w:rPr>
          <w:rFonts w:ascii="Arial" w:hAnsi="Arial" w:cs="Arial"/>
          <w:spacing w:val="-2"/>
        </w:rPr>
        <w:t xml:space="preserve"> </w:t>
      </w:r>
      <w:r w:rsidRPr="006D29B1">
        <w:rPr>
          <w:rFonts w:ascii="Arial" w:hAnsi="Arial" w:cs="Arial"/>
        </w:rPr>
        <w:t>from</w:t>
      </w:r>
      <w:r w:rsidRPr="006D29B1">
        <w:rPr>
          <w:rFonts w:ascii="Arial" w:hAnsi="Arial" w:cs="Arial"/>
          <w:spacing w:val="-1"/>
        </w:rPr>
        <w:t xml:space="preserve"> one</w:t>
      </w:r>
      <w:r w:rsidRPr="006D29B1">
        <w:rPr>
          <w:rFonts w:ascii="Arial" w:hAnsi="Arial" w:cs="Arial"/>
          <w:spacing w:val="-2"/>
        </w:rPr>
        <w:t xml:space="preserve"> </w:t>
      </w:r>
      <w:r w:rsidRPr="006D29B1">
        <w:rPr>
          <w:rFonts w:ascii="Arial" w:hAnsi="Arial" w:cs="Arial"/>
          <w:spacing w:val="-1"/>
        </w:rPr>
        <w:t>another.</w:t>
      </w:r>
    </w:p>
    <w:p w14:paraId="0A33DFD0" w14:textId="77777777" w:rsidR="006D29B1" w:rsidRDefault="006D29B1" w:rsidP="006D29B1">
      <w:pPr>
        <w:rPr>
          <w:rFonts w:ascii="Arial" w:eastAsia="Arial" w:hAnsi="Arial" w:cs="Arial"/>
          <w:sz w:val="21"/>
          <w:szCs w:val="21"/>
        </w:rPr>
      </w:pPr>
    </w:p>
    <w:p w14:paraId="571A7EE8" w14:textId="1CB5EC38" w:rsidR="002539B0" w:rsidRPr="006D29B1" w:rsidRDefault="00252465" w:rsidP="006D29B1">
      <w:pPr>
        <w:rPr>
          <w:rFonts w:ascii="Arial" w:eastAsia="Arial" w:hAnsi="Arial" w:cs="Arial"/>
          <w:b/>
          <w:spacing w:val="-1"/>
        </w:rPr>
      </w:pPr>
      <w:r w:rsidRPr="006D29B1">
        <w:rPr>
          <w:rFonts w:ascii="Arial" w:hAnsi="Arial" w:cs="Arial"/>
          <w:b/>
          <w:spacing w:val="-1"/>
        </w:rPr>
        <w:t>Household</w:t>
      </w:r>
      <w:r w:rsidRPr="006D29B1">
        <w:rPr>
          <w:rFonts w:ascii="Arial" w:hAnsi="Arial" w:cs="Arial"/>
          <w:b/>
        </w:rPr>
        <w:t xml:space="preserve"> </w:t>
      </w:r>
      <w:r w:rsidRPr="006D29B1">
        <w:rPr>
          <w:rFonts w:ascii="Arial" w:hAnsi="Arial" w:cs="Arial"/>
          <w:b/>
          <w:spacing w:val="-2"/>
        </w:rPr>
        <w:t>Size</w:t>
      </w:r>
      <w:r w:rsidRPr="006D29B1">
        <w:rPr>
          <w:rFonts w:ascii="Arial" w:hAnsi="Arial" w:cs="Arial"/>
          <w:b/>
        </w:rPr>
        <w:t xml:space="preserve"> </w:t>
      </w:r>
      <w:r w:rsidRPr="006D29B1">
        <w:rPr>
          <w:rFonts w:ascii="Arial" w:hAnsi="Arial" w:cs="Arial"/>
          <w:b/>
          <w:spacing w:val="-1"/>
        </w:rPr>
        <w:t>Special</w:t>
      </w:r>
      <w:r w:rsidRPr="006D29B1">
        <w:rPr>
          <w:rFonts w:ascii="Arial" w:hAnsi="Arial" w:cs="Arial"/>
          <w:b/>
          <w:spacing w:val="2"/>
        </w:rPr>
        <w:t xml:space="preserve"> </w:t>
      </w:r>
      <w:r w:rsidRPr="006D29B1">
        <w:rPr>
          <w:rFonts w:ascii="Arial" w:hAnsi="Arial" w:cs="Arial"/>
          <w:b/>
          <w:spacing w:val="-1"/>
        </w:rPr>
        <w:t>Situations:</w:t>
      </w:r>
    </w:p>
    <w:p w14:paraId="2E837834" w14:textId="0AADB180" w:rsidR="002539B0" w:rsidRDefault="00252465" w:rsidP="00DF02E1">
      <w:pPr>
        <w:pStyle w:val="BodyText"/>
        <w:numPr>
          <w:ilvl w:val="1"/>
          <w:numId w:val="12"/>
        </w:numPr>
        <w:tabs>
          <w:tab w:val="left" w:pos="829"/>
        </w:tabs>
        <w:spacing w:before="20" w:line="252" w:lineRule="exact"/>
        <w:ind w:right="107" w:hanging="360"/>
      </w:pPr>
      <w:r>
        <w:rPr>
          <w:spacing w:val="-1"/>
          <w:u w:val="single" w:color="000000"/>
        </w:rPr>
        <w:t>Adopted</w:t>
      </w:r>
      <w:r>
        <w:rPr>
          <w:spacing w:val="17"/>
          <w:u w:val="single" w:color="000000"/>
        </w:rPr>
        <w:t xml:space="preserve"> </w:t>
      </w:r>
      <w:r>
        <w:rPr>
          <w:spacing w:val="-1"/>
          <w:u w:val="single" w:color="000000"/>
        </w:rPr>
        <w:t>child</w:t>
      </w:r>
      <w:r>
        <w:rPr>
          <w:spacing w:val="-1"/>
        </w:rPr>
        <w:t>:</w:t>
      </w:r>
      <w:r>
        <w:rPr>
          <w:spacing w:val="18"/>
        </w:rPr>
        <w:t xml:space="preserve"> </w:t>
      </w:r>
      <w:r>
        <w:rPr>
          <w:spacing w:val="-1"/>
        </w:rPr>
        <w:t>An</w:t>
      </w:r>
      <w:r>
        <w:rPr>
          <w:spacing w:val="17"/>
        </w:rPr>
        <w:t xml:space="preserve"> </w:t>
      </w:r>
      <w:r>
        <w:rPr>
          <w:spacing w:val="-1"/>
        </w:rPr>
        <w:t>adopted</w:t>
      </w:r>
      <w:r>
        <w:rPr>
          <w:spacing w:val="17"/>
        </w:rPr>
        <w:t xml:space="preserve"> </w:t>
      </w:r>
      <w:r>
        <w:rPr>
          <w:spacing w:val="-1"/>
        </w:rPr>
        <w:t>child</w:t>
      </w:r>
      <w:r>
        <w:rPr>
          <w:spacing w:val="17"/>
        </w:rPr>
        <w:t xml:space="preserve"> </w:t>
      </w:r>
      <w:r>
        <w:rPr>
          <w:spacing w:val="-1"/>
        </w:rPr>
        <w:t>is</w:t>
      </w:r>
      <w:r>
        <w:rPr>
          <w:spacing w:val="17"/>
        </w:rPr>
        <w:t xml:space="preserve"> </w:t>
      </w:r>
      <w:r>
        <w:rPr>
          <w:spacing w:val="-1"/>
        </w:rPr>
        <w:t>one</w:t>
      </w:r>
      <w:r>
        <w:rPr>
          <w:spacing w:val="15"/>
        </w:rPr>
        <w:t xml:space="preserve"> </w:t>
      </w:r>
      <w:r>
        <w:rPr>
          <w:spacing w:val="1"/>
        </w:rPr>
        <w:t>for</w:t>
      </w:r>
      <w:r>
        <w:rPr>
          <w:spacing w:val="18"/>
        </w:rPr>
        <w:t xml:space="preserve"> </w:t>
      </w:r>
      <w:r>
        <w:rPr>
          <w:spacing w:val="-2"/>
        </w:rPr>
        <w:t>whom</w:t>
      </w:r>
      <w:r>
        <w:rPr>
          <w:spacing w:val="18"/>
        </w:rPr>
        <w:t xml:space="preserve"> </w:t>
      </w:r>
      <w:r>
        <w:t>a</w:t>
      </w:r>
      <w:r>
        <w:rPr>
          <w:spacing w:val="17"/>
        </w:rPr>
        <w:t xml:space="preserve"> </w:t>
      </w:r>
      <w:r>
        <w:rPr>
          <w:spacing w:val="-1"/>
        </w:rPr>
        <w:t>household</w:t>
      </w:r>
      <w:r>
        <w:rPr>
          <w:spacing w:val="17"/>
        </w:rPr>
        <w:t xml:space="preserve"> </w:t>
      </w:r>
      <w:r>
        <w:rPr>
          <w:spacing w:val="-1"/>
        </w:rPr>
        <w:t>has</w:t>
      </w:r>
      <w:r>
        <w:rPr>
          <w:spacing w:val="15"/>
        </w:rPr>
        <w:t xml:space="preserve"> </w:t>
      </w:r>
      <w:r>
        <w:rPr>
          <w:spacing w:val="-1"/>
        </w:rPr>
        <w:t>accepted</w:t>
      </w:r>
      <w:r>
        <w:rPr>
          <w:spacing w:val="17"/>
        </w:rPr>
        <w:t xml:space="preserve"> </w:t>
      </w:r>
      <w:r>
        <w:rPr>
          <w:spacing w:val="-1"/>
        </w:rPr>
        <w:t>legal</w:t>
      </w:r>
      <w:r>
        <w:rPr>
          <w:spacing w:val="14"/>
        </w:rPr>
        <w:t xml:space="preserve"> </w:t>
      </w:r>
      <w:r>
        <w:rPr>
          <w:spacing w:val="-1"/>
        </w:rPr>
        <w:t>responsibility</w:t>
      </w:r>
      <w:r>
        <w:rPr>
          <w:spacing w:val="65"/>
        </w:rPr>
        <w:t xml:space="preserve"> </w:t>
      </w:r>
      <w:r>
        <w:rPr>
          <w:spacing w:val="-1"/>
        </w:rPr>
        <w:t>and</w:t>
      </w:r>
      <w:r>
        <w:t xml:space="preserve"> is a </w:t>
      </w:r>
      <w:r>
        <w:rPr>
          <w:spacing w:val="-1"/>
        </w:rPr>
        <w:t xml:space="preserve">member </w:t>
      </w:r>
      <w:r>
        <w:rPr>
          <w:spacing w:val="-2"/>
        </w:rPr>
        <w:t>of</w:t>
      </w:r>
      <w:r>
        <w:rPr>
          <w:spacing w:val="2"/>
        </w:rPr>
        <w:t xml:space="preserve"> </w:t>
      </w:r>
      <w:r>
        <w:t>the</w:t>
      </w:r>
      <w:r>
        <w:rPr>
          <w:spacing w:val="-2"/>
        </w:rPr>
        <w:t xml:space="preserve"> </w:t>
      </w:r>
      <w:r>
        <w:rPr>
          <w:spacing w:val="-1"/>
        </w:rPr>
        <w:t>household.</w:t>
      </w:r>
    </w:p>
    <w:p w14:paraId="04A72847" w14:textId="61563AAB" w:rsidR="002539B0" w:rsidRDefault="00252465" w:rsidP="00DF02E1">
      <w:pPr>
        <w:pStyle w:val="BodyText"/>
        <w:numPr>
          <w:ilvl w:val="1"/>
          <w:numId w:val="12"/>
        </w:numPr>
        <w:tabs>
          <w:tab w:val="left" w:pos="829"/>
        </w:tabs>
        <w:spacing w:before="17" w:line="252" w:lineRule="exact"/>
        <w:ind w:right="105" w:hanging="360"/>
      </w:pPr>
      <w:r>
        <w:rPr>
          <w:spacing w:val="-2"/>
          <w:u w:val="single" w:color="000000"/>
        </w:rPr>
        <w:t>Child</w:t>
      </w:r>
      <w:r>
        <w:rPr>
          <w:spacing w:val="60"/>
          <w:u w:val="single" w:color="000000"/>
        </w:rPr>
        <w:t xml:space="preserve"> </w:t>
      </w:r>
      <w:r>
        <w:rPr>
          <w:spacing w:val="-1"/>
          <w:u w:val="single" w:color="000000"/>
        </w:rPr>
        <w:t>attending</w:t>
      </w:r>
      <w:r>
        <w:rPr>
          <w:spacing w:val="59"/>
          <w:u w:val="single" w:color="000000"/>
        </w:rPr>
        <w:t xml:space="preserve"> </w:t>
      </w:r>
      <w:r>
        <w:rPr>
          <w:u w:val="single" w:color="000000"/>
        </w:rPr>
        <w:t>an</w:t>
      </w:r>
      <w:r>
        <w:rPr>
          <w:spacing w:val="59"/>
          <w:u w:val="single" w:color="000000"/>
        </w:rPr>
        <w:t xml:space="preserve"> </w:t>
      </w:r>
      <w:r>
        <w:rPr>
          <w:spacing w:val="-1"/>
          <w:u w:val="single" w:color="000000"/>
        </w:rPr>
        <w:t>institution</w:t>
      </w:r>
      <w:r>
        <w:rPr>
          <w:spacing w:val="-1"/>
        </w:rPr>
        <w:t>:</w:t>
      </w:r>
      <w:r>
        <w:rPr>
          <w:spacing w:val="59"/>
        </w:rPr>
        <w:t xml:space="preserve"> </w:t>
      </w:r>
      <w:r>
        <w:t>A</w:t>
      </w:r>
      <w:r>
        <w:rPr>
          <w:spacing w:val="60"/>
        </w:rPr>
        <w:t xml:space="preserve"> </w:t>
      </w:r>
      <w:r>
        <w:rPr>
          <w:spacing w:val="-1"/>
        </w:rPr>
        <w:t>child</w:t>
      </w:r>
      <w:r>
        <w:rPr>
          <w:spacing w:val="60"/>
        </w:rPr>
        <w:t xml:space="preserve"> </w:t>
      </w:r>
      <w:r>
        <w:rPr>
          <w:spacing w:val="-2"/>
        </w:rPr>
        <w:t>who</w:t>
      </w:r>
      <w:r>
        <w:rPr>
          <w:spacing w:val="61"/>
        </w:rPr>
        <w:t xml:space="preserve"> </w:t>
      </w:r>
      <w:r>
        <w:rPr>
          <w:spacing w:val="-1"/>
        </w:rPr>
        <w:t>attends</w:t>
      </w:r>
      <w:r>
        <w:rPr>
          <w:spacing w:val="60"/>
        </w:rPr>
        <w:t xml:space="preserve"> </w:t>
      </w:r>
      <w:r>
        <w:rPr>
          <w:spacing w:val="-1"/>
        </w:rPr>
        <w:t>but</w:t>
      </w:r>
      <w:r w:rsidR="0018772C">
        <w:t xml:space="preserve"> </w:t>
      </w:r>
      <w:r>
        <w:rPr>
          <w:spacing w:val="-1"/>
        </w:rPr>
        <w:t>does</w:t>
      </w:r>
      <w:r>
        <w:rPr>
          <w:spacing w:val="60"/>
        </w:rPr>
        <w:t xml:space="preserve"> </w:t>
      </w:r>
      <w:r>
        <w:rPr>
          <w:spacing w:val="-2"/>
        </w:rPr>
        <w:t>not</w:t>
      </w:r>
      <w:r w:rsidR="00CC6521">
        <w:t xml:space="preserve"> </w:t>
      </w:r>
      <w:r>
        <w:rPr>
          <w:spacing w:val="-1"/>
        </w:rPr>
        <w:t>reside</w:t>
      </w:r>
      <w:r>
        <w:rPr>
          <w:spacing w:val="60"/>
        </w:rPr>
        <w:t xml:space="preserve"> </w:t>
      </w:r>
      <w:r>
        <w:rPr>
          <w:spacing w:val="-1"/>
        </w:rPr>
        <w:t>in</w:t>
      </w:r>
      <w:r>
        <w:rPr>
          <w:spacing w:val="60"/>
        </w:rPr>
        <w:t xml:space="preserve"> </w:t>
      </w:r>
      <w:r>
        <w:t>an</w:t>
      </w:r>
      <w:r>
        <w:rPr>
          <w:spacing w:val="60"/>
        </w:rPr>
        <w:t xml:space="preserve"> </w:t>
      </w:r>
      <w:r>
        <w:rPr>
          <w:spacing w:val="-1"/>
        </w:rPr>
        <w:t>institution</w:t>
      </w:r>
      <w:r>
        <w:rPr>
          <w:spacing w:val="61"/>
        </w:rPr>
        <w:t xml:space="preserve"> </w:t>
      </w:r>
      <w:r>
        <w:rPr>
          <w:spacing w:val="-1"/>
        </w:rPr>
        <w:t>is</w:t>
      </w:r>
      <w:r>
        <w:rPr>
          <w:spacing w:val="71"/>
        </w:rPr>
        <w:t xml:space="preserve"> </w:t>
      </w:r>
      <w:r>
        <w:t>a</w:t>
      </w:r>
      <w:r>
        <w:rPr>
          <w:spacing w:val="-2"/>
        </w:rPr>
        <w:t xml:space="preserve"> </w:t>
      </w:r>
      <w:r>
        <w:rPr>
          <w:spacing w:val="-1"/>
        </w:rPr>
        <w:t xml:space="preserve">member </w:t>
      </w:r>
      <w:r>
        <w:rPr>
          <w:spacing w:val="-2"/>
        </w:rPr>
        <w:t>of</w:t>
      </w:r>
      <w:r>
        <w:rPr>
          <w:spacing w:val="-1"/>
        </w:rPr>
        <w:t xml:space="preserve"> </w:t>
      </w:r>
      <w:r>
        <w:t xml:space="preserve">the </w:t>
      </w:r>
      <w:r>
        <w:rPr>
          <w:spacing w:val="-1"/>
        </w:rPr>
        <w:t>household</w:t>
      </w:r>
      <w:r>
        <w:rPr>
          <w:spacing w:val="-2"/>
        </w:rPr>
        <w:t xml:space="preserve"> </w:t>
      </w:r>
      <w:r>
        <w:rPr>
          <w:spacing w:val="-1"/>
        </w:rPr>
        <w:t>in</w:t>
      </w:r>
      <w:r>
        <w:t xml:space="preserve"> </w:t>
      </w:r>
      <w:r>
        <w:rPr>
          <w:spacing w:val="-1"/>
        </w:rPr>
        <w:t>which</w:t>
      </w:r>
      <w:r>
        <w:t xml:space="preserve"> he/she</w:t>
      </w:r>
      <w:r>
        <w:rPr>
          <w:spacing w:val="-2"/>
        </w:rPr>
        <w:t xml:space="preserve"> </w:t>
      </w:r>
      <w:r>
        <w:rPr>
          <w:spacing w:val="-1"/>
        </w:rPr>
        <w:t>resides.</w:t>
      </w:r>
    </w:p>
    <w:p w14:paraId="1BC0E6EA" w14:textId="77777777" w:rsidR="002539B0" w:rsidRDefault="00252465" w:rsidP="00DF02E1">
      <w:pPr>
        <w:pStyle w:val="BodyText"/>
        <w:numPr>
          <w:ilvl w:val="1"/>
          <w:numId w:val="12"/>
        </w:numPr>
        <w:tabs>
          <w:tab w:val="left" w:pos="829"/>
        </w:tabs>
        <w:spacing w:before="17" w:line="252" w:lineRule="exact"/>
        <w:ind w:right="104" w:hanging="360"/>
      </w:pPr>
      <w:r>
        <w:rPr>
          <w:spacing w:val="-2"/>
          <w:u w:val="single" w:color="000000"/>
        </w:rPr>
        <w:t>Child</w:t>
      </w:r>
      <w:r>
        <w:rPr>
          <w:u w:val="single" w:color="000000"/>
        </w:rPr>
        <w:t xml:space="preserve"> away</w:t>
      </w:r>
      <w:r>
        <w:rPr>
          <w:spacing w:val="-2"/>
          <w:u w:val="single" w:color="000000"/>
        </w:rPr>
        <w:t xml:space="preserve"> </w:t>
      </w:r>
      <w:r>
        <w:rPr>
          <w:u w:val="single" w:color="000000"/>
        </w:rPr>
        <w:t>at</w:t>
      </w:r>
      <w:r>
        <w:rPr>
          <w:spacing w:val="1"/>
          <w:u w:val="single" w:color="000000"/>
        </w:rPr>
        <w:t xml:space="preserve"> </w:t>
      </w:r>
      <w:r>
        <w:rPr>
          <w:spacing w:val="-1"/>
          <w:u w:val="single" w:color="000000"/>
        </w:rPr>
        <w:t>school</w:t>
      </w:r>
      <w:r>
        <w:rPr>
          <w:spacing w:val="-1"/>
        </w:rPr>
        <w:t>:</w:t>
      </w:r>
      <w:r>
        <w:rPr>
          <w:spacing w:val="3"/>
        </w:rPr>
        <w:t xml:space="preserve"> </w:t>
      </w:r>
      <w:r>
        <w:t>A</w:t>
      </w:r>
      <w:r>
        <w:rPr>
          <w:spacing w:val="3"/>
        </w:rPr>
        <w:t xml:space="preserve"> </w:t>
      </w:r>
      <w:r>
        <w:rPr>
          <w:spacing w:val="-1"/>
        </w:rPr>
        <w:t>child</w:t>
      </w:r>
      <w:r>
        <w:rPr>
          <w:spacing w:val="3"/>
        </w:rPr>
        <w:t xml:space="preserve"> </w:t>
      </w:r>
      <w:r>
        <w:rPr>
          <w:spacing w:val="-2"/>
        </w:rPr>
        <w:t>who</w:t>
      </w:r>
      <w:r>
        <w:t xml:space="preserve"> </w:t>
      </w:r>
      <w:r>
        <w:rPr>
          <w:spacing w:val="-1"/>
        </w:rPr>
        <w:t>is</w:t>
      </w:r>
      <w:r>
        <w:rPr>
          <w:spacing w:val="1"/>
        </w:rPr>
        <w:t xml:space="preserve"> </w:t>
      </w:r>
      <w:r>
        <w:rPr>
          <w:spacing w:val="-1"/>
        </w:rPr>
        <w:t>temporarily</w:t>
      </w:r>
      <w:r>
        <w:t xml:space="preserve"> </w:t>
      </w:r>
      <w:r>
        <w:rPr>
          <w:spacing w:val="-1"/>
        </w:rPr>
        <w:t>away</w:t>
      </w:r>
      <w:r>
        <w:rPr>
          <w:spacing w:val="-2"/>
        </w:rPr>
        <w:t xml:space="preserve"> </w:t>
      </w:r>
      <w:r>
        <w:t>at</w:t>
      </w:r>
      <w:r>
        <w:rPr>
          <w:spacing w:val="1"/>
        </w:rPr>
        <w:t xml:space="preserve"> </w:t>
      </w:r>
      <w:r>
        <w:rPr>
          <w:spacing w:val="-1"/>
        </w:rPr>
        <w:t xml:space="preserve">school </w:t>
      </w:r>
      <w:r>
        <w:t>(e.g.,</w:t>
      </w:r>
      <w:r>
        <w:rPr>
          <w:spacing w:val="2"/>
        </w:rPr>
        <w:t xml:space="preserve"> </w:t>
      </w:r>
      <w:r>
        <w:rPr>
          <w:spacing w:val="-1"/>
        </w:rPr>
        <w:t>boarding</w:t>
      </w:r>
      <w:r>
        <w:rPr>
          <w:spacing w:val="2"/>
        </w:rPr>
        <w:t xml:space="preserve"> </w:t>
      </w:r>
      <w:r>
        <w:rPr>
          <w:spacing w:val="-1"/>
        </w:rPr>
        <w:t xml:space="preserve">school </w:t>
      </w:r>
      <w:r>
        <w:t>or</w:t>
      </w:r>
      <w:r>
        <w:rPr>
          <w:spacing w:val="1"/>
        </w:rPr>
        <w:t xml:space="preserve"> </w:t>
      </w:r>
      <w:r>
        <w:rPr>
          <w:spacing w:val="-2"/>
        </w:rPr>
        <w:t>college)</w:t>
      </w:r>
      <w:r>
        <w:rPr>
          <w:spacing w:val="83"/>
        </w:rPr>
        <w:t xml:space="preserve"> </w:t>
      </w:r>
      <w:r>
        <w:rPr>
          <w:spacing w:val="-1"/>
        </w:rPr>
        <w:t>should</w:t>
      </w:r>
      <w:r>
        <w:t xml:space="preserve"> be </w:t>
      </w:r>
      <w:r>
        <w:rPr>
          <w:spacing w:val="-1"/>
        </w:rPr>
        <w:t>counted</w:t>
      </w:r>
      <w:r>
        <w:t xml:space="preserve"> as</w:t>
      </w:r>
      <w:r>
        <w:rPr>
          <w:spacing w:val="-2"/>
        </w:rPr>
        <w:t xml:space="preserve"> </w:t>
      </w:r>
      <w:r>
        <w:t>a</w:t>
      </w:r>
      <w:r>
        <w:rPr>
          <w:spacing w:val="-4"/>
        </w:rPr>
        <w:t xml:space="preserve"> </w:t>
      </w:r>
      <w:r>
        <w:rPr>
          <w:spacing w:val="-1"/>
        </w:rPr>
        <w:t>member</w:t>
      </w:r>
      <w:r>
        <w:rPr>
          <w:spacing w:val="1"/>
        </w:rPr>
        <w:t xml:space="preserve"> </w:t>
      </w:r>
      <w:r>
        <w:rPr>
          <w:spacing w:val="-2"/>
        </w:rPr>
        <w:t>of</w:t>
      </w:r>
      <w:r>
        <w:rPr>
          <w:spacing w:val="-1"/>
        </w:rPr>
        <w:t xml:space="preserve"> </w:t>
      </w:r>
      <w:r>
        <w:t xml:space="preserve">the </w:t>
      </w:r>
      <w:r>
        <w:rPr>
          <w:spacing w:val="-1"/>
        </w:rPr>
        <w:t>household.</w:t>
      </w:r>
    </w:p>
    <w:p w14:paraId="52675E8C" w14:textId="76D449C3" w:rsidR="00B50ED6" w:rsidRDefault="00252465" w:rsidP="00DF02E1">
      <w:pPr>
        <w:pStyle w:val="BodyText"/>
        <w:numPr>
          <w:ilvl w:val="1"/>
          <w:numId w:val="12"/>
        </w:numPr>
        <w:tabs>
          <w:tab w:val="left" w:pos="829"/>
        </w:tabs>
        <w:spacing w:line="239" w:lineRule="auto"/>
        <w:ind w:right="105" w:hanging="360"/>
        <w:rPr>
          <w:spacing w:val="-1"/>
        </w:rPr>
      </w:pPr>
      <w:r>
        <w:rPr>
          <w:spacing w:val="-2"/>
          <w:u w:val="single" w:color="000000"/>
        </w:rPr>
        <w:t>Child</w:t>
      </w:r>
      <w:r>
        <w:rPr>
          <w:spacing w:val="31"/>
          <w:u w:val="single" w:color="000000"/>
        </w:rPr>
        <w:t xml:space="preserve"> </w:t>
      </w:r>
      <w:r>
        <w:rPr>
          <w:spacing w:val="-1"/>
          <w:u w:val="single" w:color="000000"/>
        </w:rPr>
        <w:t>living</w:t>
      </w:r>
      <w:r>
        <w:rPr>
          <w:spacing w:val="33"/>
          <w:u w:val="single" w:color="000000"/>
        </w:rPr>
        <w:t xml:space="preserve"> </w:t>
      </w:r>
      <w:r>
        <w:rPr>
          <w:spacing w:val="-1"/>
          <w:u w:val="single" w:color="000000"/>
        </w:rPr>
        <w:t>with</w:t>
      </w:r>
      <w:r>
        <w:rPr>
          <w:spacing w:val="31"/>
          <w:u w:val="single" w:color="000000"/>
        </w:rPr>
        <w:t xml:space="preserve"> </w:t>
      </w:r>
      <w:r>
        <w:rPr>
          <w:spacing w:val="-1"/>
          <w:u w:val="single" w:color="000000"/>
        </w:rPr>
        <w:t>one</w:t>
      </w:r>
      <w:r>
        <w:rPr>
          <w:spacing w:val="31"/>
          <w:u w:val="single" w:color="000000"/>
        </w:rPr>
        <w:t xml:space="preserve"> </w:t>
      </w:r>
      <w:r>
        <w:rPr>
          <w:spacing w:val="-1"/>
          <w:u w:val="single" w:color="000000"/>
        </w:rPr>
        <w:t>parent,</w:t>
      </w:r>
      <w:r>
        <w:rPr>
          <w:spacing w:val="30"/>
          <w:u w:val="single" w:color="000000"/>
        </w:rPr>
        <w:t xml:space="preserve"> </w:t>
      </w:r>
      <w:r>
        <w:rPr>
          <w:spacing w:val="-1"/>
          <w:u w:val="single" w:color="000000"/>
        </w:rPr>
        <w:t>relative</w:t>
      </w:r>
      <w:r>
        <w:rPr>
          <w:spacing w:val="31"/>
          <w:u w:val="single" w:color="000000"/>
        </w:rPr>
        <w:t xml:space="preserve"> </w:t>
      </w:r>
      <w:r>
        <w:rPr>
          <w:u w:val="single" w:color="000000"/>
        </w:rPr>
        <w:t>or</w:t>
      </w:r>
      <w:r>
        <w:rPr>
          <w:spacing w:val="30"/>
          <w:u w:val="single" w:color="000000"/>
        </w:rPr>
        <w:t xml:space="preserve"> </w:t>
      </w:r>
      <w:r>
        <w:rPr>
          <w:spacing w:val="-1"/>
          <w:u w:val="single" w:color="000000"/>
        </w:rPr>
        <w:t>friends</w:t>
      </w:r>
      <w:r>
        <w:rPr>
          <w:spacing w:val="-1"/>
        </w:rPr>
        <w:t>:</w:t>
      </w:r>
      <w:r>
        <w:rPr>
          <w:spacing w:val="2"/>
        </w:rPr>
        <w:t xml:space="preserve"> </w:t>
      </w:r>
      <w:r>
        <w:t>In</w:t>
      </w:r>
      <w:r>
        <w:rPr>
          <w:spacing w:val="29"/>
        </w:rPr>
        <w:t xml:space="preserve"> </w:t>
      </w:r>
      <w:r>
        <w:rPr>
          <w:spacing w:val="-1"/>
        </w:rPr>
        <w:t>cases</w:t>
      </w:r>
      <w:r>
        <w:rPr>
          <w:spacing w:val="32"/>
        </w:rPr>
        <w:t xml:space="preserve"> </w:t>
      </w:r>
      <w:r>
        <w:rPr>
          <w:spacing w:val="-1"/>
        </w:rPr>
        <w:t>where</w:t>
      </w:r>
      <w:r>
        <w:rPr>
          <w:spacing w:val="31"/>
        </w:rPr>
        <w:t xml:space="preserve"> </w:t>
      </w:r>
      <w:r>
        <w:t>no</w:t>
      </w:r>
      <w:r>
        <w:rPr>
          <w:spacing w:val="29"/>
        </w:rPr>
        <w:t xml:space="preserve"> </w:t>
      </w:r>
      <w:r>
        <w:rPr>
          <w:spacing w:val="-1"/>
        </w:rPr>
        <w:t>specific</w:t>
      </w:r>
      <w:r>
        <w:rPr>
          <w:spacing w:val="29"/>
        </w:rPr>
        <w:t xml:space="preserve"> </w:t>
      </w:r>
      <w:r>
        <w:rPr>
          <w:spacing w:val="-1"/>
        </w:rPr>
        <w:t>welfare</w:t>
      </w:r>
      <w:r>
        <w:rPr>
          <w:spacing w:val="32"/>
        </w:rPr>
        <w:t xml:space="preserve"> </w:t>
      </w:r>
      <w:r>
        <w:rPr>
          <w:spacing w:val="-1"/>
        </w:rPr>
        <w:t>agency</w:t>
      </w:r>
      <w:r>
        <w:rPr>
          <w:spacing w:val="29"/>
        </w:rPr>
        <w:t xml:space="preserve"> </w:t>
      </w:r>
      <w:r>
        <w:t>or</w:t>
      </w:r>
      <w:r>
        <w:rPr>
          <w:spacing w:val="61"/>
        </w:rPr>
        <w:t xml:space="preserve"> </w:t>
      </w:r>
      <w:r>
        <w:rPr>
          <w:spacing w:val="-1"/>
        </w:rPr>
        <w:t>court</w:t>
      </w:r>
      <w:r>
        <w:rPr>
          <w:spacing w:val="4"/>
        </w:rPr>
        <w:t xml:space="preserve"> </w:t>
      </w:r>
      <w:r>
        <w:rPr>
          <w:spacing w:val="-1"/>
        </w:rPr>
        <w:t>is</w:t>
      </w:r>
      <w:r>
        <w:rPr>
          <w:spacing w:val="3"/>
        </w:rPr>
        <w:t xml:space="preserve"> </w:t>
      </w:r>
      <w:r>
        <w:rPr>
          <w:spacing w:val="-1"/>
        </w:rPr>
        <w:t>legally</w:t>
      </w:r>
      <w:r>
        <w:t xml:space="preserve"> </w:t>
      </w:r>
      <w:r>
        <w:rPr>
          <w:spacing w:val="-1"/>
        </w:rPr>
        <w:t>responsible</w:t>
      </w:r>
      <w:r>
        <w:rPr>
          <w:spacing w:val="3"/>
        </w:rPr>
        <w:t xml:space="preserve"> </w:t>
      </w:r>
      <w:r>
        <w:rPr>
          <w:spacing w:val="1"/>
        </w:rPr>
        <w:t xml:space="preserve">for </w:t>
      </w:r>
      <w:r>
        <w:t>the</w:t>
      </w:r>
      <w:r>
        <w:rPr>
          <w:spacing w:val="2"/>
        </w:rPr>
        <w:t xml:space="preserve"> </w:t>
      </w:r>
      <w:r>
        <w:rPr>
          <w:spacing w:val="-1"/>
        </w:rPr>
        <w:t>child</w:t>
      </w:r>
      <w:r>
        <w:rPr>
          <w:spacing w:val="3"/>
        </w:rPr>
        <w:t xml:space="preserve"> </w:t>
      </w:r>
      <w:r>
        <w:t>or</w:t>
      </w:r>
      <w:r>
        <w:rPr>
          <w:spacing w:val="6"/>
        </w:rPr>
        <w:t xml:space="preserve"> </w:t>
      </w:r>
      <w:r>
        <w:rPr>
          <w:spacing w:val="-1"/>
        </w:rPr>
        <w:t>where</w:t>
      </w:r>
      <w:r>
        <w:rPr>
          <w:spacing w:val="3"/>
        </w:rPr>
        <w:t xml:space="preserve"> </w:t>
      </w:r>
      <w:r>
        <w:t>the</w:t>
      </w:r>
      <w:r>
        <w:rPr>
          <w:spacing w:val="2"/>
        </w:rPr>
        <w:t xml:space="preserve"> </w:t>
      </w:r>
      <w:r>
        <w:rPr>
          <w:spacing w:val="-1"/>
        </w:rPr>
        <w:t>child</w:t>
      </w:r>
      <w:r>
        <w:rPr>
          <w:spacing w:val="5"/>
        </w:rPr>
        <w:t xml:space="preserve"> </w:t>
      </w:r>
      <w:r>
        <w:rPr>
          <w:spacing w:val="-1"/>
        </w:rPr>
        <w:t>is</w:t>
      </w:r>
      <w:r>
        <w:rPr>
          <w:spacing w:val="3"/>
        </w:rPr>
        <w:t xml:space="preserve"> </w:t>
      </w:r>
      <w:r>
        <w:rPr>
          <w:spacing w:val="-1"/>
        </w:rPr>
        <w:t>living</w:t>
      </w:r>
      <w:r>
        <w:rPr>
          <w:spacing w:val="4"/>
        </w:rPr>
        <w:t xml:space="preserve"> </w:t>
      </w:r>
      <w:r>
        <w:rPr>
          <w:spacing w:val="-1"/>
        </w:rPr>
        <w:t>with</w:t>
      </w:r>
      <w:r>
        <w:rPr>
          <w:spacing w:val="3"/>
        </w:rPr>
        <w:t xml:space="preserve"> </w:t>
      </w:r>
      <w:r>
        <w:rPr>
          <w:spacing w:val="-1"/>
        </w:rPr>
        <w:t>one</w:t>
      </w:r>
      <w:r>
        <w:rPr>
          <w:spacing w:val="3"/>
        </w:rPr>
        <w:t xml:space="preserve"> </w:t>
      </w:r>
      <w:r>
        <w:rPr>
          <w:spacing w:val="-1"/>
        </w:rPr>
        <w:t>parent,</w:t>
      </w:r>
      <w:r>
        <w:rPr>
          <w:spacing w:val="4"/>
        </w:rPr>
        <w:t xml:space="preserve"> </w:t>
      </w:r>
      <w:r>
        <w:rPr>
          <w:spacing w:val="-1"/>
        </w:rPr>
        <w:t>other</w:t>
      </w:r>
      <w:r>
        <w:rPr>
          <w:spacing w:val="3"/>
        </w:rPr>
        <w:t xml:space="preserve"> </w:t>
      </w:r>
      <w:r>
        <w:rPr>
          <w:spacing w:val="-1"/>
        </w:rPr>
        <w:t>relatives</w:t>
      </w:r>
      <w:r>
        <w:rPr>
          <w:spacing w:val="63"/>
        </w:rPr>
        <w:t xml:space="preserve"> </w:t>
      </w:r>
      <w:r>
        <w:t>or</w:t>
      </w:r>
      <w:r>
        <w:rPr>
          <w:spacing w:val="34"/>
        </w:rPr>
        <w:t xml:space="preserve"> </w:t>
      </w:r>
      <w:r>
        <w:t>friends</w:t>
      </w:r>
      <w:r>
        <w:rPr>
          <w:spacing w:val="36"/>
        </w:rPr>
        <w:t xml:space="preserve"> </w:t>
      </w:r>
      <w:r>
        <w:rPr>
          <w:spacing w:val="-2"/>
        </w:rPr>
        <w:t>of</w:t>
      </w:r>
      <w:r>
        <w:rPr>
          <w:spacing w:val="40"/>
        </w:rPr>
        <w:t xml:space="preserve"> </w:t>
      </w:r>
      <w:r>
        <w:t>the</w:t>
      </w:r>
      <w:r>
        <w:rPr>
          <w:spacing w:val="33"/>
        </w:rPr>
        <w:t xml:space="preserve"> </w:t>
      </w:r>
      <w:r>
        <w:rPr>
          <w:spacing w:val="-1"/>
        </w:rPr>
        <w:t>family,</w:t>
      </w:r>
      <w:r>
        <w:rPr>
          <w:spacing w:val="37"/>
        </w:rPr>
        <w:t xml:space="preserve"> </w:t>
      </w:r>
      <w:r>
        <w:t>the</w:t>
      </w:r>
      <w:r>
        <w:rPr>
          <w:spacing w:val="36"/>
        </w:rPr>
        <w:t xml:space="preserve"> </w:t>
      </w:r>
      <w:r>
        <w:rPr>
          <w:spacing w:val="-1"/>
        </w:rPr>
        <w:t>child</w:t>
      </w:r>
      <w:r>
        <w:rPr>
          <w:spacing w:val="39"/>
        </w:rPr>
        <w:t xml:space="preserve"> </w:t>
      </w:r>
      <w:r>
        <w:rPr>
          <w:spacing w:val="-1"/>
        </w:rPr>
        <w:t>is</w:t>
      </w:r>
      <w:r>
        <w:rPr>
          <w:spacing w:val="36"/>
        </w:rPr>
        <w:t xml:space="preserve"> </w:t>
      </w:r>
      <w:r>
        <w:t>a</w:t>
      </w:r>
      <w:r>
        <w:rPr>
          <w:spacing w:val="36"/>
        </w:rPr>
        <w:t xml:space="preserve"> </w:t>
      </w:r>
      <w:r>
        <w:t>member</w:t>
      </w:r>
      <w:r>
        <w:rPr>
          <w:spacing w:val="38"/>
        </w:rPr>
        <w:t xml:space="preserve"> </w:t>
      </w:r>
      <w:r>
        <w:rPr>
          <w:spacing w:val="-2"/>
        </w:rPr>
        <w:t>of</w:t>
      </w:r>
      <w:r>
        <w:rPr>
          <w:spacing w:val="40"/>
        </w:rPr>
        <w:t xml:space="preserve"> </w:t>
      </w:r>
      <w:r>
        <w:t>the</w:t>
      </w:r>
      <w:r>
        <w:rPr>
          <w:spacing w:val="33"/>
        </w:rPr>
        <w:t xml:space="preserve"> </w:t>
      </w:r>
      <w:r>
        <w:rPr>
          <w:spacing w:val="-1"/>
        </w:rPr>
        <w:t>household</w:t>
      </w:r>
      <w:r>
        <w:rPr>
          <w:spacing w:val="38"/>
        </w:rPr>
        <w:t xml:space="preserve"> </w:t>
      </w:r>
      <w:r>
        <w:rPr>
          <w:spacing w:val="-2"/>
        </w:rPr>
        <w:t>with</w:t>
      </w:r>
      <w:r>
        <w:rPr>
          <w:spacing w:val="38"/>
        </w:rPr>
        <w:t xml:space="preserve"> </w:t>
      </w:r>
      <w:r>
        <w:rPr>
          <w:spacing w:val="-1"/>
        </w:rPr>
        <w:t>whom</w:t>
      </w:r>
      <w:r>
        <w:rPr>
          <w:spacing w:val="33"/>
        </w:rPr>
        <w:t xml:space="preserve"> </w:t>
      </w:r>
      <w:r>
        <w:rPr>
          <w:spacing w:val="-1"/>
        </w:rPr>
        <w:t>he/she</w:t>
      </w:r>
      <w:r>
        <w:rPr>
          <w:spacing w:val="-2"/>
        </w:rPr>
        <w:t xml:space="preserve"> </w:t>
      </w:r>
      <w:r>
        <w:rPr>
          <w:spacing w:val="-1"/>
        </w:rPr>
        <w:t>resides.</w:t>
      </w:r>
    </w:p>
    <w:p w14:paraId="5D19850F" w14:textId="77777777" w:rsidR="00B50ED6" w:rsidRDefault="00B50ED6" w:rsidP="00DF02E1">
      <w:pPr>
        <w:rPr>
          <w:rFonts w:ascii="Arial" w:eastAsia="Arial" w:hAnsi="Arial"/>
          <w:spacing w:val="-1"/>
        </w:rPr>
      </w:pPr>
      <w:r>
        <w:rPr>
          <w:spacing w:val="-1"/>
        </w:rPr>
        <w:br w:type="page"/>
      </w:r>
    </w:p>
    <w:p w14:paraId="12B85CE3" w14:textId="77777777" w:rsidR="002539B0" w:rsidRDefault="002539B0" w:rsidP="00DF02E1">
      <w:pPr>
        <w:pStyle w:val="BodyText"/>
        <w:tabs>
          <w:tab w:val="left" w:pos="829"/>
        </w:tabs>
        <w:spacing w:line="239" w:lineRule="auto"/>
        <w:ind w:left="828" w:right="105"/>
      </w:pPr>
    </w:p>
    <w:p w14:paraId="4C3B0E31" w14:textId="7ECAA8A3" w:rsidR="002539B0" w:rsidRDefault="00252465" w:rsidP="00DF02E1">
      <w:pPr>
        <w:pStyle w:val="BodyText"/>
        <w:numPr>
          <w:ilvl w:val="1"/>
          <w:numId w:val="12"/>
        </w:numPr>
        <w:tabs>
          <w:tab w:val="left" w:pos="829"/>
        </w:tabs>
        <w:spacing w:before="2" w:line="239" w:lineRule="auto"/>
        <w:ind w:right="106"/>
      </w:pPr>
      <w:r w:rsidRPr="00B50ED6">
        <w:rPr>
          <w:spacing w:val="-1"/>
          <w:u w:val="single" w:color="000000"/>
        </w:rPr>
        <w:t>Children</w:t>
      </w:r>
      <w:r w:rsidRPr="00B50ED6">
        <w:rPr>
          <w:spacing w:val="19"/>
          <w:u w:val="single" w:color="000000"/>
        </w:rPr>
        <w:t xml:space="preserve"> </w:t>
      </w:r>
      <w:r w:rsidRPr="00B50ED6">
        <w:rPr>
          <w:u w:val="single" w:color="000000"/>
        </w:rPr>
        <w:t>of</w:t>
      </w:r>
      <w:r w:rsidRPr="00B50ED6">
        <w:rPr>
          <w:spacing w:val="22"/>
          <w:u w:val="single" w:color="000000"/>
        </w:rPr>
        <w:t xml:space="preserve"> </w:t>
      </w:r>
      <w:r w:rsidRPr="00B50ED6">
        <w:rPr>
          <w:spacing w:val="-1"/>
          <w:u w:val="single" w:color="000000"/>
        </w:rPr>
        <w:t>parent</w:t>
      </w:r>
      <w:r w:rsidRPr="00B50ED6">
        <w:rPr>
          <w:spacing w:val="20"/>
          <w:u w:val="single" w:color="000000"/>
        </w:rPr>
        <w:t xml:space="preserve"> </w:t>
      </w:r>
      <w:r w:rsidRPr="00B50ED6">
        <w:rPr>
          <w:spacing w:val="-2"/>
          <w:u w:val="single" w:color="000000"/>
        </w:rPr>
        <w:t>who</w:t>
      </w:r>
      <w:r w:rsidRPr="00B50ED6">
        <w:rPr>
          <w:spacing w:val="19"/>
          <w:u w:val="single" w:color="000000"/>
        </w:rPr>
        <w:t xml:space="preserve"> </w:t>
      </w:r>
      <w:r w:rsidRPr="00B50ED6">
        <w:rPr>
          <w:u w:val="single" w:color="000000"/>
        </w:rPr>
        <w:t>are</w:t>
      </w:r>
      <w:r w:rsidRPr="00B50ED6">
        <w:rPr>
          <w:spacing w:val="17"/>
          <w:u w:val="single" w:color="000000"/>
        </w:rPr>
        <w:t xml:space="preserve"> </w:t>
      </w:r>
      <w:r w:rsidRPr="00B50ED6">
        <w:rPr>
          <w:u w:val="single" w:color="000000"/>
        </w:rPr>
        <w:t>foster</w:t>
      </w:r>
      <w:r w:rsidRPr="00B50ED6">
        <w:rPr>
          <w:spacing w:val="20"/>
          <w:u w:val="single" w:color="000000"/>
        </w:rPr>
        <w:t xml:space="preserve"> </w:t>
      </w:r>
      <w:r w:rsidRPr="00B50ED6">
        <w:rPr>
          <w:spacing w:val="-1"/>
          <w:u w:val="single" w:color="000000"/>
        </w:rPr>
        <w:t>parents</w:t>
      </w:r>
      <w:r w:rsidRPr="00B50ED6">
        <w:rPr>
          <w:spacing w:val="-1"/>
        </w:rPr>
        <w:t>:</w:t>
      </w:r>
      <w:r w:rsidRPr="00B50ED6">
        <w:rPr>
          <w:spacing w:val="36"/>
        </w:rPr>
        <w:t xml:space="preserve"> </w:t>
      </w:r>
      <w:r>
        <w:t>When</w:t>
      </w:r>
      <w:r w:rsidRPr="00B50ED6">
        <w:rPr>
          <w:spacing w:val="19"/>
        </w:rPr>
        <w:t xml:space="preserve"> </w:t>
      </w:r>
      <w:r w:rsidRPr="00B50ED6">
        <w:rPr>
          <w:spacing w:val="-1"/>
        </w:rPr>
        <w:t>foster</w:t>
      </w:r>
      <w:r w:rsidRPr="00B50ED6">
        <w:rPr>
          <w:spacing w:val="20"/>
        </w:rPr>
        <w:t xml:space="preserve"> </w:t>
      </w:r>
      <w:r w:rsidRPr="00B50ED6">
        <w:rPr>
          <w:spacing w:val="-1"/>
        </w:rPr>
        <w:t>parents</w:t>
      </w:r>
      <w:r w:rsidRPr="00B50ED6">
        <w:rPr>
          <w:spacing w:val="22"/>
        </w:rPr>
        <w:t xml:space="preserve"> </w:t>
      </w:r>
      <w:r w:rsidRPr="00B50ED6">
        <w:rPr>
          <w:spacing w:val="-1"/>
        </w:rPr>
        <w:t>apply</w:t>
      </w:r>
      <w:r w:rsidRPr="00B50ED6">
        <w:rPr>
          <w:spacing w:val="17"/>
        </w:rPr>
        <w:t xml:space="preserve"> </w:t>
      </w:r>
      <w:r>
        <w:t>for</w:t>
      </w:r>
      <w:r w:rsidRPr="00B50ED6">
        <w:rPr>
          <w:spacing w:val="20"/>
        </w:rPr>
        <w:t xml:space="preserve"> </w:t>
      </w:r>
      <w:r w:rsidRPr="00B50ED6">
        <w:rPr>
          <w:spacing w:val="-1"/>
        </w:rPr>
        <w:t>benefits</w:t>
      </w:r>
      <w:r w:rsidRPr="00B50ED6">
        <w:rPr>
          <w:spacing w:val="17"/>
        </w:rPr>
        <w:t xml:space="preserve"> </w:t>
      </w:r>
      <w:r>
        <w:t>for</w:t>
      </w:r>
      <w:r w:rsidRPr="00B50ED6">
        <w:rPr>
          <w:spacing w:val="18"/>
        </w:rPr>
        <w:t xml:space="preserve"> </w:t>
      </w:r>
      <w:r w:rsidRPr="00B50ED6">
        <w:rPr>
          <w:spacing w:val="-1"/>
        </w:rPr>
        <w:t>their</w:t>
      </w:r>
      <w:r w:rsidRPr="00B50ED6">
        <w:rPr>
          <w:spacing w:val="20"/>
        </w:rPr>
        <w:t xml:space="preserve"> </w:t>
      </w:r>
      <w:r w:rsidRPr="00B50ED6">
        <w:rPr>
          <w:spacing w:val="-2"/>
        </w:rPr>
        <w:t>own</w:t>
      </w:r>
      <w:r w:rsidRPr="00B50ED6">
        <w:rPr>
          <w:spacing w:val="49"/>
        </w:rPr>
        <w:t xml:space="preserve"> </w:t>
      </w:r>
      <w:r w:rsidRPr="00B50ED6">
        <w:rPr>
          <w:spacing w:val="-1"/>
        </w:rPr>
        <w:t>children,</w:t>
      </w:r>
      <w:r w:rsidRPr="00B50ED6">
        <w:rPr>
          <w:spacing w:val="51"/>
        </w:rPr>
        <w:t xml:space="preserve"> </w:t>
      </w:r>
      <w:r w:rsidRPr="00B50ED6">
        <w:rPr>
          <w:spacing w:val="-1"/>
        </w:rPr>
        <w:t>they</w:t>
      </w:r>
      <w:r w:rsidRPr="00B50ED6">
        <w:rPr>
          <w:spacing w:val="47"/>
        </w:rPr>
        <w:t xml:space="preserve"> </w:t>
      </w:r>
      <w:r>
        <w:t>may</w:t>
      </w:r>
      <w:r w:rsidRPr="00B50ED6">
        <w:rPr>
          <w:spacing w:val="48"/>
        </w:rPr>
        <w:t xml:space="preserve"> </w:t>
      </w:r>
      <w:r w:rsidRPr="00B50ED6">
        <w:rPr>
          <w:spacing w:val="-1"/>
        </w:rPr>
        <w:t>choose</w:t>
      </w:r>
      <w:r w:rsidRPr="00B50ED6">
        <w:rPr>
          <w:spacing w:val="50"/>
        </w:rPr>
        <w:t xml:space="preserve"> </w:t>
      </w:r>
      <w:r>
        <w:t>to</w:t>
      </w:r>
      <w:r w:rsidRPr="00B50ED6">
        <w:rPr>
          <w:spacing w:val="52"/>
        </w:rPr>
        <w:t xml:space="preserve"> </w:t>
      </w:r>
      <w:r w:rsidRPr="00B50ED6">
        <w:rPr>
          <w:spacing w:val="-1"/>
        </w:rPr>
        <w:t>include</w:t>
      </w:r>
      <w:r w:rsidRPr="00B50ED6">
        <w:rPr>
          <w:spacing w:val="48"/>
        </w:rPr>
        <w:t xml:space="preserve"> </w:t>
      </w:r>
      <w:r w:rsidRPr="00B50ED6">
        <w:rPr>
          <w:spacing w:val="-1"/>
        </w:rPr>
        <w:t>foster</w:t>
      </w:r>
      <w:r w:rsidRPr="00B50ED6">
        <w:rPr>
          <w:spacing w:val="50"/>
        </w:rPr>
        <w:t xml:space="preserve"> </w:t>
      </w:r>
      <w:r w:rsidRPr="00B50ED6">
        <w:rPr>
          <w:spacing w:val="-1"/>
        </w:rPr>
        <w:t>children</w:t>
      </w:r>
      <w:r w:rsidRPr="00B50ED6">
        <w:rPr>
          <w:spacing w:val="51"/>
        </w:rPr>
        <w:t xml:space="preserve"> </w:t>
      </w:r>
      <w:r>
        <w:t>as</w:t>
      </w:r>
      <w:r w:rsidRPr="00B50ED6">
        <w:rPr>
          <w:spacing w:val="50"/>
        </w:rPr>
        <w:t xml:space="preserve"> </w:t>
      </w:r>
      <w:r w:rsidRPr="00B50ED6">
        <w:rPr>
          <w:spacing w:val="-1"/>
        </w:rPr>
        <w:t>household</w:t>
      </w:r>
      <w:r w:rsidRPr="00B50ED6">
        <w:rPr>
          <w:spacing w:val="48"/>
        </w:rPr>
        <w:t xml:space="preserve"> </w:t>
      </w:r>
      <w:r w:rsidRPr="00B50ED6">
        <w:rPr>
          <w:spacing w:val="-1"/>
        </w:rPr>
        <w:t>members</w:t>
      </w:r>
      <w:r w:rsidRPr="00B50ED6">
        <w:rPr>
          <w:spacing w:val="49"/>
        </w:rPr>
        <w:t xml:space="preserve"> </w:t>
      </w:r>
      <w:r>
        <w:t>as</w:t>
      </w:r>
      <w:r w:rsidRPr="00B50ED6">
        <w:rPr>
          <w:spacing w:val="50"/>
        </w:rPr>
        <w:t xml:space="preserve"> </w:t>
      </w:r>
      <w:r w:rsidRPr="00B50ED6">
        <w:rPr>
          <w:spacing w:val="-2"/>
        </w:rPr>
        <w:t>well</w:t>
      </w:r>
      <w:r w:rsidRPr="00B50ED6">
        <w:rPr>
          <w:spacing w:val="51"/>
        </w:rPr>
        <w:t xml:space="preserve"> </w:t>
      </w:r>
      <w:r>
        <w:t>as</w:t>
      </w:r>
      <w:r w:rsidRPr="00B50ED6">
        <w:rPr>
          <w:spacing w:val="50"/>
        </w:rPr>
        <w:t xml:space="preserve"> </w:t>
      </w:r>
      <w:r w:rsidRPr="00B50ED6">
        <w:rPr>
          <w:spacing w:val="-1"/>
        </w:rPr>
        <w:t>any</w:t>
      </w:r>
      <w:r w:rsidRPr="00B50ED6">
        <w:rPr>
          <w:spacing w:val="65"/>
        </w:rPr>
        <w:t xml:space="preserve"> </w:t>
      </w:r>
      <w:r w:rsidRPr="00B50ED6">
        <w:rPr>
          <w:spacing w:val="-1"/>
        </w:rPr>
        <w:t>personal</w:t>
      </w:r>
      <w:r w:rsidRPr="00B50ED6">
        <w:rPr>
          <w:spacing w:val="16"/>
        </w:rPr>
        <w:t xml:space="preserve"> </w:t>
      </w:r>
      <w:r w:rsidRPr="00B50ED6">
        <w:rPr>
          <w:spacing w:val="-1"/>
        </w:rPr>
        <w:t>income</w:t>
      </w:r>
      <w:r w:rsidRPr="00B50ED6">
        <w:rPr>
          <w:spacing w:val="17"/>
        </w:rPr>
        <w:t xml:space="preserve"> </w:t>
      </w:r>
      <w:r w:rsidRPr="00B50ED6">
        <w:rPr>
          <w:spacing w:val="-1"/>
        </w:rPr>
        <w:t>earned</w:t>
      </w:r>
      <w:r w:rsidRPr="00B50ED6">
        <w:rPr>
          <w:spacing w:val="15"/>
        </w:rPr>
        <w:t xml:space="preserve"> </w:t>
      </w:r>
      <w:r>
        <w:t>by</w:t>
      </w:r>
      <w:r w:rsidRPr="00B50ED6">
        <w:rPr>
          <w:spacing w:val="15"/>
        </w:rPr>
        <w:t xml:space="preserve"> </w:t>
      </w:r>
      <w:r>
        <w:t>the</w:t>
      </w:r>
      <w:r w:rsidRPr="00B50ED6">
        <w:rPr>
          <w:spacing w:val="17"/>
        </w:rPr>
        <w:t xml:space="preserve"> </w:t>
      </w:r>
      <w:r>
        <w:t>foster</w:t>
      </w:r>
      <w:r w:rsidRPr="00B50ED6">
        <w:rPr>
          <w:spacing w:val="18"/>
        </w:rPr>
        <w:t xml:space="preserve"> </w:t>
      </w:r>
      <w:r w:rsidRPr="00B50ED6">
        <w:rPr>
          <w:spacing w:val="-1"/>
        </w:rPr>
        <w:t>child.</w:t>
      </w:r>
      <w:r w:rsidRPr="00B50ED6">
        <w:rPr>
          <w:spacing w:val="39"/>
        </w:rPr>
        <w:t xml:space="preserve"> </w:t>
      </w:r>
      <w:r w:rsidRPr="00B50ED6">
        <w:rPr>
          <w:spacing w:val="-1"/>
        </w:rPr>
        <w:t>Additionally,</w:t>
      </w:r>
      <w:r w:rsidRPr="00B50ED6">
        <w:rPr>
          <w:spacing w:val="18"/>
        </w:rPr>
        <w:t xml:space="preserve"> </w:t>
      </w:r>
      <w:r>
        <w:t>the</w:t>
      </w:r>
      <w:r w:rsidRPr="00B50ED6">
        <w:rPr>
          <w:spacing w:val="17"/>
        </w:rPr>
        <w:t xml:space="preserve"> </w:t>
      </w:r>
      <w:r w:rsidRPr="00B50ED6">
        <w:rPr>
          <w:spacing w:val="-1"/>
        </w:rPr>
        <w:t>payments</w:t>
      </w:r>
      <w:r w:rsidRPr="00B50ED6">
        <w:rPr>
          <w:spacing w:val="17"/>
        </w:rPr>
        <w:t xml:space="preserve"> </w:t>
      </w:r>
      <w:r w:rsidRPr="00B50ED6">
        <w:rPr>
          <w:spacing w:val="-1"/>
        </w:rPr>
        <w:t>provided</w:t>
      </w:r>
      <w:r w:rsidRPr="00B50ED6">
        <w:rPr>
          <w:spacing w:val="17"/>
        </w:rPr>
        <w:t xml:space="preserve"> </w:t>
      </w:r>
      <w:r w:rsidRPr="00B50ED6">
        <w:rPr>
          <w:spacing w:val="1"/>
        </w:rPr>
        <w:t>for</w:t>
      </w:r>
      <w:r w:rsidRPr="00B50ED6">
        <w:rPr>
          <w:spacing w:val="18"/>
        </w:rPr>
        <w:t xml:space="preserve"> </w:t>
      </w:r>
      <w:r>
        <w:t>the</w:t>
      </w:r>
      <w:r w:rsidRPr="00B50ED6">
        <w:rPr>
          <w:spacing w:val="17"/>
        </w:rPr>
        <w:t xml:space="preserve"> </w:t>
      </w:r>
      <w:r w:rsidRPr="00B50ED6">
        <w:rPr>
          <w:spacing w:val="-1"/>
        </w:rPr>
        <w:t>care</w:t>
      </w:r>
      <w:r w:rsidRPr="00B50ED6">
        <w:rPr>
          <w:spacing w:val="17"/>
        </w:rPr>
        <w:t xml:space="preserve"> </w:t>
      </w:r>
      <w:r w:rsidRPr="00B50ED6">
        <w:rPr>
          <w:spacing w:val="-2"/>
        </w:rPr>
        <w:t>of</w:t>
      </w:r>
      <w:r w:rsidRPr="00B50ED6">
        <w:rPr>
          <w:spacing w:val="55"/>
        </w:rPr>
        <w:t xml:space="preserve"> </w:t>
      </w:r>
      <w:r>
        <w:t>the</w:t>
      </w:r>
      <w:r w:rsidRPr="00B50ED6">
        <w:rPr>
          <w:spacing w:val="-2"/>
        </w:rPr>
        <w:t xml:space="preserve"> </w:t>
      </w:r>
      <w:r w:rsidRPr="00B50ED6">
        <w:rPr>
          <w:spacing w:val="-1"/>
        </w:rPr>
        <w:t>foster child</w:t>
      </w:r>
      <w:r>
        <w:t xml:space="preserve"> </w:t>
      </w:r>
      <w:r w:rsidRPr="00B50ED6">
        <w:rPr>
          <w:spacing w:val="-1"/>
        </w:rPr>
        <w:t>should</w:t>
      </w:r>
      <w:r>
        <w:t xml:space="preserve"> be</w:t>
      </w:r>
      <w:r w:rsidRPr="00B50ED6">
        <w:rPr>
          <w:spacing w:val="-2"/>
        </w:rPr>
        <w:t xml:space="preserve"> </w:t>
      </w:r>
      <w:r w:rsidRPr="00B50ED6">
        <w:rPr>
          <w:spacing w:val="-1"/>
        </w:rPr>
        <w:t>excluded</w:t>
      </w:r>
      <w:r w:rsidRPr="00B50ED6">
        <w:rPr>
          <w:spacing w:val="1"/>
        </w:rPr>
        <w:t xml:space="preserve"> </w:t>
      </w:r>
      <w:r>
        <w:t xml:space="preserve">as </w:t>
      </w:r>
      <w:r w:rsidRPr="00B50ED6">
        <w:rPr>
          <w:spacing w:val="-1"/>
        </w:rPr>
        <w:t>income</w:t>
      </w:r>
      <w:r w:rsidRPr="00B50ED6">
        <w:rPr>
          <w:spacing w:val="-2"/>
        </w:rPr>
        <w:t xml:space="preserve"> </w:t>
      </w:r>
      <w:r>
        <w:t>to</w:t>
      </w:r>
      <w:r w:rsidRPr="00B50ED6">
        <w:rPr>
          <w:spacing w:val="-2"/>
        </w:rPr>
        <w:t xml:space="preserve"> </w:t>
      </w:r>
      <w:r w:rsidRPr="00B50ED6">
        <w:rPr>
          <w:spacing w:val="-1"/>
        </w:rPr>
        <w:t>the</w:t>
      </w:r>
      <w:r>
        <w:t xml:space="preserve"> </w:t>
      </w:r>
      <w:r w:rsidRPr="00B50ED6">
        <w:rPr>
          <w:spacing w:val="-1"/>
        </w:rPr>
        <w:t>household.</w:t>
      </w:r>
    </w:p>
    <w:p w14:paraId="21A674A2" w14:textId="531A46EA" w:rsidR="002539B0" w:rsidRDefault="00252465" w:rsidP="00DF02E1">
      <w:pPr>
        <w:pStyle w:val="BodyText"/>
        <w:numPr>
          <w:ilvl w:val="1"/>
          <w:numId w:val="12"/>
        </w:numPr>
        <w:tabs>
          <w:tab w:val="left" w:pos="829"/>
        </w:tabs>
        <w:ind w:right="101" w:hanging="360"/>
      </w:pPr>
      <w:r>
        <w:rPr>
          <w:spacing w:val="-1"/>
          <w:u w:val="single" w:color="000000"/>
        </w:rPr>
        <w:t>Family</w:t>
      </w:r>
      <w:r>
        <w:rPr>
          <w:spacing w:val="10"/>
          <w:u w:val="single" w:color="000000"/>
        </w:rPr>
        <w:t xml:space="preserve"> </w:t>
      </w:r>
      <w:r>
        <w:rPr>
          <w:u w:val="single" w:color="000000"/>
        </w:rPr>
        <w:t>members</w:t>
      </w:r>
      <w:r>
        <w:rPr>
          <w:spacing w:val="13"/>
          <w:u w:val="single" w:color="000000"/>
        </w:rPr>
        <w:t xml:space="preserve"> </w:t>
      </w:r>
      <w:r>
        <w:rPr>
          <w:spacing w:val="-2"/>
          <w:u w:val="single" w:color="000000"/>
        </w:rPr>
        <w:t>living</w:t>
      </w:r>
      <w:r>
        <w:rPr>
          <w:spacing w:val="14"/>
          <w:u w:val="single" w:color="000000"/>
        </w:rPr>
        <w:t xml:space="preserve"> </w:t>
      </w:r>
      <w:r>
        <w:rPr>
          <w:u w:val="single" w:color="000000"/>
        </w:rPr>
        <w:t>apart</w:t>
      </w:r>
      <w:r>
        <w:t>:</w:t>
      </w:r>
      <w:r>
        <w:rPr>
          <w:spacing w:val="27"/>
        </w:rPr>
        <w:t xml:space="preserve"> </w:t>
      </w:r>
      <w:r>
        <w:rPr>
          <w:spacing w:val="-1"/>
        </w:rPr>
        <w:t>Family</w:t>
      </w:r>
      <w:r>
        <w:rPr>
          <w:spacing w:val="10"/>
        </w:rPr>
        <w:t xml:space="preserve"> </w:t>
      </w:r>
      <w:r>
        <w:t>members</w:t>
      </w:r>
      <w:r>
        <w:rPr>
          <w:spacing w:val="13"/>
        </w:rPr>
        <w:t xml:space="preserve"> </w:t>
      </w:r>
      <w:r>
        <w:rPr>
          <w:spacing w:val="-2"/>
        </w:rPr>
        <w:t>living</w:t>
      </w:r>
      <w:r>
        <w:rPr>
          <w:spacing w:val="14"/>
        </w:rPr>
        <w:t xml:space="preserve"> </w:t>
      </w:r>
      <w:r>
        <w:rPr>
          <w:spacing w:val="-1"/>
        </w:rPr>
        <w:t>apart</w:t>
      </w:r>
      <w:r>
        <w:rPr>
          <w:spacing w:val="14"/>
        </w:rPr>
        <w:t xml:space="preserve"> </w:t>
      </w:r>
      <w:r>
        <w:t>on</w:t>
      </w:r>
      <w:r>
        <w:rPr>
          <w:spacing w:val="12"/>
        </w:rPr>
        <w:t xml:space="preserve"> </w:t>
      </w:r>
      <w:r>
        <w:t>a</w:t>
      </w:r>
      <w:r>
        <w:rPr>
          <w:spacing w:val="12"/>
        </w:rPr>
        <w:t xml:space="preserve"> </w:t>
      </w:r>
      <w:r>
        <w:rPr>
          <w:spacing w:val="-1"/>
        </w:rPr>
        <w:t>temporary</w:t>
      </w:r>
      <w:r>
        <w:rPr>
          <w:spacing w:val="10"/>
        </w:rPr>
        <w:t xml:space="preserve"> </w:t>
      </w:r>
      <w:r>
        <w:rPr>
          <w:spacing w:val="-1"/>
        </w:rPr>
        <w:t>basis</w:t>
      </w:r>
      <w:r>
        <w:rPr>
          <w:spacing w:val="13"/>
        </w:rPr>
        <w:t xml:space="preserve"> </w:t>
      </w:r>
      <w:r>
        <w:t>are</w:t>
      </w:r>
      <w:r>
        <w:rPr>
          <w:spacing w:val="13"/>
        </w:rPr>
        <w:t xml:space="preserve"> </w:t>
      </w:r>
      <w:r>
        <w:rPr>
          <w:spacing w:val="-1"/>
        </w:rPr>
        <w:t>considered</w:t>
      </w:r>
      <w:r>
        <w:rPr>
          <w:spacing w:val="41"/>
        </w:rPr>
        <w:t xml:space="preserve"> </w:t>
      </w:r>
      <w:r>
        <w:rPr>
          <w:spacing w:val="-1"/>
        </w:rPr>
        <w:t>household</w:t>
      </w:r>
      <w:r>
        <w:rPr>
          <w:spacing w:val="7"/>
        </w:rPr>
        <w:t xml:space="preserve"> </w:t>
      </w:r>
      <w:r>
        <w:rPr>
          <w:spacing w:val="-1"/>
        </w:rPr>
        <w:t>members.</w:t>
      </w:r>
      <w:r>
        <w:rPr>
          <w:spacing w:val="17"/>
        </w:rPr>
        <w:t xml:space="preserve"> </w:t>
      </w:r>
      <w:r>
        <w:rPr>
          <w:spacing w:val="-1"/>
        </w:rPr>
        <w:t>Family</w:t>
      </w:r>
      <w:r>
        <w:rPr>
          <w:spacing w:val="5"/>
        </w:rPr>
        <w:t xml:space="preserve"> </w:t>
      </w:r>
      <w:r>
        <w:t>members</w:t>
      </w:r>
      <w:r>
        <w:rPr>
          <w:spacing w:val="8"/>
        </w:rPr>
        <w:t xml:space="preserve"> </w:t>
      </w:r>
      <w:r>
        <w:rPr>
          <w:spacing w:val="-2"/>
        </w:rPr>
        <w:t>living</w:t>
      </w:r>
      <w:r>
        <w:rPr>
          <w:spacing w:val="9"/>
        </w:rPr>
        <w:t xml:space="preserve"> </w:t>
      </w:r>
      <w:r>
        <w:rPr>
          <w:spacing w:val="-1"/>
        </w:rPr>
        <w:t>away</w:t>
      </w:r>
      <w:r>
        <w:rPr>
          <w:spacing w:val="5"/>
        </w:rPr>
        <w:t xml:space="preserve"> </w:t>
      </w:r>
      <w:r>
        <w:t>from</w:t>
      </w:r>
      <w:r>
        <w:rPr>
          <w:spacing w:val="6"/>
        </w:rPr>
        <w:t xml:space="preserve"> </w:t>
      </w:r>
      <w:r>
        <w:t>the</w:t>
      </w:r>
      <w:r>
        <w:rPr>
          <w:spacing w:val="7"/>
        </w:rPr>
        <w:t xml:space="preserve"> </w:t>
      </w:r>
      <w:r>
        <w:rPr>
          <w:spacing w:val="-1"/>
        </w:rPr>
        <w:t>household</w:t>
      </w:r>
      <w:r>
        <w:rPr>
          <w:spacing w:val="5"/>
        </w:rPr>
        <w:t xml:space="preserve"> </w:t>
      </w:r>
      <w:r>
        <w:rPr>
          <w:spacing w:val="-1"/>
        </w:rPr>
        <w:t>for</w:t>
      </w:r>
      <w:r>
        <w:rPr>
          <w:spacing w:val="8"/>
        </w:rPr>
        <w:t xml:space="preserve"> </w:t>
      </w:r>
      <w:r>
        <w:t>an</w:t>
      </w:r>
      <w:r>
        <w:rPr>
          <w:spacing w:val="7"/>
        </w:rPr>
        <w:t xml:space="preserve"> </w:t>
      </w:r>
      <w:r>
        <w:rPr>
          <w:spacing w:val="-1"/>
        </w:rPr>
        <w:t>extended</w:t>
      </w:r>
      <w:r>
        <w:rPr>
          <w:spacing w:val="7"/>
        </w:rPr>
        <w:t xml:space="preserve"> </w:t>
      </w:r>
      <w:r>
        <w:rPr>
          <w:spacing w:val="-1"/>
        </w:rPr>
        <w:t>period</w:t>
      </w:r>
      <w:r>
        <w:rPr>
          <w:spacing w:val="5"/>
        </w:rPr>
        <w:t xml:space="preserve"> </w:t>
      </w:r>
      <w:r>
        <w:rPr>
          <w:spacing w:val="-2"/>
        </w:rPr>
        <w:t>of</w:t>
      </w:r>
      <w:r>
        <w:rPr>
          <w:spacing w:val="47"/>
        </w:rPr>
        <w:t xml:space="preserve"> </w:t>
      </w:r>
      <w:r>
        <w:rPr>
          <w:spacing w:val="-1"/>
        </w:rPr>
        <w:t>time</w:t>
      </w:r>
      <w:r>
        <w:rPr>
          <w:spacing w:val="24"/>
        </w:rPr>
        <w:t xml:space="preserve"> </w:t>
      </w:r>
      <w:r>
        <w:rPr>
          <w:spacing w:val="-1"/>
        </w:rPr>
        <w:t>are</w:t>
      </w:r>
      <w:r>
        <w:rPr>
          <w:spacing w:val="24"/>
        </w:rPr>
        <w:t xml:space="preserve"> </w:t>
      </w:r>
      <w:r>
        <w:rPr>
          <w:spacing w:val="-1"/>
        </w:rPr>
        <w:t>not</w:t>
      </w:r>
      <w:r>
        <w:rPr>
          <w:spacing w:val="23"/>
        </w:rPr>
        <w:t xml:space="preserve"> </w:t>
      </w:r>
      <w:r>
        <w:rPr>
          <w:spacing w:val="-1"/>
        </w:rPr>
        <w:t>considered</w:t>
      </w:r>
      <w:r>
        <w:rPr>
          <w:spacing w:val="21"/>
        </w:rPr>
        <w:t xml:space="preserve"> </w:t>
      </w:r>
      <w:r>
        <w:rPr>
          <w:spacing w:val="-1"/>
        </w:rPr>
        <w:t>members</w:t>
      </w:r>
      <w:r>
        <w:rPr>
          <w:spacing w:val="22"/>
        </w:rPr>
        <w:t xml:space="preserve"> </w:t>
      </w:r>
      <w:r>
        <w:rPr>
          <w:spacing w:val="-2"/>
        </w:rPr>
        <w:t>of</w:t>
      </w:r>
      <w:r>
        <w:rPr>
          <w:spacing w:val="25"/>
        </w:rPr>
        <w:t xml:space="preserve"> </w:t>
      </w:r>
      <w:r>
        <w:t>the</w:t>
      </w:r>
      <w:r>
        <w:rPr>
          <w:spacing w:val="24"/>
        </w:rPr>
        <w:t xml:space="preserve"> </w:t>
      </w:r>
      <w:r>
        <w:rPr>
          <w:spacing w:val="-1"/>
        </w:rPr>
        <w:t>household</w:t>
      </w:r>
      <w:r>
        <w:rPr>
          <w:spacing w:val="24"/>
        </w:rPr>
        <w:t xml:space="preserve"> </w:t>
      </w:r>
      <w:r>
        <w:t>for</w:t>
      </w:r>
      <w:r>
        <w:rPr>
          <w:spacing w:val="25"/>
        </w:rPr>
        <w:t xml:space="preserve"> </w:t>
      </w:r>
      <w:r>
        <w:rPr>
          <w:spacing w:val="-1"/>
        </w:rPr>
        <w:t>purposes</w:t>
      </w:r>
      <w:r>
        <w:rPr>
          <w:spacing w:val="24"/>
        </w:rPr>
        <w:t xml:space="preserve"> </w:t>
      </w:r>
      <w:r>
        <w:rPr>
          <w:spacing w:val="-2"/>
        </w:rPr>
        <w:t>of</w:t>
      </w:r>
      <w:r>
        <w:rPr>
          <w:spacing w:val="25"/>
        </w:rPr>
        <w:t xml:space="preserve"> </w:t>
      </w:r>
      <w:r>
        <w:rPr>
          <w:spacing w:val="-1"/>
        </w:rPr>
        <w:t>determining</w:t>
      </w:r>
      <w:r>
        <w:rPr>
          <w:spacing w:val="24"/>
        </w:rPr>
        <w:t xml:space="preserve"> </w:t>
      </w:r>
      <w:r>
        <w:rPr>
          <w:spacing w:val="-2"/>
        </w:rPr>
        <w:t>eligibility.</w:t>
      </w:r>
      <w:r>
        <w:rPr>
          <w:spacing w:val="55"/>
        </w:rPr>
        <w:t xml:space="preserve"> </w:t>
      </w:r>
      <w:r>
        <w:rPr>
          <w:spacing w:val="-1"/>
        </w:rPr>
        <w:t>Any</w:t>
      </w:r>
      <w:r>
        <w:rPr>
          <w:spacing w:val="75"/>
        </w:rPr>
        <w:t xml:space="preserve"> </w:t>
      </w:r>
      <w:r>
        <w:rPr>
          <w:spacing w:val="-1"/>
        </w:rPr>
        <w:t>money</w:t>
      </w:r>
      <w:r>
        <w:rPr>
          <w:spacing w:val="15"/>
        </w:rPr>
        <w:t xml:space="preserve"> </w:t>
      </w:r>
      <w:r>
        <w:rPr>
          <w:spacing w:val="-1"/>
        </w:rPr>
        <w:t>made</w:t>
      </w:r>
      <w:r>
        <w:rPr>
          <w:spacing w:val="17"/>
        </w:rPr>
        <w:t xml:space="preserve"> </w:t>
      </w:r>
      <w:r>
        <w:rPr>
          <w:spacing w:val="-1"/>
        </w:rPr>
        <w:t>available</w:t>
      </w:r>
      <w:r>
        <w:rPr>
          <w:spacing w:val="17"/>
        </w:rPr>
        <w:t xml:space="preserve"> </w:t>
      </w:r>
      <w:r>
        <w:t>by</w:t>
      </w:r>
      <w:r>
        <w:rPr>
          <w:spacing w:val="15"/>
        </w:rPr>
        <w:t xml:space="preserve"> </w:t>
      </w:r>
      <w:r>
        <w:t>family</w:t>
      </w:r>
      <w:r>
        <w:rPr>
          <w:spacing w:val="15"/>
        </w:rPr>
        <w:t xml:space="preserve"> </w:t>
      </w:r>
      <w:r>
        <w:t>members</w:t>
      </w:r>
      <w:r>
        <w:rPr>
          <w:spacing w:val="18"/>
        </w:rPr>
        <w:t xml:space="preserve"> </w:t>
      </w:r>
      <w:r>
        <w:rPr>
          <w:spacing w:val="-2"/>
        </w:rPr>
        <w:t>living</w:t>
      </w:r>
      <w:r>
        <w:rPr>
          <w:spacing w:val="21"/>
        </w:rPr>
        <w:t xml:space="preserve"> </w:t>
      </w:r>
      <w:r>
        <w:rPr>
          <w:spacing w:val="-1"/>
        </w:rPr>
        <w:t>outside</w:t>
      </w:r>
      <w:r>
        <w:rPr>
          <w:spacing w:val="17"/>
        </w:rPr>
        <w:t xml:space="preserve"> </w:t>
      </w:r>
      <w:r>
        <w:rPr>
          <w:spacing w:val="-2"/>
        </w:rPr>
        <w:t>of</w:t>
      </w:r>
      <w:r>
        <w:rPr>
          <w:spacing w:val="20"/>
        </w:rPr>
        <w:t xml:space="preserve"> </w:t>
      </w:r>
      <w:r>
        <w:t>the</w:t>
      </w:r>
      <w:r>
        <w:rPr>
          <w:spacing w:val="17"/>
        </w:rPr>
        <w:t xml:space="preserve"> </w:t>
      </w:r>
      <w:r>
        <w:rPr>
          <w:spacing w:val="-1"/>
        </w:rPr>
        <w:t>household,</w:t>
      </w:r>
      <w:r>
        <w:rPr>
          <w:spacing w:val="18"/>
        </w:rPr>
        <w:t xml:space="preserve"> </w:t>
      </w:r>
      <w:r>
        <w:t>or</w:t>
      </w:r>
      <w:r>
        <w:rPr>
          <w:spacing w:val="18"/>
        </w:rPr>
        <w:t xml:space="preserve"> </w:t>
      </w:r>
      <w:r>
        <w:t>on</w:t>
      </w:r>
      <w:r>
        <w:rPr>
          <w:spacing w:val="17"/>
        </w:rPr>
        <w:t xml:space="preserve"> </w:t>
      </w:r>
      <w:r>
        <w:rPr>
          <w:spacing w:val="-1"/>
        </w:rPr>
        <w:t>their</w:t>
      </w:r>
      <w:r>
        <w:rPr>
          <w:spacing w:val="18"/>
        </w:rPr>
        <w:t xml:space="preserve"> </w:t>
      </w:r>
      <w:r>
        <w:rPr>
          <w:spacing w:val="-1"/>
        </w:rPr>
        <w:t>behalf</w:t>
      </w:r>
      <w:r>
        <w:rPr>
          <w:spacing w:val="18"/>
        </w:rPr>
        <w:t xml:space="preserve"> </w:t>
      </w:r>
      <w:r>
        <w:t>for</w:t>
      </w:r>
      <w:r>
        <w:rPr>
          <w:spacing w:val="51"/>
        </w:rPr>
        <w:t xml:space="preserve"> </w:t>
      </w:r>
      <w:r>
        <w:t xml:space="preserve">the </w:t>
      </w:r>
      <w:r>
        <w:rPr>
          <w:spacing w:val="-1"/>
        </w:rPr>
        <w:t>household,</w:t>
      </w:r>
      <w:r>
        <w:rPr>
          <w:spacing w:val="2"/>
        </w:rPr>
        <w:t xml:space="preserve"> </w:t>
      </w:r>
      <w:r>
        <w:rPr>
          <w:spacing w:val="-1"/>
        </w:rPr>
        <w:t>is</w:t>
      </w:r>
      <w:r>
        <w:rPr>
          <w:spacing w:val="1"/>
        </w:rPr>
        <w:t xml:space="preserve"> </w:t>
      </w:r>
      <w:r>
        <w:rPr>
          <w:spacing w:val="-1"/>
        </w:rPr>
        <w:t>included</w:t>
      </w:r>
      <w:r>
        <w:t xml:space="preserve"> as</w:t>
      </w:r>
      <w:r>
        <w:rPr>
          <w:spacing w:val="1"/>
        </w:rPr>
        <w:t xml:space="preserve"> </w:t>
      </w:r>
      <w:r>
        <w:rPr>
          <w:spacing w:val="-1"/>
        </w:rPr>
        <w:t>income</w:t>
      </w:r>
      <w:r>
        <w:rPr>
          <w:spacing w:val="-2"/>
        </w:rPr>
        <w:t xml:space="preserve"> </w:t>
      </w:r>
      <w:r>
        <w:t>to</w:t>
      </w:r>
      <w:r>
        <w:rPr>
          <w:spacing w:val="-2"/>
        </w:rPr>
        <w:t xml:space="preserve"> </w:t>
      </w:r>
      <w:r>
        <w:t xml:space="preserve">the </w:t>
      </w:r>
      <w:r>
        <w:rPr>
          <w:spacing w:val="-1"/>
        </w:rPr>
        <w:t>household.</w:t>
      </w:r>
    </w:p>
    <w:p w14:paraId="09D528AC" w14:textId="77777777" w:rsidR="002539B0" w:rsidRDefault="00252465" w:rsidP="00DF02E1">
      <w:pPr>
        <w:pStyle w:val="BodyText"/>
        <w:numPr>
          <w:ilvl w:val="1"/>
          <w:numId w:val="12"/>
        </w:numPr>
        <w:tabs>
          <w:tab w:val="left" w:pos="829"/>
        </w:tabs>
        <w:spacing w:before="21" w:line="252" w:lineRule="exact"/>
        <w:ind w:right="104" w:hanging="360"/>
      </w:pPr>
      <w:r>
        <w:rPr>
          <w:spacing w:val="-1"/>
          <w:u w:val="single" w:color="000000"/>
        </w:rPr>
        <w:t>Institutionalized</w:t>
      </w:r>
      <w:r>
        <w:rPr>
          <w:spacing w:val="17"/>
          <w:u w:val="single" w:color="000000"/>
        </w:rPr>
        <w:t xml:space="preserve"> </w:t>
      </w:r>
      <w:r>
        <w:rPr>
          <w:u w:val="single" w:color="000000"/>
        </w:rPr>
        <w:t>family</w:t>
      </w:r>
      <w:r>
        <w:rPr>
          <w:spacing w:val="15"/>
          <w:u w:val="single" w:color="000000"/>
        </w:rPr>
        <w:t xml:space="preserve"> </w:t>
      </w:r>
      <w:r>
        <w:rPr>
          <w:spacing w:val="-1"/>
          <w:u w:val="single" w:color="000000"/>
        </w:rPr>
        <w:t>members</w:t>
      </w:r>
      <w:r>
        <w:rPr>
          <w:spacing w:val="-1"/>
        </w:rPr>
        <w:t>:</w:t>
      </w:r>
      <w:r>
        <w:rPr>
          <w:spacing w:val="36"/>
        </w:rPr>
        <w:t xml:space="preserve"> </w:t>
      </w:r>
      <w:r>
        <w:rPr>
          <w:spacing w:val="-1"/>
        </w:rPr>
        <w:t>An</w:t>
      </w:r>
      <w:r>
        <w:rPr>
          <w:spacing w:val="17"/>
        </w:rPr>
        <w:t xml:space="preserve"> </w:t>
      </w:r>
      <w:r>
        <w:rPr>
          <w:spacing w:val="-1"/>
        </w:rPr>
        <w:t>institutionalized</w:t>
      </w:r>
      <w:r>
        <w:rPr>
          <w:spacing w:val="17"/>
        </w:rPr>
        <w:t xml:space="preserve"> </w:t>
      </w:r>
      <w:r>
        <w:rPr>
          <w:spacing w:val="-1"/>
        </w:rPr>
        <w:t>spouse</w:t>
      </w:r>
      <w:r>
        <w:rPr>
          <w:spacing w:val="17"/>
        </w:rPr>
        <w:t xml:space="preserve"> </w:t>
      </w:r>
      <w:r>
        <w:t>or</w:t>
      </w:r>
      <w:r>
        <w:rPr>
          <w:spacing w:val="18"/>
        </w:rPr>
        <w:t xml:space="preserve"> </w:t>
      </w:r>
      <w:r>
        <w:rPr>
          <w:spacing w:val="-1"/>
        </w:rPr>
        <w:t>other</w:t>
      </w:r>
      <w:r>
        <w:rPr>
          <w:spacing w:val="16"/>
        </w:rPr>
        <w:t xml:space="preserve"> </w:t>
      </w:r>
      <w:r>
        <w:rPr>
          <w:spacing w:val="-1"/>
        </w:rPr>
        <w:t>member</w:t>
      </w:r>
      <w:r>
        <w:rPr>
          <w:spacing w:val="18"/>
        </w:rPr>
        <w:t xml:space="preserve"> </w:t>
      </w:r>
      <w:r>
        <w:rPr>
          <w:spacing w:val="-2"/>
        </w:rPr>
        <w:t>of</w:t>
      </w:r>
      <w:r>
        <w:rPr>
          <w:spacing w:val="16"/>
        </w:rPr>
        <w:t xml:space="preserve"> </w:t>
      </w:r>
      <w:r>
        <w:t>the</w:t>
      </w:r>
      <w:r>
        <w:rPr>
          <w:spacing w:val="17"/>
        </w:rPr>
        <w:t xml:space="preserve"> </w:t>
      </w:r>
      <w:r>
        <w:rPr>
          <w:spacing w:val="-1"/>
        </w:rPr>
        <w:t>household</w:t>
      </w:r>
      <w:r>
        <w:rPr>
          <w:spacing w:val="55"/>
        </w:rPr>
        <w:t xml:space="preserve"> </w:t>
      </w:r>
      <w:r>
        <w:rPr>
          <w:spacing w:val="-1"/>
        </w:rPr>
        <w:t>away</w:t>
      </w:r>
      <w:r>
        <w:rPr>
          <w:spacing w:val="-2"/>
        </w:rPr>
        <w:t xml:space="preserve"> </w:t>
      </w:r>
      <w:r>
        <w:t>for</w:t>
      </w:r>
      <w:r>
        <w:rPr>
          <w:spacing w:val="1"/>
        </w:rPr>
        <w:t xml:space="preserve"> </w:t>
      </w:r>
      <w:r>
        <w:rPr>
          <w:spacing w:val="-1"/>
        </w:rPr>
        <w:t>extended</w:t>
      </w:r>
      <w:r>
        <w:rPr>
          <w:spacing w:val="2"/>
        </w:rPr>
        <w:t xml:space="preserve"> </w:t>
      </w:r>
      <w:r>
        <w:rPr>
          <w:spacing w:val="-2"/>
        </w:rPr>
        <w:t>periods</w:t>
      </w:r>
      <w:r>
        <w:rPr>
          <w:spacing w:val="1"/>
        </w:rPr>
        <w:t xml:space="preserve"> </w:t>
      </w:r>
      <w:r>
        <w:rPr>
          <w:spacing w:val="-1"/>
        </w:rPr>
        <w:t>should</w:t>
      </w:r>
      <w:r>
        <w:t xml:space="preserve"> </w:t>
      </w:r>
      <w:r>
        <w:rPr>
          <w:spacing w:val="-1"/>
        </w:rPr>
        <w:t>not</w:t>
      </w:r>
      <w:r>
        <w:rPr>
          <w:spacing w:val="2"/>
        </w:rPr>
        <w:t xml:space="preserve"> </w:t>
      </w:r>
      <w:r>
        <w:t>be</w:t>
      </w:r>
      <w:r>
        <w:rPr>
          <w:spacing w:val="-2"/>
        </w:rPr>
        <w:t xml:space="preserve"> </w:t>
      </w:r>
      <w:r>
        <w:rPr>
          <w:spacing w:val="-1"/>
        </w:rPr>
        <w:t>considered</w:t>
      </w:r>
      <w:r>
        <w:t xml:space="preserve"> a</w:t>
      </w:r>
      <w:r>
        <w:rPr>
          <w:spacing w:val="-2"/>
        </w:rPr>
        <w:t xml:space="preserve"> </w:t>
      </w:r>
      <w:r>
        <w:rPr>
          <w:spacing w:val="-1"/>
        </w:rPr>
        <w:t xml:space="preserve">member </w:t>
      </w:r>
      <w:r>
        <w:rPr>
          <w:spacing w:val="-2"/>
        </w:rPr>
        <w:t>of</w:t>
      </w:r>
      <w:r>
        <w:rPr>
          <w:spacing w:val="-1"/>
        </w:rPr>
        <w:t xml:space="preserve"> </w:t>
      </w:r>
      <w:r>
        <w:t xml:space="preserve">the </w:t>
      </w:r>
      <w:r>
        <w:rPr>
          <w:spacing w:val="-1"/>
        </w:rPr>
        <w:t>household.</w:t>
      </w:r>
    </w:p>
    <w:p w14:paraId="5185FC57" w14:textId="77777777" w:rsidR="002539B0" w:rsidRDefault="00252465" w:rsidP="00DF02E1">
      <w:pPr>
        <w:pStyle w:val="BodyText"/>
        <w:numPr>
          <w:ilvl w:val="1"/>
          <w:numId w:val="12"/>
        </w:numPr>
        <w:tabs>
          <w:tab w:val="left" w:pos="829"/>
        </w:tabs>
        <w:spacing w:line="239" w:lineRule="auto"/>
        <w:ind w:right="106" w:hanging="360"/>
      </w:pPr>
      <w:r>
        <w:rPr>
          <w:spacing w:val="-1"/>
          <w:u w:val="single" w:color="000000"/>
        </w:rPr>
        <w:t>Joint</w:t>
      </w:r>
      <w:r>
        <w:rPr>
          <w:spacing w:val="8"/>
          <w:u w:val="single" w:color="000000"/>
        </w:rPr>
        <w:t xml:space="preserve"> </w:t>
      </w:r>
      <w:r>
        <w:rPr>
          <w:spacing w:val="-1"/>
          <w:u w:val="single" w:color="000000"/>
        </w:rPr>
        <w:t>custody</w:t>
      </w:r>
      <w:r>
        <w:rPr>
          <w:spacing w:val="-1"/>
        </w:rPr>
        <w:t>:</w:t>
      </w:r>
      <w:r>
        <w:rPr>
          <w:spacing w:val="15"/>
        </w:rPr>
        <w:t xml:space="preserve"> </w:t>
      </w:r>
      <w:r>
        <w:t>In</w:t>
      </w:r>
      <w:r>
        <w:rPr>
          <w:spacing w:val="7"/>
        </w:rPr>
        <w:t xml:space="preserve"> </w:t>
      </w:r>
      <w:r>
        <w:rPr>
          <w:spacing w:val="-1"/>
        </w:rPr>
        <w:t>cases</w:t>
      </w:r>
      <w:r>
        <w:rPr>
          <w:spacing w:val="5"/>
        </w:rPr>
        <w:t xml:space="preserve"> </w:t>
      </w:r>
      <w:r>
        <w:rPr>
          <w:spacing w:val="-1"/>
        </w:rPr>
        <w:t>where</w:t>
      </w:r>
      <w:r>
        <w:rPr>
          <w:spacing w:val="7"/>
        </w:rPr>
        <w:t xml:space="preserve"> </w:t>
      </w:r>
      <w:r>
        <w:rPr>
          <w:spacing w:val="-1"/>
        </w:rPr>
        <w:t>joint</w:t>
      </w:r>
      <w:r>
        <w:rPr>
          <w:spacing w:val="8"/>
        </w:rPr>
        <w:t xml:space="preserve"> </w:t>
      </w:r>
      <w:r>
        <w:t>custody</w:t>
      </w:r>
      <w:r>
        <w:rPr>
          <w:spacing w:val="5"/>
        </w:rPr>
        <w:t xml:space="preserve"> </w:t>
      </w:r>
      <w:r>
        <w:rPr>
          <w:spacing w:val="-1"/>
        </w:rPr>
        <w:t>has</w:t>
      </w:r>
      <w:r>
        <w:rPr>
          <w:spacing w:val="5"/>
        </w:rPr>
        <w:t xml:space="preserve"> </w:t>
      </w:r>
      <w:r>
        <w:rPr>
          <w:spacing w:val="-1"/>
        </w:rPr>
        <w:t>been</w:t>
      </w:r>
      <w:r>
        <w:rPr>
          <w:spacing w:val="7"/>
        </w:rPr>
        <w:t xml:space="preserve"> </w:t>
      </w:r>
      <w:r>
        <w:rPr>
          <w:spacing w:val="-1"/>
        </w:rPr>
        <w:t>awarded,</w:t>
      </w:r>
      <w:r>
        <w:rPr>
          <w:spacing w:val="8"/>
        </w:rPr>
        <w:t xml:space="preserve"> </w:t>
      </w:r>
      <w:r>
        <w:rPr>
          <w:spacing w:val="-1"/>
        </w:rPr>
        <w:t>and</w:t>
      </w:r>
      <w:r>
        <w:rPr>
          <w:spacing w:val="7"/>
        </w:rPr>
        <w:t xml:space="preserve"> </w:t>
      </w:r>
      <w:r>
        <w:t>the</w:t>
      </w:r>
      <w:r>
        <w:rPr>
          <w:spacing w:val="7"/>
        </w:rPr>
        <w:t xml:space="preserve"> </w:t>
      </w:r>
      <w:r>
        <w:rPr>
          <w:spacing w:val="-2"/>
        </w:rPr>
        <w:t>child</w:t>
      </w:r>
      <w:r>
        <w:rPr>
          <w:spacing w:val="7"/>
        </w:rPr>
        <w:t xml:space="preserve"> </w:t>
      </w:r>
      <w:r>
        <w:rPr>
          <w:spacing w:val="-1"/>
        </w:rPr>
        <w:t>physically</w:t>
      </w:r>
      <w:r>
        <w:rPr>
          <w:spacing w:val="5"/>
        </w:rPr>
        <w:t xml:space="preserve"> </w:t>
      </w:r>
      <w:r>
        <w:t>changes</w:t>
      </w:r>
      <w:r>
        <w:rPr>
          <w:spacing w:val="73"/>
        </w:rPr>
        <w:t xml:space="preserve"> </w:t>
      </w:r>
      <w:r>
        <w:rPr>
          <w:spacing w:val="-1"/>
        </w:rPr>
        <w:t>residence,</w:t>
      </w:r>
      <w:r>
        <w:rPr>
          <w:spacing w:val="61"/>
        </w:rPr>
        <w:t xml:space="preserve"> </w:t>
      </w:r>
      <w:r>
        <w:t>the</w:t>
      </w:r>
      <w:r>
        <w:rPr>
          <w:spacing w:val="60"/>
        </w:rPr>
        <w:t xml:space="preserve"> </w:t>
      </w:r>
      <w:r>
        <w:rPr>
          <w:spacing w:val="-1"/>
        </w:rPr>
        <w:t>child</w:t>
      </w:r>
      <w:r>
        <w:rPr>
          <w:spacing w:val="60"/>
        </w:rPr>
        <w:t xml:space="preserve"> </w:t>
      </w:r>
      <w:r>
        <w:rPr>
          <w:spacing w:val="-1"/>
        </w:rPr>
        <w:t>is</w:t>
      </w:r>
      <w:r>
        <w:rPr>
          <w:spacing w:val="2"/>
        </w:rPr>
        <w:t xml:space="preserve"> </w:t>
      </w:r>
      <w:r>
        <w:rPr>
          <w:spacing w:val="-1"/>
        </w:rPr>
        <w:t>part</w:t>
      </w:r>
      <w:r w:rsidR="0018772C">
        <w:t xml:space="preserve"> </w:t>
      </w:r>
      <w:r>
        <w:rPr>
          <w:spacing w:val="-2"/>
        </w:rPr>
        <w:t>of</w:t>
      </w:r>
      <w:r>
        <w:rPr>
          <w:spacing w:val="2"/>
        </w:rPr>
        <w:t xml:space="preserve"> </w:t>
      </w:r>
      <w:r>
        <w:t>the</w:t>
      </w:r>
      <w:r>
        <w:rPr>
          <w:spacing w:val="60"/>
        </w:rPr>
        <w:t xml:space="preserve"> </w:t>
      </w:r>
      <w:r>
        <w:rPr>
          <w:spacing w:val="-1"/>
        </w:rPr>
        <w:t>hou</w:t>
      </w:r>
      <w:r>
        <w:rPr>
          <w:rFonts w:cs="Arial"/>
          <w:spacing w:val="-1"/>
        </w:rPr>
        <w:t>sehold</w:t>
      </w:r>
      <w:r>
        <w:rPr>
          <w:rFonts w:cs="Arial"/>
          <w:spacing w:val="58"/>
        </w:rPr>
        <w:t xml:space="preserve"> </w:t>
      </w:r>
      <w:r>
        <w:rPr>
          <w:rFonts w:cs="Arial"/>
          <w:spacing w:val="-1"/>
        </w:rPr>
        <w:t>where</w:t>
      </w:r>
      <w:r>
        <w:rPr>
          <w:rFonts w:cs="Arial"/>
          <w:spacing w:val="60"/>
        </w:rPr>
        <w:t xml:space="preserve"> </w:t>
      </w:r>
      <w:r>
        <w:rPr>
          <w:rFonts w:cs="Arial"/>
          <w:spacing w:val="-1"/>
        </w:rPr>
        <w:t>he/she</w:t>
      </w:r>
      <w:r>
        <w:rPr>
          <w:rFonts w:cs="Arial"/>
          <w:spacing w:val="61"/>
        </w:rPr>
        <w:t xml:space="preserve"> </w:t>
      </w:r>
      <w:r>
        <w:rPr>
          <w:rFonts w:cs="Arial"/>
          <w:spacing w:val="-1"/>
        </w:rPr>
        <w:t>resides.</w:t>
      </w:r>
      <w:r>
        <w:rPr>
          <w:rFonts w:cs="Arial"/>
        </w:rPr>
        <w:t xml:space="preserve">  </w:t>
      </w:r>
      <w:r>
        <w:rPr>
          <w:rFonts w:cs="Arial"/>
          <w:spacing w:val="-1"/>
        </w:rPr>
        <w:t>Therefore,</w:t>
      </w:r>
      <w:r w:rsidR="0018772C">
        <w:rPr>
          <w:rFonts w:cs="Arial"/>
        </w:rPr>
        <w:t xml:space="preserve"> </w:t>
      </w:r>
      <w:r>
        <w:rPr>
          <w:rFonts w:cs="Arial"/>
        </w:rPr>
        <w:t>the</w:t>
      </w:r>
      <w:r>
        <w:rPr>
          <w:rFonts w:cs="Arial"/>
          <w:spacing w:val="60"/>
        </w:rPr>
        <w:t xml:space="preserve"> </w:t>
      </w:r>
      <w:r>
        <w:rPr>
          <w:rFonts w:cs="Arial"/>
          <w:spacing w:val="-1"/>
        </w:rPr>
        <w:t>child’s</w:t>
      </w:r>
      <w:r>
        <w:rPr>
          <w:rFonts w:cs="Arial"/>
          <w:spacing w:val="69"/>
        </w:rPr>
        <w:t xml:space="preserve"> </w:t>
      </w:r>
      <w:r>
        <w:rPr>
          <w:spacing w:val="-1"/>
        </w:rPr>
        <w:t>eligibility</w:t>
      </w:r>
      <w:r>
        <w:rPr>
          <w:spacing w:val="-2"/>
        </w:rPr>
        <w:t xml:space="preserve"> </w:t>
      </w:r>
      <w:r>
        <w:rPr>
          <w:spacing w:val="-1"/>
        </w:rPr>
        <w:t>could</w:t>
      </w:r>
      <w:r>
        <w:t xml:space="preserve"> change </w:t>
      </w:r>
      <w:r>
        <w:rPr>
          <w:spacing w:val="-1"/>
        </w:rPr>
        <w:t>depending</w:t>
      </w:r>
      <w:r>
        <w:rPr>
          <w:spacing w:val="2"/>
        </w:rPr>
        <w:t xml:space="preserve"> </w:t>
      </w:r>
      <w:r>
        <w:t>on</w:t>
      </w:r>
      <w:r>
        <w:rPr>
          <w:spacing w:val="-2"/>
        </w:rPr>
        <w:t xml:space="preserve"> </w:t>
      </w:r>
      <w:r>
        <w:t>the</w:t>
      </w:r>
      <w:r>
        <w:rPr>
          <w:spacing w:val="-2"/>
        </w:rPr>
        <w:t xml:space="preserve"> </w:t>
      </w:r>
      <w:r>
        <w:rPr>
          <w:spacing w:val="-1"/>
        </w:rPr>
        <w:t>rotating</w:t>
      </w:r>
      <w:r>
        <w:rPr>
          <w:spacing w:val="-2"/>
        </w:rPr>
        <w:t xml:space="preserve"> </w:t>
      </w:r>
      <w:r>
        <w:rPr>
          <w:spacing w:val="-1"/>
        </w:rPr>
        <w:t>time</w:t>
      </w:r>
      <w:r>
        <w:t xml:space="preserve"> </w:t>
      </w:r>
      <w:r>
        <w:rPr>
          <w:spacing w:val="-1"/>
        </w:rPr>
        <w:t>periods</w:t>
      </w:r>
      <w:r>
        <w:rPr>
          <w:spacing w:val="1"/>
        </w:rPr>
        <w:t xml:space="preserve"> </w:t>
      </w:r>
      <w:r>
        <w:rPr>
          <w:spacing w:val="-2"/>
        </w:rPr>
        <w:t>of</w:t>
      </w:r>
      <w:r>
        <w:rPr>
          <w:spacing w:val="2"/>
        </w:rPr>
        <w:t xml:space="preserve"> </w:t>
      </w:r>
      <w:r>
        <w:rPr>
          <w:spacing w:val="-1"/>
        </w:rPr>
        <w:t>each</w:t>
      </w:r>
      <w:r>
        <w:rPr>
          <w:spacing w:val="-2"/>
        </w:rPr>
        <w:t xml:space="preserve"> </w:t>
      </w:r>
      <w:r>
        <w:rPr>
          <w:spacing w:val="-1"/>
        </w:rPr>
        <w:t>household.</w:t>
      </w:r>
    </w:p>
    <w:p w14:paraId="1C2E75BE" w14:textId="77777777" w:rsidR="002539B0" w:rsidRDefault="002539B0">
      <w:pPr>
        <w:spacing w:before="7"/>
        <w:rPr>
          <w:rFonts w:ascii="Arial" w:eastAsia="Arial" w:hAnsi="Arial" w:cs="Arial"/>
          <w:sz w:val="21"/>
          <w:szCs w:val="21"/>
        </w:rPr>
      </w:pPr>
    </w:p>
    <w:p w14:paraId="3D67AF39" w14:textId="1F4705E8" w:rsidR="002539B0" w:rsidRDefault="00252465" w:rsidP="00DF02E1">
      <w:pPr>
        <w:pStyle w:val="BodyText"/>
        <w:ind w:left="0" w:right="103"/>
        <w:jc w:val="both"/>
      </w:pPr>
      <w:r>
        <w:rPr>
          <w:rFonts w:cs="Arial"/>
          <w:b/>
          <w:bCs/>
          <w:spacing w:val="-1"/>
        </w:rPr>
        <w:t>No/Zero</w:t>
      </w:r>
      <w:r>
        <w:rPr>
          <w:rFonts w:cs="Arial"/>
          <w:b/>
          <w:bCs/>
          <w:spacing w:val="3"/>
        </w:rPr>
        <w:t xml:space="preserve"> </w:t>
      </w:r>
      <w:r>
        <w:rPr>
          <w:rFonts w:cs="Arial"/>
          <w:b/>
          <w:bCs/>
          <w:spacing w:val="-1"/>
        </w:rPr>
        <w:t>Income</w:t>
      </w:r>
      <w:r>
        <w:rPr>
          <w:rFonts w:cs="Arial"/>
          <w:b/>
          <w:bCs/>
          <w:spacing w:val="3"/>
        </w:rPr>
        <w:t xml:space="preserve"> </w:t>
      </w:r>
      <w:r>
        <w:rPr>
          <w:rFonts w:cs="Arial"/>
        </w:rPr>
        <w:t>–</w:t>
      </w:r>
      <w:r>
        <w:rPr>
          <w:rFonts w:cs="Arial"/>
          <w:spacing w:val="3"/>
        </w:rPr>
        <w:t xml:space="preserve"> </w:t>
      </w:r>
      <w:r>
        <w:rPr>
          <w:spacing w:val="-1"/>
        </w:rPr>
        <w:t>For</w:t>
      </w:r>
      <w:r>
        <w:rPr>
          <w:spacing w:val="4"/>
        </w:rPr>
        <w:t xml:space="preserve"> </w:t>
      </w:r>
      <w:r>
        <w:rPr>
          <w:spacing w:val="-1"/>
        </w:rPr>
        <w:t>each</w:t>
      </w:r>
      <w:r>
        <w:rPr>
          <w:spacing w:val="2"/>
        </w:rPr>
        <w:t xml:space="preserve"> </w:t>
      </w:r>
      <w:r>
        <w:rPr>
          <w:spacing w:val="-1"/>
        </w:rPr>
        <w:t>household</w:t>
      </w:r>
      <w:r>
        <w:rPr>
          <w:spacing w:val="3"/>
        </w:rPr>
        <w:t xml:space="preserve"> </w:t>
      </w:r>
      <w:r>
        <w:rPr>
          <w:spacing w:val="-1"/>
        </w:rPr>
        <w:t>member</w:t>
      </w:r>
      <w:r>
        <w:rPr>
          <w:spacing w:val="3"/>
        </w:rPr>
        <w:t xml:space="preserve"> </w:t>
      </w:r>
      <w:r>
        <w:rPr>
          <w:spacing w:val="-1"/>
        </w:rPr>
        <w:t>listed</w:t>
      </w:r>
      <w:r>
        <w:rPr>
          <w:spacing w:val="3"/>
        </w:rPr>
        <w:t xml:space="preserve"> </w:t>
      </w:r>
      <w:r>
        <w:rPr>
          <w:spacing w:val="-1"/>
        </w:rPr>
        <w:t>in</w:t>
      </w:r>
      <w:r>
        <w:rPr>
          <w:spacing w:val="3"/>
        </w:rPr>
        <w:t xml:space="preserve"> </w:t>
      </w:r>
      <w:r>
        <w:rPr>
          <w:spacing w:val="-1"/>
        </w:rPr>
        <w:t>Part</w:t>
      </w:r>
      <w:r>
        <w:rPr>
          <w:spacing w:val="4"/>
        </w:rPr>
        <w:t xml:space="preserve"> </w:t>
      </w:r>
      <w:r>
        <w:t>3</w:t>
      </w:r>
      <w:r>
        <w:rPr>
          <w:spacing w:val="4"/>
        </w:rPr>
        <w:t xml:space="preserve"> </w:t>
      </w:r>
      <w:r>
        <w:rPr>
          <w:spacing w:val="-1"/>
        </w:rPr>
        <w:t>(including</w:t>
      </w:r>
      <w:r>
        <w:rPr>
          <w:spacing w:val="2"/>
        </w:rPr>
        <w:t xml:space="preserve"> </w:t>
      </w:r>
      <w:r>
        <w:rPr>
          <w:spacing w:val="-1"/>
        </w:rPr>
        <w:t>children),</w:t>
      </w:r>
      <w:r>
        <w:rPr>
          <w:spacing w:val="4"/>
        </w:rPr>
        <w:t xml:space="preserve"> </w:t>
      </w:r>
      <w:r>
        <w:rPr>
          <w:spacing w:val="-1"/>
        </w:rPr>
        <w:t>check</w:t>
      </w:r>
      <w:r>
        <w:rPr>
          <w:spacing w:val="4"/>
        </w:rPr>
        <w:t xml:space="preserve"> </w:t>
      </w:r>
      <w:r>
        <w:t>the</w:t>
      </w:r>
      <w:r>
        <w:rPr>
          <w:spacing w:val="3"/>
        </w:rPr>
        <w:t xml:space="preserve"> </w:t>
      </w:r>
      <w:r>
        <w:rPr>
          <w:spacing w:val="-1"/>
        </w:rPr>
        <w:t>box</w:t>
      </w:r>
      <w:r>
        <w:t xml:space="preserve"> </w:t>
      </w:r>
      <w:r>
        <w:rPr>
          <w:spacing w:val="-1"/>
        </w:rPr>
        <w:t>if</w:t>
      </w:r>
      <w:r>
        <w:rPr>
          <w:spacing w:val="4"/>
        </w:rPr>
        <w:t xml:space="preserve"> </w:t>
      </w:r>
      <w:r>
        <w:rPr>
          <w:spacing w:val="-1"/>
        </w:rPr>
        <w:t>that</w:t>
      </w:r>
      <w:r>
        <w:rPr>
          <w:spacing w:val="69"/>
        </w:rPr>
        <w:t xml:space="preserve"> </w:t>
      </w:r>
      <w:r>
        <w:rPr>
          <w:spacing w:val="-1"/>
        </w:rPr>
        <w:t>person</w:t>
      </w:r>
      <w:r>
        <w:rPr>
          <w:spacing w:val="9"/>
        </w:rPr>
        <w:t xml:space="preserve"> </w:t>
      </w:r>
      <w:r>
        <w:rPr>
          <w:spacing w:val="-1"/>
        </w:rPr>
        <w:t>has</w:t>
      </w:r>
      <w:r>
        <w:rPr>
          <w:spacing w:val="8"/>
        </w:rPr>
        <w:t xml:space="preserve"> </w:t>
      </w:r>
      <w:r>
        <w:rPr>
          <w:spacing w:val="-1"/>
        </w:rPr>
        <w:t>no/zero</w:t>
      </w:r>
      <w:r>
        <w:rPr>
          <w:spacing w:val="10"/>
        </w:rPr>
        <w:t xml:space="preserve"> </w:t>
      </w:r>
      <w:r>
        <w:rPr>
          <w:spacing w:val="-1"/>
        </w:rPr>
        <w:t>income.</w:t>
      </w:r>
      <w:r>
        <w:rPr>
          <w:spacing w:val="9"/>
        </w:rPr>
        <w:t xml:space="preserve"> </w:t>
      </w:r>
      <w:r>
        <w:rPr>
          <w:spacing w:val="-1"/>
        </w:rPr>
        <w:t>If</w:t>
      </w:r>
      <w:r>
        <w:rPr>
          <w:spacing w:val="6"/>
        </w:rPr>
        <w:t xml:space="preserve"> </w:t>
      </w:r>
      <w:r>
        <w:t>the</w:t>
      </w:r>
      <w:r>
        <w:rPr>
          <w:spacing w:val="6"/>
        </w:rPr>
        <w:t xml:space="preserve"> </w:t>
      </w:r>
      <w:r>
        <w:rPr>
          <w:spacing w:val="-1"/>
        </w:rPr>
        <w:t>income</w:t>
      </w:r>
      <w:r>
        <w:rPr>
          <w:spacing w:val="3"/>
        </w:rPr>
        <w:t xml:space="preserve"> </w:t>
      </w:r>
      <w:r>
        <w:t>form</w:t>
      </w:r>
      <w:r>
        <w:rPr>
          <w:spacing w:val="6"/>
        </w:rPr>
        <w:t xml:space="preserve"> </w:t>
      </w:r>
      <w:r w:rsidR="00945B90">
        <w:rPr>
          <w:spacing w:val="-1"/>
        </w:rPr>
        <w:t>indicates</w:t>
      </w:r>
      <w:r w:rsidR="00945B90">
        <w:rPr>
          <w:spacing w:val="3"/>
        </w:rPr>
        <w:t xml:space="preserve"> </w:t>
      </w:r>
      <w:r>
        <w:rPr>
          <w:spacing w:val="-1"/>
        </w:rPr>
        <w:t>that</w:t>
      </w:r>
      <w:r>
        <w:rPr>
          <w:spacing w:val="6"/>
        </w:rPr>
        <w:t xml:space="preserve"> </w:t>
      </w:r>
      <w:r>
        <w:t>the</w:t>
      </w:r>
      <w:r>
        <w:rPr>
          <w:spacing w:val="5"/>
        </w:rPr>
        <w:t xml:space="preserve"> </w:t>
      </w:r>
      <w:r>
        <w:rPr>
          <w:spacing w:val="-1"/>
        </w:rPr>
        <w:t>household</w:t>
      </w:r>
      <w:r>
        <w:rPr>
          <w:spacing w:val="5"/>
        </w:rPr>
        <w:t xml:space="preserve"> </w:t>
      </w:r>
      <w:r>
        <w:rPr>
          <w:spacing w:val="-1"/>
        </w:rPr>
        <w:t>has</w:t>
      </w:r>
      <w:r>
        <w:rPr>
          <w:spacing w:val="5"/>
        </w:rPr>
        <w:t xml:space="preserve"> </w:t>
      </w:r>
      <w:r>
        <w:t>no</w:t>
      </w:r>
      <w:r>
        <w:rPr>
          <w:spacing w:val="5"/>
        </w:rPr>
        <w:t xml:space="preserve"> </w:t>
      </w:r>
      <w:r>
        <w:t>or</w:t>
      </w:r>
      <w:r>
        <w:rPr>
          <w:spacing w:val="8"/>
        </w:rPr>
        <w:t xml:space="preserve"> </w:t>
      </w:r>
      <w:r>
        <w:rPr>
          <w:spacing w:val="-1"/>
        </w:rPr>
        <w:t>zero</w:t>
      </w:r>
      <w:r>
        <w:rPr>
          <w:spacing w:val="5"/>
        </w:rPr>
        <w:t xml:space="preserve"> </w:t>
      </w:r>
      <w:r>
        <w:rPr>
          <w:spacing w:val="-1"/>
        </w:rPr>
        <w:t>income,</w:t>
      </w:r>
      <w:r>
        <w:rPr>
          <w:spacing w:val="53"/>
        </w:rPr>
        <w:t xml:space="preserve"> </w:t>
      </w:r>
      <w:r>
        <w:rPr>
          <w:spacing w:val="-1"/>
        </w:rPr>
        <w:t>then</w:t>
      </w:r>
      <w:r>
        <w:rPr>
          <w:spacing w:val="36"/>
        </w:rPr>
        <w:t xml:space="preserve"> </w:t>
      </w:r>
      <w:r>
        <w:t>the</w:t>
      </w:r>
      <w:r>
        <w:rPr>
          <w:spacing w:val="36"/>
        </w:rPr>
        <w:t xml:space="preserve"> </w:t>
      </w:r>
      <w:r>
        <w:rPr>
          <w:spacing w:val="-1"/>
        </w:rPr>
        <w:t>household</w:t>
      </w:r>
      <w:r>
        <w:rPr>
          <w:spacing w:val="36"/>
        </w:rPr>
        <w:t xml:space="preserve"> </w:t>
      </w:r>
      <w:r>
        <w:rPr>
          <w:spacing w:val="-1"/>
        </w:rPr>
        <w:t>has</w:t>
      </w:r>
      <w:r>
        <w:rPr>
          <w:spacing w:val="36"/>
        </w:rPr>
        <w:t xml:space="preserve"> </w:t>
      </w:r>
      <w:r>
        <w:rPr>
          <w:spacing w:val="-1"/>
        </w:rPr>
        <w:t>year-long</w:t>
      </w:r>
      <w:r>
        <w:rPr>
          <w:spacing w:val="38"/>
        </w:rPr>
        <w:t xml:space="preserve"> </w:t>
      </w:r>
      <w:r>
        <w:rPr>
          <w:spacing w:val="-1"/>
        </w:rPr>
        <w:t>eligibility</w:t>
      </w:r>
      <w:r>
        <w:rPr>
          <w:spacing w:val="37"/>
        </w:rPr>
        <w:t xml:space="preserve"> </w:t>
      </w:r>
      <w:r>
        <w:t>as</w:t>
      </w:r>
      <w:r>
        <w:rPr>
          <w:spacing w:val="36"/>
        </w:rPr>
        <w:t xml:space="preserve"> </w:t>
      </w:r>
      <w:r>
        <w:t>Free.</w:t>
      </w:r>
      <w:r>
        <w:rPr>
          <w:spacing w:val="13"/>
        </w:rPr>
        <w:t xml:space="preserve"> </w:t>
      </w:r>
      <w:r>
        <w:t>There</w:t>
      </w:r>
      <w:r>
        <w:rPr>
          <w:spacing w:val="36"/>
        </w:rPr>
        <w:t xml:space="preserve"> </w:t>
      </w:r>
      <w:r>
        <w:rPr>
          <w:spacing w:val="-1"/>
        </w:rPr>
        <w:t>is</w:t>
      </w:r>
      <w:r>
        <w:rPr>
          <w:spacing w:val="36"/>
        </w:rPr>
        <w:t xml:space="preserve"> </w:t>
      </w:r>
      <w:r>
        <w:t>no</w:t>
      </w:r>
      <w:r>
        <w:rPr>
          <w:spacing w:val="36"/>
        </w:rPr>
        <w:t xml:space="preserve"> </w:t>
      </w:r>
      <w:r>
        <w:rPr>
          <w:spacing w:val="-1"/>
        </w:rPr>
        <w:t>longer</w:t>
      </w:r>
      <w:r>
        <w:rPr>
          <w:spacing w:val="37"/>
        </w:rPr>
        <w:t xml:space="preserve"> </w:t>
      </w:r>
      <w:r>
        <w:rPr>
          <w:spacing w:val="-1"/>
        </w:rPr>
        <w:t>any</w:t>
      </w:r>
      <w:r>
        <w:rPr>
          <w:spacing w:val="35"/>
        </w:rPr>
        <w:t xml:space="preserve"> </w:t>
      </w:r>
      <w:r>
        <w:rPr>
          <w:spacing w:val="-1"/>
        </w:rPr>
        <w:t>temporary</w:t>
      </w:r>
      <w:r>
        <w:rPr>
          <w:spacing w:val="34"/>
        </w:rPr>
        <w:t xml:space="preserve"> </w:t>
      </w:r>
      <w:r>
        <w:t>45</w:t>
      </w:r>
      <w:r w:rsidR="000E3289">
        <w:rPr>
          <w:spacing w:val="38"/>
        </w:rPr>
        <w:t>-</w:t>
      </w:r>
      <w:r>
        <w:rPr>
          <w:spacing w:val="-1"/>
        </w:rPr>
        <w:t>day</w:t>
      </w:r>
      <w:r>
        <w:rPr>
          <w:spacing w:val="69"/>
        </w:rPr>
        <w:t xml:space="preserve"> </w:t>
      </w:r>
      <w:r>
        <w:rPr>
          <w:spacing w:val="-1"/>
        </w:rPr>
        <w:t xml:space="preserve">approval </w:t>
      </w:r>
      <w:r>
        <w:t>for</w:t>
      </w:r>
      <w:r>
        <w:rPr>
          <w:spacing w:val="1"/>
        </w:rPr>
        <w:t xml:space="preserve"> </w:t>
      </w:r>
      <w:r>
        <w:rPr>
          <w:spacing w:val="-1"/>
        </w:rPr>
        <w:t>zero</w:t>
      </w:r>
      <w:r>
        <w:rPr>
          <w:spacing w:val="-2"/>
        </w:rPr>
        <w:t xml:space="preserve"> </w:t>
      </w:r>
      <w:r>
        <w:rPr>
          <w:spacing w:val="-1"/>
        </w:rPr>
        <w:t>household</w:t>
      </w:r>
      <w:r>
        <w:t xml:space="preserve"> </w:t>
      </w:r>
      <w:r>
        <w:rPr>
          <w:spacing w:val="-1"/>
        </w:rPr>
        <w:t>income.</w:t>
      </w:r>
    </w:p>
    <w:p w14:paraId="4DB9F632" w14:textId="77777777" w:rsidR="002539B0" w:rsidRDefault="002539B0">
      <w:pPr>
        <w:spacing w:before="9"/>
        <w:rPr>
          <w:rFonts w:ascii="Arial" w:eastAsia="Arial" w:hAnsi="Arial" w:cs="Arial"/>
          <w:sz w:val="21"/>
          <w:szCs w:val="21"/>
        </w:rPr>
      </w:pPr>
    </w:p>
    <w:p w14:paraId="7226C9DB" w14:textId="00FD4EB3" w:rsidR="002539B0" w:rsidRDefault="00252465" w:rsidP="00F114C1">
      <w:pPr>
        <w:pStyle w:val="BodyText"/>
        <w:ind w:left="0"/>
        <w:jc w:val="both"/>
      </w:pPr>
      <w:r>
        <w:rPr>
          <w:rFonts w:cs="Arial"/>
          <w:b/>
          <w:bCs/>
          <w:spacing w:val="-1"/>
        </w:rPr>
        <w:t>Household</w:t>
      </w:r>
      <w:r>
        <w:rPr>
          <w:rFonts w:cs="Arial"/>
          <w:b/>
          <w:bCs/>
          <w:spacing w:val="48"/>
        </w:rPr>
        <w:t xml:space="preserve"> </w:t>
      </w:r>
      <w:r>
        <w:rPr>
          <w:rFonts w:cs="Arial"/>
          <w:b/>
          <w:bCs/>
          <w:spacing w:val="-1"/>
        </w:rPr>
        <w:t>Income</w:t>
      </w:r>
      <w:r>
        <w:rPr>
          <w:rFonts w:cs="Arial"/>
          <w:b/>
          <w:bCs/>
          <w:spacing w:val="49"/>
        </w:rPr>
        <w:t xml:space="preserve"> </w:t>
      </w:r>
      <w:r>
        <w:rPr>
          <w:rFonts w:cs="Arial"/>
          <w:b/>
          <w:bCs/>
          <w:spacing w:val="-2"/>
        </w:rPr>
        <w:t>and</w:t>
      </w:r>
      <w:r>
        <w:rPr>
          <w:rFonts w:cs="Arial"/>
          <w:b/>
          <w:bCs/>
          <w:spacing w:val="48"/>
        </w:rPr>
        <w:t xml:space="preserve"> </w:t>
      </w:r>
      <w:r>
        <w:rPr>
          <w:rFonts w:cs="Arial"/>
          <w:b/>
          <w:bCs/>
          <w:spacing w:val="-2"/>
        </w:rPr>
        <w:t>How</w:t>
      </w:r>
      <w:r>
        <w:rPr>
          <w:rFonts w:cs="Arial"/>
          <w:b/>
          <w:bCs/>
          <w:spacing w:val="51"/>
        </w:rPr>
        <w:t xml:space="preserve"> </w:t>
      </w:r>
      <w:r>
        <w:rPr>
          <w:rFonts w:cs="Arial"/>
          <w:b/>
          <w:bCs/>
          <w:spacing w:val="-1"/>
        </w:rPr>
        <w:t>Often</w:t>
      </w:r>
      <w:r>
        <w:rPr>
          <w:rFonts w:cs="Arial"/>
          <w:b/>
          <w:bCs/>
          <w:spacing w:val="47"/>
        </w:rPr>
        <w:t xml:space="preserve"> </w:t>
      </w:r>
      <w:r>
        <w:rPr>
          <w:rFonts w:cs="Arial"/>
          <w:b/>
          <w:bCs/>
        </w:rPr>
        <w:t>It</w:t>
      </w:r>
      <w:r>
        <w:rPr>
          <w:rFonts w:cs="Arial"/>
          <w:b/>
          <w:bCs/>
          <w:spacing w:val="47"/>
        </w:rPr>
        <w:t xml:space="preserve"> </w:t>
      </w:r>
      <w:r>
        <w:rPr>
          <w:rFonts w:cs="Arial"/>
          <w:b/>
          <w:bCs/>
        </w:rPr>
        <w:t>Was</w:t>
      </w:r>
      <w:r>
        <w:rPr>
          <w:rFonts w:cs="Arial"/>
          <w:b/>
          <w:bCs/>
          <w:spacing w:val="49"/>
        </w:rPr>
        <w:t xml:space="preserve"> </w:t>
      </w:r>
      <w:r>
        <w:rPr>
          <w:rFonts w:cs="Arial"/>
          <w:b/>
          <w:bCs/>
          <w:spacing w:val="-1"/>
        </w:rPr>
        <w:t>Received</w:t>
      </w:r>
      <w:r>
        <w:rPr>
          <w:rFonts w:cs="Arial"/>
          <w:b/>
          <w:bCs/>
          <w:spacing w:val="51"/>
        </w:rPr>
        <w:t xml:space="preserve"> </w:t>
      </w:r>
      <w:r>
        <w:rPr>
          <w:rFonts w:cs="Arial"/>
        </w:rPr>
        <w:t>–</w:t>
      </w:r>
      <w:r>
        <w:rPr>
          <w:rFonts w:cs="Arial"/>
          <w:spacing w:val="49"/>
        </w:rPr>
        <w:t xml:space="preserve"> </w:t>
      </w:r>
      <w:r>
        <w:t>If</w:t>
      </w:r>
      <w:r>
        <w:rPr>
          <w:spacing w:val="51"/>
        </w:rPr>
        <w:t xml:space="preserve"> </w:t>
      </w:r>
      <w:r>
        <w:t>a</w:t>
      </w:r>
      <w:r>
        <w:rPr>
          <w:spacing w:val="48"/>
        </w:rPr>
        <w:t xml:space="preserve"> </w:t>
      </w:r>
      <w:r>
        <w:rPr>
          <w:spacing w:val="-2"/>
        </w:rPr>
        <w:t>valid</w:t>
      </w:r>
      <w:r w:rsidR="00F114C1">
        <w:rPr>
          <w:spacing w:val="-2"/>
        </w:rPr>
        <w:t xml:space="preserve"> food </w:t>
      </w:r>
      <w:r w:rsidR="00F114C1">
        <w:rPr>
          <w:spacing w:val="-1"/>
        </w:rPr>
        <w:t>a</w:t>
      </w:r>
      <w:r>
        <w:rPr>
          <w:spacing w:val="-1"/>
        </w:rPr>
        <w:t>ssistance</w:t>
      </w:r>
      <w:r w:rsidR="0018772C">
        <w:rPr>
          <w:spacing w:val="-1"/>
        </w:rPr>
        <w:t xml:space="preserve"> (SNAP)</w:t>
      </w:r>
      <w:r>
        <w:rPr>
          <w:spacing w:val="48"/>
        </w:rPr>
        <w:t xml:space="preserve"> </w:t>
      </w:r>
      <w:r>
        <w:t>or</w:t>
      </w:r>
      <w:r>
        <w:rPr>
          <w:spacing w:val="49"/>
        </w:rPr>
        <w:t xml:space="preserve"> </w:t>
      </w:r>
      <w:r w:rsidR="0018772C">
        <w:t>Ohio Works First (OWF)</w:t>
      </w:r>
      <w:r>
        <w:rPr>
          <w:spacing w:val="46"/>
        </w:rPr>
        <w:t xml:space="preserve"> </w:t>
      </w:r>
      <w:r>
        <w:rPr>
          <w:spacing w:val="-1"/>
        </w:rPr>
        <w:t>case</w:t>
      </w:r>
      <w:r>
        <w:rPr>
          <w:spacing w:val="63"/>
        </w:rPr>
        <w:t xml:space="preserve"> </w:t>
      </w:r>
      <w:r>
        <w:rPr>
          <w:spacing w:val="-1"/>
        </w:rPr>
        <w:t>number</w:t>
      </w:r>
      <w:r>
        <w:rPr>
          <w:spacing w:val="9"/>
        </w:rPr>
        <w:t xml:space="preserve"> </w:t>
      </w:r>
      <w:r>
        <w:rPr>
          <w:spacing w:val="-1"/>
        </w:rPr>
        <w:t>is</w:t>
      </w:r>
      <w:r>
        <w:rPr>
          <w:spacing w:val="10"/>
        </w:rPr>
        <w:t xml:space="preserve"> </w:t>
      </w:r>
      <w:r>
        <w:rPr>
          <w:spacing w:val="-2"/>
        </w:rPr>
        <w:t>not</w:t>
      </w:r>
      <w:r>
        <w:rPr>
          <w:spacing w:val="11"/>
        </w:rPr>
        <w:t xml:space="preserve"> </w:t>
      </w:r>
      <w:r>
        <w:rPr>
          <w:spacing w:val="-1"/>
        </w:rPr>
        <w:t>entered</w:t>
      </w:r>
      <w:r>
        <w:rPr>
          <w:spacing w:val="7"/>
        </w:rPr>
        <w:t xml:space="preserve"> </w:t>
      </w:r>
      <w:r>
        <w:rPr>
          <w:spacing w:val="-1"/>
        </w:rPr>
        <w:t>in</w:t>
      </w:r>
      <w:r>
        <w:rPr>
          <w:spacing w:val="10"/>
        </w:rPr>
        <w:t xml:space="preserve"> </w:t>
      </w:r>
      <w:r>
        <w:rPr>
          <w:spacing w:val="-1"/>
        </w:rPr>
        <w:t>Part</w:t>
      </w:r>
      <w:r>
        <w:rPr>
          <w:spacing w:val="9"/>
        </w:rPr>
        <w:t xml:space="preserve"> </w:t>
      </w:r>
      <w:r>
        <w:t>2</w:t>
      </w:r>
      <w:r>
        <w:rPr>
          <w:spacing w:val="7"/>
        </w:rPr>
        <w:t xml:space="preserve"> </w:t>
      </w:r>
      <w:r>
        <w:rPr>
          <w:spacing w:val="-1"/>
        </w:rPr>
        <w:t>then</w:t>
      </w:r>
      <w:r>
        <w:rPr>
          <w:spacing w:val="10"/>
        </w:rPr>
        <w:t xml:space="preserve"> </w:t>
      </w:r>
      <w:r>
        <w:rPr>
          <w:spacing w:val="-1"/>
        </w:rPr>
        <w:t>households</w:t>
      </w:r>
      <w:r>
        <w:rPr>
          <w:spacing w:val="7"/>
        </w:rPr>
        <w:t xml:space="preserve"> </w:t>
      </w:r>
      <w:r>
        <w:t>must</w:t>
      </w:r>
      <w:r>
        <w:rPr>
          <w:spacing w:val="8"/>
        </w:rPr>
        <w:t xml:space="preserve"> </w:t>
      </w:r>
      <w:r>
        <w:rPr>
          <w:spacing w:val="-1"/>
        </w:rPr>
        <w:t>report</w:t>
      </w:r>
      <w:r>
        <w:rPr>
          <w:spacing w:val="9"/>
        </w:rPr>
        <w:t xml:space="preserve"> </w:t>
      </w:r>
      <w:r>
        <w:rPr>
          <w:spacing w:val="-1"/>
        </w:rPr>
        <w:t>their</w:t>
      </w:r>
      <w:r>
        <w:rPr>
          <w:spacing w:val="11"/>
        </w:rPr>
        <w:t xml:space="preserve"> </w:t>
      </w:r>
      <w:r>
        <w:rPr>
          <w:spacing w:val="-1"/>
        </w:rPr>
        <w:t>current</w:t>
      </w:r>
      <w:r>
        <w:rPr>
          <w:spacing w:val="15"/>
        </w:rPr>
        <w:t xml:space="preserve"> </w:t>
      </w:r>
      <w:r>
        <w:rPr>
          <w:spacing w:val="-1"/>
        </w:rPr>
        <w:t>gross</w:t>
      </w:r>
      <w:r>
        <w:rPr>
          <w:spacing w:val="10"/>
        </w:rPr>
        <w:t xml:space="preserve"> </w:t>
      </w:r>
      <w:r>
        <w:rPr>
          <w:spacing w:val="-1"/>
        </w:rPr>
        <w:t>income</w:t>
      </w:r>
      <w:r>
        <w:rPr>
          <w:spacing w:val="10"/>
        </w:rPr>
        <w:t xml:space="preserve"> </w:t>
      </w:r>
      <w:r>
        <w:t>on</w:t>
      </w:r>
      <w:r>
        <w:rPr>
          <w:spacing w:val="8"/>
        </w:rPr>
        <w:t xml:space="preserve"> </w:t>
      </w:r>
      <w:r>
        <w:rPr>
          <w:spacing w:val="-1"/>
        </w:rPr>
        <w:t>Part</w:t>
      </w:r>
      <w:r>
        <w:rPr>
          <w:spacing w:val="11"/>
        </w:rPr>
        <w:t xml:space="preserve"> </w:t>
      </w:r>
      <w:r>
        <w:t>3</w:t>
      </w:r>
      <w:r>
        <w:rPr>
          <w:spacing w:val="5"/>
        </w:rPr>
        <w:t xml:space="preserve"> </w:t>
      </w:r>
      <w:r>
        <w:rPr>
          <w:spacing w:val="-2"/>
        </w:rPr>
        <w:t>of</w:t>
      </w:r>
      <w:r>
        <w:rPr>
          <w:spacing w:val="12"/>
        </w:rPr>
        <w:t xml:space="preserve"> </w:t>
      </w:r>
      <w:r>
        <w:t>the</w:t>
      </w:r>
      <w:r>
        <w:rPr>
          <w:spacing w:val="53"/>
        </w:rPr>
        <w:t xml:space="preserve"> </w:t>
      </w:r>
      <w:r>
        <w:rPr>
          <w:spacing w:val="-1"/>
        </w:rPr>
        <w:t>application</w:t>
      </w:r>
      <w:r>
        <w:rPr>
          <w:spacing w:val="50"/>
        </w:rPr>
        <w:t xml:space="preserve"> </w:t>
      </w:r>
      <w:r>
        <w:rPr>
          <w:spacing w:val="1"/>
        </w:rPr>
        <w:t>for</w:t>
      </w:r>
      <w:r>
        <w:rPr>
          <w:spacing w:val="49"/>
        </w:rPr>
        <w:t xml:space="preserve"> </w:t>
      </w:r>
      <w:r>
        <w:t>free</w:t>
      </w:r>
      <w:r>
        <w:rPr>
          <w:spacing w:val="50"/>
        </w:rPr>
        <w:t xml:space="preserve"> </w:t>
      </w:r>
      <w:r>
        <w:t>or</w:t>
      </w:r>
      <w:r>
        <w:rPr>
          <w:spacing w:val="51"/>
        </w:rPr>
        <w:t xml:space="preserve"> </w:t>
      </w:r>
      <w:r>
        <w:rPr>
          <w:spacing w:val="-1"/>
        </w:rPr>
        <w:t>reduced-price</w:t>
      </w:r>
      <w:r>
        <w:rPr>
          <w:spacing w:val="50"/>
        </w:rPr>
        <w:t xml:space="preserve"> </w:t>
      </w:r>
      <w:r>
        <w:rPr>
          <w:spacing w:val="-1"/>
        </w:rPr>
        <w:t>meal</w:t>
      </w:r>
      <w:r>
        <w:rPr>
          <w:spacing w:val="50"/>
        </w:rPr>
        <w:t xml:space="preserve"> </w:t>
      </w:r>
      <w:r>
        <w:rPr>
          <w:spacing w:val="-2"/>
        </w:rPr>
        <w:t>eligibility.</w:t>
      </w:r>
      <w:r>
        <w:rPr>
          <w:spacing w:val="53"/>
        </w:rPr>
        <w:t xml:space="preserve"> </w:t>
      </w:r>
      <w:r>
        <w:rPr>
          <w:spacing w:val="-1"/>
        </w:rPr>
        <w:t>For</w:t>
      </w:r>
      <w:r>
        <w:rPr>
          <w:spacing w:val="51"/>
        </w:rPr>
        <w:t xml:space="preserve"> </w:t>
      </w:r>
      <w:r>
        <w:rPr>
          <w:spacing w:val="-1"/>
        </w:rPr>
        <w:t>each</w:t>
      </w:r>
      <w:r>
        <w:rPr>
          <w:spacing w:val="50"/>
        </w:rPr>
        <w:t xml:space="preserve"> </w:t>
      </w:r>
      <w:r>
        <w:rPr>
          <w:spacing w:val="-1"/>
        </w:rPr>
        <w:t>household</w:t>
      </w:r>
      <w:r>
        <w:rPr>
          <w:spacing w:val="50"/>
        </w:rPr>
        <w:t xml:space="preserve"> </w:t>
      </w:r>
      <w:r>
        <w:rPr>
          <w:spacing w:val="-1"/>
        </w:rPr>
        <w:t>member,</w:t>
      </w:r>
      <w:r>
        <w:rPr>
          <w:spacing w:val="52"/>
        </w:rPr>
        <w:t xml:space="preserve"> </w:t>
      </w:r>
      <w:r>
        <w:rPr>
          <w:spacing w:val="-1"/>
        </w:rPr>
        <w:t>list</w:t>
      </w:r>
      <w:r>
        <w:rPr>
          <w:spacing w:val="52"/>
        </w:rPr>
        <w:t xml:space="preserve"> </w:t>
      </w:r>
      <w:r>
        <w:rPr>
          <w:spacing w:val="-1"/>
        </w:rPr>
        <w:t>each</w:t>
      </w:r>
      <w:r>
        <w:rPr>
          <w:spacing w:val="51"/>
        </w:rPr>
        <w:t xml:space="preserve"> </w:t>
      </w:r>
      <w:r>
        <w:rPr>
          <w:spacing w:val="-1"/>
        </w:rPr>
        <w:t>type</w:t>
      </w:r>
      <w:r>
        <w:rPr>
          <w:spacing w:val="50"/>
        </w:rPr>
        <w:t xml:space="preserve"> </w:t>
      </w:r>
      <w:r>
        <w:t>of</w:t>
      </w:r>
      <w:r>
        <w:rPr>
          <w:spacing w:val="95"/>
        </w:rPr>
        <w:t xml:space="preserve"> </w:t>
      </w:r>
      <w:r>
        <w:rPr>
          <w:spacing w:val="-1"/>
        </w:rPr>
        <w:t>income</w:t>
      </w:r>
      <w:r>
        <w:rPr>
          <w:spacing w:val="27"/>
        </w:rPr>
        <w:t xml:space="preserve"> </w:t>
      </w:r>
      <w:r>
        <w:rPr>
          <w:spacing w:val="-1"/>
        </w:rPr>
        <w:t>received</w:t>
      </w:r>
      <w:r>
        <w:rPr>
          <w:spacing w:val="26"/>
        </w:rPr>
        <w:t xml:space="preserve"> </w:t>
      </w:r>
      <w:r>
        <w:rPr>
          <w:spacing w:val="-1"/>
        </w:rPr>
        <w:t>during</w:t>
      </w:r>
      <w:r>
        <w:rPr>
          <w:spacing w:val="26"/>
        </w:rPr>
        <w:t xml:space="preserve"> </w:t>
      </w:r>
      <w:r>
        <w:t>the</w:t>
      </w:r>
      <w:r>
        <w:rPr>
          <w:spacing w:val="26"/>
        </w:rPr>
        <w:t xml:space="preserve"> </w:t>
      </w:r>
      <w:r>
        <w:rPr>
          <w:spacing w:val="-1"/>
        </w:rPr>
        <w:t>month</w:t>
      </w:r>
      <w:r>
        <w:rPr>
          <w:spacing w:val="30"/>
        </w:rPr>
        <w:t xml:space="preserve"> </w:t>
      </w:r>
      <w:r>
        <w:rPr>
          <w:spacing w:val="-1"/>
        </w:rPr>
        <w:t>prior</w:t>
      </w:r>
      <w:r>
        <w:rPr>
          <w:spacing w:val="27"/>
        </w:rPr>
        <w:t xml:space="preserve"> </w:t>
      </w:r>
      <w:r>
        <w:t>to</w:t>
      </w:r>
      <w:r>
        <w:rPr>
          <w:spacing w:val="24"/>
        </w:rPr>
        <w:t xml:space="preserve"> </w:t>
      </w:r>
      <w:r w:rsidR="00945B90">
        <w:rPr>
          <w:spacing w:val="24"/>
        </w:rPr>
        <w:t xml:space="preserve">the </w:t>
      </w:r>
      <w:r>
        <w:rPr>
          <w:spacing w:val="-1"/>
        </w:rPr>
        <w:t>application</w:t>
      </w:r>
      <w:r>
        <w:rPr>
          <w:spacing w:val="28"/>
        </w:rPr>
        <w:t xml:space="preserve"> </w:t>
      </w:r>
      <w:r>
        <w:rPr>
          <w:spacing w:val="-1"/>
        </w:rPr>
        <w:t>and</w:t>
      </w:r>
      <w:r>
        <w:rPr>
          <w:spacing w:val="27"/>
        </w:rPr>
        <w:t xml:space="preserve"> </w:t>
      </w:r>
      <w:r w:rsidR="00945B90">
        <w:rPr>
          <w:spacing w:val="-1"/>
        </w:rPr>
        <w:t>denote how</w:t>
      </w:r>
      <w:r>
        <w:rPr>
          <w:spacing w:val="24"/>
        </w:rPr>
        <w:t xml:space="preserve"> </w:t>
      </w:r>
      <w:r>
        <w:t>often</w:t>
      </w:r>
      <w:r>
        <w:rPr>
          <w:spacing w:val="24"/>
        </w:rPr>
        <w:t xml:space="preserve"> </w:t>
      </w:r>
      <w:r>
        <w:t>the</w:t>
      </w:r>
      <w:r>
        <w:rPr>
          <w:spacing w:val="26"/>
        </w:rPr>
        <w:t xml:space="preserve"> </w:t>
      </w:r>
      <w:r>
        <w:rPr>
          <w:spacing w:val="-1"/>
        </w:rPr>
        <w:t>money</w:t>
      </w:r>
      <w:r>
        <w:rPr>
          <w:spacing w:val="24"/>
        </w:rPr>
        <w:t xml:space="preserve"> </w:t>
      </w:r>
      <w:r>
        <w:rPr>
          <w:spacing w:val="-2"/>
        </w:rPr>
        <w:t>was</w:t>
      </w:r>
      <w:r>
        <w:rPr>
          <w:spacing w:val="27"/>
        </w:rPr>
        <w:t xml:space="preserve"> </w:t>
      </w:r>
      <w:r>
        <w:rPr>
          <w:spacing w:val="-1"/>
        </w:rPr>
        <w:t>received</w:t>
      </w:r>
      <w:r>
        <w:rPr>
          <w:spacing w:val="59"/>
        </w:rPr>
        <w:t xml:space="preserve"> </w:t>
      </w:r>
      <w:r>
        <w:rPr>
          <w:spacing w:val="-1"/>
        </w:rPr>
        <w:t>(weekly,</w:t>
      </w:r>
      <w:r>
        <w:rPr>
          <w:spacing w:val="30"/>
        </w:rPr>
        <w:t xml:space="preserve"> </w:t>
      </w:r>
      <w:r>
        <w:rPr>
          <w:spacing w:val="-1"/>
        </w:rPr>
        <w:t>every</w:t>
      </w:r>
      <w:r>
        <w:rPr>
          <w:spacing w:val="27"/>
        </w:rPr>
        <w:t xml:space="preserve"> </w:t>
      </w:r>
      <w:r>
        <w:rPr>
          <w:spacing w:val="-1"/>
        </w:rPr>
        <w:t>two</w:t>
      </w:r>
      <w:r>
        <w:rPr>
          <w:spacing w:val="31"/>
        </w:rPr>
        <w:t xml:space="preserve"> </w:t>
      </w:r>
      <w:r>
        <w:rPr>
          <w:spacing w:val="-1"/>
        </w:rPr>
        <w:t>weeks,</w:t>
      </w:r>
      <w:r>
        <w:rPr>
          <w:spacing w:val="28"/>
        </w:rPr>
        <w:t xml:space="preserve"> </w:t>
      </w:r>
      <w:r w:rsidR="00945B90">
        <w:rPr>
          <w:spacing w:val="-2"/>
        </w:rPr>
        <w:t>twice per month</w:t>
      </w:r>
      <w:r>
        <w:rPr>
          <w:spacing w:val="-1"/>
        </w:rPr>
        <w:t>,</w:t>
      </w:r>
      <w:r>
        <w:rPr>
          <w:spacing w:val="29"/>
        </w:rPr>
        <w:t xml:space="preserve"> </w:t>
      </w:r>
      <w:r>
        <w:rPr>
          <w:spacing w:val="-1"/>
        </w:rPr>
        <w:t>monthly,</w:t>
      </w:r>
      <w:r>
        <w:rPr>
          <w:spacing w:val="30"/>
        </w:rPr>
        <w:t xml:space="preserve"> </w:t>
      </w:r>
      <w:r>
        <w:rPr>
          <w:spacing w:val="-1"/>
        </w:rPr>
        <w:t>and</w:t>
      </w:r>
      <w:r>
        <w:rPr>
          <w:spacing w:val="29"/>
        </w:rPr>
        <w:t xml:space="preserve"> </w:t>
      </w:r>
      <w:r>
        <w:rPr>
          <w:spacing w:val="-1"/>
        </w:rPr>
        <w:t>annually).</w:t>
      </w:r>
      <w:r>
        <w:rPr>
          <w:spacing w:val="30"/>
        </w:rPr>
        <w:t xml:space="preserve"> </w:t>
      </w:r>
      <w:r>
        <w:rPr>
          <w:spacing w:val="-1"/>
        </w:rPr>
        <w:t>Income</w:t>
      </w:r>
      <w:r>
        <w:rPr>
          <w:spacing w:val="30"/>
        </w:rPr>
        <w:t xml:space="preserve"> </w:t>
      </w:r>
      <w:r>
        <w:rPr>
          <w:spacing w:val="-1"/>
        </w:rPr>
        <w:t>is</w:t>
      </w:r>
      <w:r>
        <w:rPr>
          <w:spacing w:val="29"/>
        </w:rPr>
        <w:t xml:space="preserve"> </w:t>
      </w:r>
      <w:r>
        <w:rPr>
          <w:spacing w:val="-1"/>
        </w:rPr>
        <w:t>defined</w:t>
      </w:r>
      <w:r>
        <w:rPr>
          <w:spacing w:val="27"/>
        </w:rPr>
        <w:t xml:space="preserve"> </w:t>
      </w:r>
      <w:r>
        <w:t>as</w:t>
      </w:r>
      <w:r>
        <w:rPr>
          <w:spacing w:val="29"/>
        </w:rPr>
        <w:t xml:space="preserve"> </w:t>
      </w:r>
      <w:r>
        <w:rPr>
          <w:spacing w:val="-1"/>
        </w:rPr>
        <w:t>any</w:t>
      </w:r>
      <w:r>
        <w:rPr>
          <w:spacing w:val="27"/>
        </w:rPr>
        <w:t xml:space="preserve"> </w:t>
      </w:r>
      <w:r>
        <w:rPr>
          <w:spacing w:val="-1"/>
        </w:rPr>
        <w:t>money</w:t>
      </w:r>
      <w:r>
        <w:rPr>
          <w:spacing w:val="63"/>
        </w:rPr>
        <w:t xml:space="preserve"> </w:t>
      </w:r>
      <w:r>
        <w:rPr>
          <w:spacing w:val="-1"/>
        </w:rPr>
        <w:t>received</w:t>
      </w:r>
      <w:r>
        <w:rPr>
          <w:spacing w:val="34"/>
        </w:rPr>
        <w:t xml:space="preserve"> </w:t>
      </w:r>
      <w:r>
        <w:t>on</w:t>
      </w:r>
      <w:r>
        <w:rPr>
          <w:spacing w:val="34"/>
        </w:rPr>
        <w:t xml:space="preserve"> </w:t>
      </w:r>
      <w:r>
        <w:t>a</w:t>
      </w:r>
      <w:r>
        <w:rPr>
          <w:spacing w:val="35"/>
        </w:rPr>
        <w:t xml:space="preserve"> </w:t>
      </w:r>
      <w:r>
        <w:rPr>
          <w:spacing w:val="-1"/>
        </w:rPr>
        <w:t>recurring</w:t>
      </w:r>
      <w:r>
        <w:rPr>
          <w:spacing w:val="37"/>
        </w:rPr>
        <w:t xml:space="preserve"> </w:t>
      </w:r>
      <w:r>
        <w:rPr>
          <w:spacing w:val="-1"/>
        </w:rPr>
        <w:t>basis,</w:t>
      </w:r>
      <w:r>
        <w:rPr>
          <w:spacing w:val="36"/>
        </w:rPr>
        <w:t xml:space="preserve"> </w:t>
      </w:r>
      <w:r>
        <w:rPr>
          <w:spacing w:val="-1"/>
        </w:rPr>
        <w:t>including</w:t>
      </w:r>
      <w:r>
        <w:rPr>
          <w:spacing w:val="34"/>
        </w:rPr>
        <w:t xml:space="preserve"> </w:t>
      </w:r>
      <w:r>
        <w:rPr>
          <w:spacing w:val="-1"/>
        </w:rPr>
        <w:t>gross</w:t>
      </w:r>
      <w:r>
        <w:rPr>
          <w:spacing w:val="36"/>
        </w:rPr>
        <w:t xml:space="preserve"> </w:t>
      </w:r>
      <w:r>
        <w:rPr>
          <w:spacing w:val="-1"/>
        </w:rPr>
        <w:t>earned</w:t>
      </w:r>
      <w:r>
        <w:rPr>
          <w:spacing w:val="35"/>
        </w:rPr>
        <w:t xml:space="preserve"> </w:t>
      </w:r>
      <w:r>
        <w:rPr>
          <w:spacing w:val="-1"/>
        </w:rPr>
        <w:t>income</w:t>
      </w:r>
      <w:r>
        <w:rPr>
          <w:spacing w:val="35"/>
        </w:rPr>
        <w:t xml:space="preserve"> </w:t>
      </w:r>
      <w:r>
        <w:rPr>
          <w:spacing w:val="-1"/>
        </w:rPr>
        <w:t>(unless</w:t>
      </w:r>
      <w:r>
        <w:rPr>
          <w:spacing w:val="35"/>
        </w:rPr>
        <w:t xml:space="preserve"> </w:t>
      </w:r>
      <w:r>
        <w:rPr>
          <w:spacing w:val="-1"/>
        </w:rPr>
        <w:t>specifically</w:t>
      </w:r>
      <w:r>
        <w:rPr>
          <w:spacing w:val="33"/>
        </w:rPr>
        <w:t xml:space="preserve"> </w:t>
      </w:r>
      <w:r>
        <w:rPr>
          <w:spacing w:val="-1"/>
        </w:rPr>
        <w:t>excluded</w:t>
      </w:r>
      <w:r>
        <w:rPr>
          <w:spacing w:val="34"/>
        </w:rPr>
        <w:t xml:space="preserve"> </w:t>
      </w:r>
      <w:r>
        <w:t>by</w:t>
      </w:r>
      <w:r>
        <w:rPr>
          <w:spacing w:val="53"/>
        </w:rPr>
        <w:t xml:space="preserve"> </w:t>
      </w:r>
      <w:r>
        <w:rPr>
          <w:spacing w:val="-1"/>
        </w:rPr>
        <w:t>legislation).</w:t>
      </w:r>
      <w:r>
        <w:rPr>
          <w:spacing w:val="51"/>
        </w:rPr>
        <w:t xml:space="preserve"> </w:t>
      </w:r>
      <w:r>
        <w:rPr>
          <w:spacing w:val="-1"/>
        </w:rPr>
        <w:t>Gross</w:t>
      </w:r>
      <w:r>
        <w:rPr>
          <w:spacing w:val="24"/>
        </w:rPr>
        <w:t xml:space="preserve"> </w:t>
      </w:r>
      <w:r>
        <w:rPr>
          <w:spacing w:val="-1"/>
        </w:rPr>
        <w:t>earned</w:t>
      </w:r>
      <w:r>
        <w:rPr>
          <w:spacing w:val="24"/>
        </w:rPr>
        <w:t xml:space="preserve"> </w:t>
      </w:r>
      <w:r>
        <w:rPr>
          <w:spacing w:val="-1"/>
        </w:rPr>
        <w:t>income</w:t>
      </w:r>
      <w:r>
        <w:rPr>
          <w:spacing w:val="24"/>
        </w:rPr>
        <w:t xml:space="preserve"> </w:t>
      </w:r>
      <w:r>
        <w:rPr>
          <w:spacing w:val="-1"/>
        </w:rPr>
        <w:t>means</w:t>
      </w:r>
      <w:r>
        <w:rPr>
          <w:spacing w:val="24"/>
        </w:rPr>
        <w:t xml:space="preserve"> </w:t>
      </w:r>
      <w:r>
        <w:rPr>
          <w:spacing w:val="-1"/>
        </w:rPr>
        <w:t>all</w:t>
      </w:r>
      <w:r>
        <w:rPr>
          <w:spacing w:val="23"/>
        </w:rPr>
        <w:t xml:space="preserve"> </w:t>
      </w:r>
      <w:r>
        <w:rPr>
          <w:spacing w:val="-1"/>
        </w:rPr>
        <w:t>money</w:t>
      </w:r>
      <w:r>
        <w:rPr>
          <w:spacing w:val="22"/>
        </w:rPr>
        <w:t xml:space="preserve"> </w:t>
      </w:r>
      <w:r>
        <w:rPr>
          <w:spacing w:val="-1"/>
        </w:rPr>
        <w:t>earned</w:t>
      </w:r>
      <w:r>
        <w:rPr>
          <w:spacing w:val="24"/>
        </w:rPr>
        <w:t xml:space="preserve"> </w:t>
      </w:r>
      <w:r>
        <w:t>before</w:t>
      </w:r>
      <w:r>
        <w:rPr>
          <w:spacing w:val="25"/>
        </w:rPr>
        <w:t xml:space="preserve"> </w:t>
      </w:r>
      <w:r>
        <w:rPr>
          <w:spacing w:val="-1"/>
        </w:rPr>
        <w:t>deductions</w:t>
      </w:r>
      <w:r>
        <w:rPr>
          <w:spacing w:val="24"/>
        </w:rPr>
        <w:t xml:space="preserve"> </w:t>
      </w:r>
      <w:r>
        <w:t>such</w:t>
      </w:r>
      <w:r>
        <w:rPr>
          <w:spacing w:val="24"/>
        </w:rPr>
        <w:t xml:space="preserve"> </w:t>
      </w:r>
      <w:r>
        <w:t>as</w:t>
      </w:r>
      <w:r>
        <w:rPr>
          <w:spacing w:val="24"/>
        </w:rPr>
        <w:t xml:space="preserve"> </w:t>
      </w:r>
      <w:r>
        <w:rPr>
          <w:spacing w:val="-1"/>
        </w:rPr>
        <w:t>income</w:t>
      </w:r>
      <w:r>
        <w:rPr>
          <w:spacing w:val="24"/>
        </w:rPr>
        <w:t xml:space="preserve"> </w:t>
      </w:r>
      <w:r>
        <w:rPr>
          <w:spacing w:val="-1"/>
        </w:rPr>
        <w:t>taxes,</w:t>
      </w:r>
      <w:r>
        <w:rPr>
          <w:spacing w:val="83"/>
        </w:rPr>
        <w:t xml:space="preserve"> </w:t>
      </w:r>
      <w:r>
        <w:rPr>
          <w:rFonts w:cs="Arial"/>
          <w:spacing w:val="-1"/>
        </w:rPr>
        <w:t>employee’</w:t>
      </w:r>
      <w:r>
        <w:rPr>
          <w:spacing w:val="-1"/>
        </w:rPr>
        <w:t>s</w:t>
      </w:r>
      <w:r>
        <w:rPr>
          <w:spacing w:val="5"/>
        </w:rPr>
        <w:t xml:space="preserve"> </w:t>
      </w:r>
      <w:r>
        <w:rPr>
          <w:spacing w:val="-1"/>
        </w:rPr>
        <w:t>social</w:t>
      </w:r>
      <w:r>
        <w:rPr>
          <w:spacing w:val="6"/>
        </w:rPr>
        <w:t xml:space="preserve"> </w:t>
      </w:r>
      <w:r>
        <w:rPr>
          <w:spacing w:val="-1"/>
        </w:rPr>
        <w:t>security</w:t>
      </w:r>
      <w:r>
        <w:rPr>
          <w:spacing w:val="3"/>
        </w:rPr>
        <w:t xml:space="preserve"> </w:t>
      </w:r>
      <w:r>
        <w:rPr>
          <w:spacing w:val="-1"/>
        </w:rPr>
        <w:t>taxes,</w:t>
      </w:r>
      <w:r>
        <w:rPr>
          <w:spacing w:val="6"/>
        </w:rPr>
        <w:t xml:space="preserve"> </w:t>
      </w:r>
      <w:r>
        <w:rPr>
          <w:spacing w:val="-1"/>
        </w:rPr>
        <w:t>insurance</w:t>
      </w:r>
      <w:r>
        <w:rPr>
          <w:spacing w:val="5"/>
        </w:rPr>
        <w:t xml:space="preserve"> </w:t>
      </w:r>
      <w:r>
        <w:rPr>
          <w:spacing w:val="-1"/>
        </w:rPr>
        <w:t>premiums</w:t>
      </w:r>
      <w:r>
        <w:rPr>
          <w:spacing w:val="6"/>
        </w:rPr>
        <w:t xml:space="preserve"> </w:t>
      </w:r>
      <w:r>
        <w:rPr>
          <w:spacing w:val="-1"/>
        </w:rPr>
        <w:t>and</w:t>
      </w:r>
      <w:r>
        <w:rPr>
          <w:spacing w:val="5"/>
        </w:rPr>
        <w:t xml:space="preserve"> </w:t>
      </w:r>
      <w:r>
        <w:rPr>
          <w:spacing w:val="-1"/>
        </w:rPr>
        <w:t>bonds.</w:t>
      </w:r>
      <w:r>
        <w:t xml:space="preserve"> </w:t>
      </w:r>
      <w:r>
        <w:rPr>
          <w:spacing w:val="22"/>
        </w:rPr>
        <w:t xml:space="preserve"> </w:t>
      </w:r>
      <w:r w:rsidR="00195F32">
        <w:rPr>
          <w:spacing w:val="-1"/>
        </w:rPr>
        <w:t>If a</w:t>
      </w:r>
      <w:r w:rsidR="00195F32">
        <w:rPr>
          <w:spacing w:val="48"/>
        </w:rPr>
        <w:t xml:space="preserve"> </w:t>
      </w:r>
      <w:r w:rsidR="00195F32">
        <w:rPr>
          <w:spacing w:val="-1"/>
        </w:rPr>
        <w:t>household</w:t>
      </w:r>
      <w:r w:rsidR="00195F32">
        <w:rPr>
          <w:spacing w:val="67"/>
        </w:rPr>
        <w:t xml:space="preserve"> </w:t>
      </w:r>
      <w:r w:rsidR="00195F32">
        <w:rPr>
          <w:spacing w:val="-1"/>
        </w:rPr>
        <w:t>member</w:t>
      </w:r>
      <w:r w:rsidR="00195F32">
        <w:rPr>
          <w:spacing w:val="1"/>
        </w:rPr>
        <w:t xml:space="preserve"> </w:t>
      </w:r>
      <w:r w:rsidR="00195F32">
        <w:rPr>
          <w:spacing w:val="-1"/>
        </w:rPr>
        <w:t>routinely</w:t>
      </w:r>
      <w:r w:rsidR="00195F32">
        <w:rPr>
          <w:spacing w:val="-2"/>
        </w:rPr>
        <w:t xml:space="preserve"> </w:t>
      </w:r>
      <w:r w:rsidR="00195F32">
        <w:rPr>
          <w:spacing w:val="-1"/>
        </w:rPr>
        <w:t>earns</w:t>
      </w:r>
      <w:r w:rsidR="00195F32">
        <w:rPr>
          <w:spacing w:val="-2"/>
        </w:rPr>
        <w:t xml:space="preserve"> </w:t>
      </w:r>
      <w:r w:rsidR="00195F32">
        <w:rPr>
          <w:spacing w:val="-1"/>
        </w:rPr>
        <w:t>overtime then it should be included. If the overtime is only earned sometimes, it should not be included.</w:t>
      </w:r>
      <w:r w:rsidR="00195F32">
        <w:t xml:space="preserve"> </w:t>
      </w:r>
      <w:r>
        <w:t>If</w:t>
      </w:r>
      <w:r>
        <w:rPr>
          <w:spacing w:val="9"/>
        </w:rPr>
        <w:t xml:space="preserve"> </w:t>
      </w:r>
      <w:r>
        <w:rPr>
          <w:spacing w:val="-1"/>
        </w:rPr>
        <w:t>income</w:t>
      </w:r>
      <w:r>
        <w:rPr>
          <w:spacing w:val="5"/>
        </w:rPr>
        <w:t xml:space="preserve"> </w:t>
      </w:r>
      <w:r>
        <w:rPr>
          <w:spacing w:val="-1"/>
        </w:rPr>
        <w:t>during</w:t>
      </w:r>
      <w:r>
        <w:rPr>
          <w:spacing w:val="4"/>
        </w:rPr>
        <w:t xml:space="preserve"> </w:t>
      </w:r>
      <w:r>
        <w:rPr>
          <w:spacing w:val="-1"/>
        </w:rPr>
        <w:t>this</w:t>
      </w:r>
      <w:r>
        <w:rPr>
          <w:spacing w:val="5"/>
        </w:rPr>
        <w:t xml:space="preserve"> </w:t>
      </w:r>
      <w:r>
        <w:rPr>
          <w:spacing w:val="-1"/>
        </w:rPr>
        <w:t>month</w:t>
      </w:r>
      <w:r>
        <w:rPr>
          <w:spacing w:val="7"/>
        </w:rPr>
        <w:t xml:space="preserve"> </w:t>
      </w:r>
      <w:r>
        <w:rPr>
          <w:spacing w:val="-1"/>
        </w:rPr>
        <w:t>is</w:t>
      </w:r>
      <w:r>
        <w:rPr>
          <w:spacing w:val="5"/>
        </w:rPr>
        <w:t xml:space="preserve"> </w:t>
      </w:r>
      <w:r>
        <w:rPr>
          <w:spacing w:val="-1"/>
        </w:rPr>
        <w:t>higher</w:t>
      </w:r>
      <w:r>
        <w:rPr>
          <w:spacing w:val="91"/>
        </w:rPr>
        <w:t xml:space="preserve"> </w:t>
      </w:r>
      <w:r>
        <w:rPr>
          <w:rFonts w:cs="Arial"/>
        </w:rPr>
        <w:t>or</w:t>
      </w:r>
      <w:r>
        <w:rPr>
          <w:rFonts w:cs="Arial"/>
          <w:spacing w:val="59"/>
        </w:rPr>
        <w:t xml:space="preserve"> </w:t>
      </w:r>
      <w:r>
        <w:rPr>
          <w:rFonts w:cs="Arial"/>
          <w:spacing w:val="-2"/>
        </w:rPr>
        <w:t>lower</w:t>
      </w:r>
      <w:r>
        <w:rPr>
          <w:rFonts w:cs="Arial"/>
          <w:spacing w:val="59"/>
        </w:rPr>
        <w:t xml:space="preserve"> </w:t>
      </w:r>
      <w:r>
        <w:rPr>
          <w:rFonts w:cs="Arial"/>
          <w:spacing w:val="-1"/>
        </w:rPr>
        <w:t>than</w:t>
      </w:r>
      <w:r>
        <w:rPr>
          <w:rFonts w:cs="Arial"/>
          <w:spacing w:val="58"/>
        </w:rPr>
        <w:t xml:space="preserve"> </w:t>
      </w:r>
      <w:r>
        <w:rPr>
          <w:rFonts w:cs="Arial"/>
          <w:spacing w:val="-1"/>
        </w:rPr>
        <w:t>usual,</w:t>
      </w:r>
      <w:r>
        <w:rPr>
          <w:rFonts w:cs="Arial"/>
          <w:spacing w:val="59"/>
        </w:rPr>
        <w:t xml:space="preserve"> </w:t>
      </w:r>
      <w:r>
        <w:rPr>
          <w:rFonts w:cs="Arial"/>
          <w:spacing w:val="-1"/>
        </w:rPr>
        <w:t>and</w:t>
      </w:r>
      <w:r>
        <w:rPr>
          <w:rFonts w:cs="Arial"/>
          <w:spacing w:val="58"/>
        </w:rPr>
        <w:t xml:space="preserve"> </w:t>
      </w:r>
      <w:r>
        <w:rPr>
          <w:rFonts w:cs="Arial"/>
          <w:spacing w:val="-1"/>
        </w:rPr>
        <w:t>does</w:t>
      </w:r>
      <w:r>
        <w:rPr>
          <w:rFonts w:cs="Arial"/>
          <w:spacing w:val="58"/>
        </w:rPr>
        <w:t xml:space="preserve"> </w:t>
      </w:r>
      <w:r>
        <w:rPr>
          <w:rFonts w:cs="Arial"/>
          <w:spacing w:val="-1"/>
        </w:rPr>
        <w:t>not</w:t>
      </w:r>
      <w:r>
        <w:rPr>
          <w:rFonts w:cs="Arial"/>
          <w:spacing w:val="60"/>
        </w:rPr>
        <w:t xml:space="preserve"> </w:t>
      </w:r>
      <w:r>
        <w:rPr>
          <w:rFonts w:cs="Arial"/>
          <w:spacing w:val="-1"/>
        </w:rPr>
        <w:t>accurately</w:t>
      </w:r>
      <w:r>
        <w:rPr>
          <w:rFonts w:cs="Arial"/>
          <w:spacing w:val="58"/>
        </w:rPr>
        <w:t xml:space="preserve"> </w:t>
      </w:r>
      <w:r>
        <w:rPr>
          <w:rFonts w:cs="Arial"/>
          <w:spacing w:val="-1"/>
        </w:rPr>
        <w:t>represent</w:t>
      </w:r>
      <w:r>
        <w:rPr>
          <w:rFonts w:cs="Arial"/>
          <w:spacing w:val="59"/>
        </w:rPr>
        <w:t xml:space="preserve"> </w:t>
      </w:r>
      <w:r>
        <w:rPr>
          <w:rFonts w:cs="Arial"/>
        </w:rPr>
        <w:t>the</w:t>
      </w:r>
      <w:r>
        <w:rPr>
          <w:rFonts w:cs="Arial"/>
          <w:spacing w:val="57"/>
        </w:rPr>
        <w:t xml:space="preserve"> </w:t>
      </w:r>
      <w:r>
        <w:rPr>
          <w:rFonts w:cs="Arial"/>
          <w:spacing w:val="-1"/>
        </w:rPr>
        <w:t>household’s</w:t>
      </w:r>
      <w:r>
        <w:rPr>
          <w:rFonts w:cs="Arial"/>
          <w:spacing w:val="58"/>
        </w:rPr>
        <w:t xml:space="preserve"> </w:t>
      </w:r>
      <w:r>
        <w:rPr>
          <w:rFonts w:cs="Arial"/>
        </w:rPr>
        <w:t>actual</w:t>
      </w:r>
      <w:r>
        <w:rPr>
          <w:rFonts w:cs="Arial"/>
          <w:spacing w:val="57"/>
        </w:rPr>
        <w:t xml:space="preserve"> </w:t>
      </w:r>
      <w:r>
        <w:rPr>
          <w:rFonts w:cs="Arial"/>
          <w:spacing w:val="-1"/>
        </w:rPr>
        <w:t>circumstances,</w:t>
      </w:r>
      <w:r>
        <w:rPr>
          <w:rFonts w:cs="Arial"/>
          <w:spacing w:val="60"/>
        </w:rPr>
        <w:t xml:space="preserve"> </w:t>
      </w:r>
      <w:r>
        <w:rPr>
          <w:rFonts w:cs="Arial"/>
          <w:spacing w:val="-1"/>
        </w:rPr>
        <w:t>the</w:t>
      </w:r>
      <w:r>
        <w:rPr>
          <w:rFonts w:cs="Arial"/>
          <w:spacing w:val="71"/>
        </w:rPr>
        <w:t xml:space="preserve"> </w:t>
      </w:r>
      <w:r>
        <w:rPr>
          <w:spacing w:val="-1"/>
        </w:rPr>
        <w:t>household</w:t>
      </w:r>
      <w:r>
        <w:rPr>
          <w:spacing w:val="43"/>
        </w:rPr>
        <w:t xml:space="preserve"> </w:t>
      </w:r>
      <w:r>
        <w:t>may</w:t>
      </w:r>
      <w:r>
        <w:rPr>
          <w:spacing w:val="41"/>
        </w:rPr>
        <w:t xml:space="preserve"> </w:t>
      </w:r>
      <w:r>
        <w:t>project</w:t>
      </w:r>
      <w:r>
        <w:rPr>
          <w:spacing w:val="44"/>
        </w:rPr>
        <w:t xml:space="preserve"> </w:t>
      </w:r>
      <w:r>
        <w:rPr>
          <w:spacing w:val="-1"/>
        </w:rPr>
        <w:t>its</w:t>
      </w:r>
      <w:r>
        <w:rPr>
          <w:spacing w:val="44"/>
        </w:rPr>
        <w:t xml:space="preserve"> </w:t>
      </w:r>
      <w:r>
        <w:rPr>
          <w:spacing w:val="-1"/>
        </w:rPr>
        <w:t>annual</w:t>
      </w:r>
      <w:r>
        <w:rPr>
          <w:spacing w:val="42"/>
        </w:rPr>
        <w:t xml:space="preserve"> </w:t>
      </w:r>
      <w:r>
        <w:t>rate</w:t>
      </w:r>
      <w:r>
        <w:rPr>
          <w:spacing w:val="44"/>
        </w:rPr>
        <w:t xml:space="preserve"> </w:t>
      </w:r>
      <w:r>
        <w:t>of</w:t>
      </w:r>
      <w:r>
        <w:rPr>
          <w:spacing w:val="47"/>
        </w:rPr>
        <w:t xml:space="preserve"> </w:t>
      </w:r>
      <w:r>
        <w:rPr>
          <w:spacing w:val="-1"/>
        </w:rPr>
        <w:t>income</w:t>
      </w:r>
      <w:r>
        <w:rPr>
          <w:spacing w:val="43"/>
        </w:rPr>
        <w:t xml:space="preserve"> </w:t>
      </w:r>
      <w:r>
        <w:t>based</w:t>
      </w:r>
      <w:r>
        <w:rPr>
          <w:spacing w:val="43"/>
        </w:rPr>
        <w:t xml:space="preserve"> </w:t>
      </w:r>
      <w:r>
        <w:t>on</w:t>
      </w:r>
      <w:r>
        <w:rPr>
          <w:spacing w:val="43"/>
        </w:rPr>
        <w:t xml:space="preserve"> </w:t>
      </w:r>
      <w:r>
        <w:t>the</w:t>
      </w:r>
      <w:r>
        <w:rPr>
          <w:spacing w:val="43"/>
        </w:rPr>
        <w:t xml:space="preserve"> </w:t>
      </w:r>
      <w:r>
        <w:rPr>
          <w:spacing w:val="-1"/>
        </w:rPr>
        <w:t>following</w:t>
      </w:r>
      <w:r>
        <w:rPr>
          <w:spacing w:val="45"/>
        </w:rPr>
        <w:t xml:space="preserve"> </w:t>
      </w:r>
      <w:r>
        <w:rPr>
          <w:spacing w:val="-1"/>
        </w:rPr>
        <w:t>conversions.</w:t>
      </w:r>
      <w:r>
        <w:rPr>
          <w:spacing w:val="29"/>
        </w:rPr>
        <w:t xml:space="preserve"> </w:t>
      </w:r>
    </w:p>
    <w:p w14:paraId="013ACDC4" w14:textId="77777777" w:rsidR="00E13B4E" w:rsidRPr="00E13B4E" w:rsidRDefault="00E13B4E">
      <w:pPr>
        <w:pStyle w:val="BodyText"/>
        <w:spacing w:before="62"/>
        <w:ind w:right="102"/>
        <w:jc w:val="both"/>
        <w:rPr>
          <w:spacing w:val="-1"/>
          <w:sz w:val="12"/>
          <w:szCs w:val="12"/>
          <w:u w:val="single" w:color="000000"/>
        </w:rPr>
      </w:pPr>
    </w:p>
    <w:p w14:paraId="01DE4F3E" w14:textId="421E7A48" w:rsidR="004B45A9" w:rsidRPr="0011702E" w:rsidRDefault="004B45A9" w:rsidP="00DF02E1">
      <w:pPr>
        <w:widowControl/>
        <w:kinsoku w:val="0"/>
        <w:overflowPunct w:val="0"/>
        <w:autoSpaceDE w:val="0"/>
        <w:autoSpaceDN w:val="0"/>
        <w:adjustRightInd w:val="0"/>
        <w:rPr>
          <w:rFonts w:ascii="Arial" w:hAnsi="Arial" w:cs="Arial"/>
        </w:rPr>
      </w:pPr>
      <w:r w:rsidRPr="0011702E">
        <w:rPr>
          <w:rFonts w:ascii="Arial" w:hAnsi="Arial" w:cs="Arial"/>
          <w:spacing w:val="-1"/>
        </w:rPr>
        <w:t>When</w:t>
      </w:r>
      <w:r w:rsidRPr="0011702E">
        <w:rPr>
          <w:rFonts w:ascii="Arial" w:hAnsi="Arial" w:cs="Arial"/>
          <w:spacing w:val="12"/>
        </w:rPr>
        <w:t xml:space="preserve"> </w:t>
      </w:r>
      <w:r w:rsidRPr="0011702E">
        <w:rPr>
          <w:rFonts w:ascii="Arial" w:hAnsi="Arial" w:cs="Arial"/>
          <w:spacing w:val="-2"/>
        </w:rPr>
        <w:t>households</w:t>
      </w:r>
      <w:r w:rsidRPr="0011702E">
        <w:rPr>
          <w:rFonts w:ascii="Arial" w:hAnsi="Arial" w:cs="Arial"/>
          <w:spacing w:val="13"/>
        </w:rPr>
        <w:t xml:space="preserve"> </w:t>
      </w:r>
      <w:r w:rsidRPr="0011702E">
        <w:rPr>
          <w:rFonts w:ascii="Arial" w:hAnsi="Arial" w:cs="Arial"/>
          <w:spacing w:val="-2"/>
        </w:rPr>
        <w:t>have</w:t>
      </w:r>
      <w:r w:rsidRPr="0011702E">
        <w:rPr>
          <w:rFonts w:ascii="Arial" w:hAnsi="Arial" w:cs="Arial"/>
          <w:spacing w:val="10"/>
        </w:rPr>
        <w:t xml:space="preserve"> </w:t>
      </w:r>
      <w:r w:rsidRPr="0011702E">
        <w:rPr>
          <w:rFonts w:ascii="Arial" w:hAnsi="Arial" w:cs="Arial"/>
          <w:spacing w:val="-2"/>
        </w:rPr>
        <w:t>multiple</w:t>
      </w:r>
      <w:r w:rsidRPr="0011702E">
        <w:rPr>
          <w:rFonts w:ascii="Arial" w:hAnsi="Arial" w:cs="Arial"/>
          <w:spacing w:val="10"/>
        </w:rPr>
        <w:t xml:space="preserve"> </w:t>
      </w:r>
      <w:r w:rsidRPr="0011702E">
        <w:rPr>
          <w:rFonts w:ascii="Arial" w:hAnsi="Arial" w:cs="Arial"/>
          <w:spacing w:val="-2"/>
        </w:rPr>
        <w:t>sources</w:t>
      </w:r>
      <w:r w:rsidRPr="0011702E">
        <w:rPr>
          <w:rFonts w:ascii="Arial" w:hAnsi="Arial" w:cs="Arial"/>
          <w:spacing w:val="13"/>
        </w:rPr>
        <w:t xml:space="preserve"> </w:t>
      </w:r>
      <w:r w:rsidRPr="0011702E">
        <w:rPr>
          <w:rFonts w:ascii="Arial" w:hAnsi="Arial" w:cs="Arial"/>
          <w:spacing w:val="-3"/>
        </w:rPr>
        <w:t>of</w:t>
      </w:r>
      <w:r w:rsidRPr="0011702E">
        <w:rPr>
          <w:rFonts w:ascii="Arial" w:hAnsi="Arial" w:cs="Arial"/>
          <w:spacing w:val="16"/>
        </w:rPr>
        <w:t xml:space="preserve"> </w:t>
      </w:r>
      <w:r w:rsidRPr="0011702E">
        <w:rPr>
          <w:rFonts w:ascii="Arial" w:hAnsi="Arial" w:cs="Arial"/>
          <w:spacing w:val="-2"/>
        </w:rPr>
        <w:t>income</w:t>
      </w:r>
      <w:r w:rsidRPr="0011702E">
        <w:rPr>
          <w:rFonts w:ascii="Arial" w:hAnsi="Arial" w:cs="Arial"/>
          <w:spacing w:val="10"/>
        </w:rPr>
        <w:t xml:space="preserve"> </w:t>
      </w:r>
      <w:r w:rsidRPr="0011702E">
        <w:rPr>
          <w:rFonts w:ascii="Arial" w:hAnsi="Arial" w:cs="Arial"/>
          <w:spacing w:val="-2"/>
        </w:rPr>
        <w:t>paid</w:t>
      </w:r>
      <w:r w:rsidRPr="0011702E">
        <w:rPr>
          <w:rFonts w:ascii="Arial" w:hAnsi="Arial" w:cs="Arial"/>
          <w:spacing w:val="13"/>
        </w:rPr>
        <w:t xml:space="preserve"> </w:t>
      </w:r>
      <w:r w:rsidRPr="0011702E">
        <w:rPr>
          <w:rFonts w:ascii="Arial" w:hAnsi="Arial" w:cs="Arial"/>
          <w:spacing w:val="-1"/>
        </w:rPr>
        <w:t>on</w:t>
      </w:r>
      <w:r w:rsidRPr="0011702E">
        <w:rPr>
          <w:rFonts w:ascii="Arial" w:hAnsi="Arial" w:cs="Arial"/>
          <w:spacing w:val="13"/>
        </w:rPr>
        <w:t xml:space="preserve"> </w:t>
      </w:r>
      <w:r w:rsidRPr="0011702E">
        <w:rPr>
          <w:rFonts w:ascii="Arial" w:hAnsi="Arial" w:cs="Arial"/>
          <w:spacing w:val="-2"/>
        </w:rPr>
        <w:t>different</w:t>
      </w:r>
      <w:r w:rsidRPr="0011702E">
        <w:rPr>
          <w:rFonts w:ascii="Arial" w:hAnsi="Arial" w:cs="Arial"/>
          <w:spacing w:val="16"/>
        </w:rPr>
        <w:t xml:space="preserve"> </w:t>
      </w:r>
      <w:r w:rsidRPr="0011702E">
        <w:rPr>
          <w:rFonts w:ascii="Arial" w:hAnsi="Arial" w:cs="Arial"/>
          <w:spacing w:val="-2"/>
        </w:rPr>
        <w:t>schedules</w:t>
      </w:r>
      <w:r w:rsidRPr="0011702E">
        <w:rPr>
          <w:rFonts w:ascii="Arial" w:hAnsi="Arial" w:cs="Arial"/>
          <w:spacing w:val="11"/>
        </w:rPr>
        <w:t xml:space="preserve"> </w:t>
      </w:r>
      <w:r w:rsidRPr="0011702E">
        <w:rPr>
          <w:rFonts w:ascii="Arial" w:hAnsi="Arial" w:cs="Arial"/>
          <w:spacing w:val="-1"/>
        </w:rPr>
        <w:t>all</w:t>
      </w:r>
      <w:r w:rsidRPr="0011702E">
        <w:rPr>
          <w:rFonts w:ascii="Arial" w:hAnsi="Arial" w:cs="Arial"/>
          <w:spacing w:val="12"/>
        </w:rPr>
        <w:t xml:space="preserve"> </w:t>
      </w:r>
      <w:r w:rsidRPr="0011702E">
        <w:rPr>
          <w:rFonts w:ascii="Arial" w:hAnsi="Arial" w:cs="Arial"/>
          <w:spacing w:val="-2"/>
        </w:rPr>
        <w:t>incomes</w:t>
      </w:r>
      <w:r w:rsidRPr="0011702E">
        <w:rPr>
          <w:rFonts w:ascii="Arial" w:hAnsi="Arial" w:cs="Arial"/>
          <w:spacing w:val="8"/>
        </w:rPr>
        <w:t xml:space="preserve"> </w:t>
      </w:r>
      <w:r>
        <w:rPr>
          <w:rFonts w:ascii="Arial" w:hAnsi="Arial" w:cs="Arial"/>
          <w:spacing w:val="-2"/>
        </w:rPr>
        <w:t>must</w:t>
      </w:r>
      <w:r w:rsidRPr="0011702E">
        <w:rPr>
          <w:rFonts w:ascii="Arial" w:hAnsi="Arial" w:cs="Arial"/>
          <w:spacing w:val="62"/>
        </w:rPr>
        <w:t xml:space="preserve"> </w:t>
      </w:r>
      <w:r w:rsidRPr="0011702E">
        <w:rPr>
          <w:rFonts w:ascii="Arial" w:hAnsi="Arial" w:cs="Arial"/>
          <w:spacing w:val="-1"/>
        </w:rPr>
        <w:t>be</w:t>
      </w:r>
      <w:r w:rsidRPr="0011702E">
        <w:rPr>
          <w:rFonts w:ascii="Arial" w:hAnsi="Arial" w:cs="Arial"/>
          <w:spacing w:val="22"/>
        </w:rPr>
        <w:t xml:space="preserve"> </w:t>
      </w:r>
      <w:r w:rsidRPr="0011702E">
        <w:rPr>
          <w:rFonts w:ascii="Arial" w:hAnsi="Arial" w:cs="Arial"/>
          <w:spacing w:val="-2"/>
        </w:rPr>
        <w:t>converted</w:t>
      </w:r>
      <w:r w:rsidRPr="0011702E">
        <w:rPr>
          <w:rFonts w:ascii="Arial" w:hAnsi="Arial" w:cs="Arial"/>
          <w:spacing w:val="20"/>
        </w:rPr>
        <w:t xml:space="preserve"> </w:t>
      </w:r>
      <w:r w:rsidRPr="0011702E">
        <w:rPr>
          <w:rFonts w:ascii="Arial" w:hAnsi="Arial" w:cs="Arial"/>
        </w:rPr>
        <w:t>to</w:t>
      </w:r>
      <w:r w:rsidRPr="0011702E">
        <w:rPr>
          <w:rFonts w:ascii="Arial" w:hAnsi="Arial" w:cs="Arial"/>
          <w:spacing w:val="24"/>
        </w:rPr>
        <w:t xml:space="preserve"> </w:t>
      </w:r>
      <w:r w:rsidRPr="0011702E">
        <w:rPr>
          <w:rFonts w:ascii="Arial" w:hAnsi="Arial" w:cs="Arial"/>
          <w:spacing w:val="-2"/>
        </w:rPr>
        <w:t>annual</w:t>
      </w:r>
      <w:r w:rsidRPr="0011702E">
        <w:rPr>
          <w:rFonts w:ascii="Arial" w:hAnsi="Arial" w:cs="Arial"/>
          <w:spacing w:val="19"/>
        </w:rPr>
        <w:t xml:space="preserve"> </w:t>
      </w:r>
      <w:r>
        <w:rPr>
          <w:rFonts w:ascii="Arial" w:hAnsi="Arial" w:cs="Arial"/>
          <w:spacing w:val="-2"/>
        </w:rPr>
        <w:t>income. Use</w:t>
      </w:r>
      <w:r w:rsidRPr="0011702E">
        <w:rPr>
          <w:rFonts w:ascii="Arial" w:hAnsi="Arial" w:cs="Arial"/>
          <w:spacing w:val="27"/>
        </w:rPr>
        <w:t xml:space="preserve"> </w:t>
      </w:r>
      <w:r w:rsidRPr="0011702E">
        <w:rPr>
          <w:rFonts w:ascii="Arial" w:hAnsi="Arial" w:cs="Arial"/>
          <w:spacing w:val="-1"/>
        </w:rPr>
        <w:t>the</w:t>
      </w:r>
      <w:r w:rsidRPr="0011702E">
        <w:rPr>
          <w:rFonts w:ascii="Arial" w:hAnsi="Arial" w:cs="Arial"/>
          <w:spacing w:val="20"/>
        </w:rPr>
        <w:t xml:space="preserve"> </w:t>
      </w:r>
      <w:r w:rsidRPr="0011702E">
        <w:rPr>
          <w:rFonts w:ascii="Arial" w:hAnsi="Arial" w:cs="Arial"/>
          <w:spacing w:val="-2"/>
        </w:rPr>
        <w:t>following</w:t>
      </w:r>
      <w:r w:rsidRPr="0011702E">
        <w:rPr>
          <w:rFonts w:ascii="Arial" w:hAnsi="Arial" w:cs="Arial"/>
          <w:spacing w:val="29"/>
        </w:rPr>
        <w:t xml:space="preserve"> </w:t>
      </w:r>
      <w:r w:rsidRPr="0011702E">
        <w:rPr>
          <w:rFonts w:ascii="Arial" w:hAnsi="Arial" w:cs="Arial"/>
          <w:spacing w:val="-2"/>
        </w:rPr>
        <w:t>income</w:t>
      </w:r>
      <w:r w:rsidRPr="0011702E">
        <w:rPr>
          <w:rFonts w:ascii="Arial" w:hAnsi="Arial" w:cs="Arial"/>
          <w:spacing w:val="22"/>
        </w:rPr>
        <w:t xml:space="preserve"> </w:t>
      </w:r>
      <w:r w:rsidRPr="0011702E">
        <w:rPr>
          <w:rFonts w:ascii="Arial" w:hAnsi="Arial" w:cs="Arial"/>
          <w:spacing w:val="-2"/>
        </w:rPr>
        <w:t>conversions:</w:t>
      </w:r>
      <w:r w:rsidRPr="0011702E">
        <w:rPr>
          <w:rFonts w:ascii="Arial" w:hAnsi="Arial" w:cs="Arial"/>
          <w:spacing w:val="31"/>
        </w:rPr>
        <w:t xml:space="preserve"> </w:t>
      </w:r>
      <w:r w:rsidRPr="0011702E">
        <w:rPr>
          <w:rFonts w:ascii="Arial" w:hAnsi="Arial" w:cs="Arial"/>
          <w:spacing w:val="-1"/>
        </w:rPr>
        <w:t>weekly</w:t>
      </w:r>
      <w:r w:rsidRPr="0011702E">
        <w:rPr>
          <w:rFonts w:ascii="Arial" w:hAnsi="Arial" w:cs="Arial"/>
          <w:spacing w:val="20"/>
        </w:rPr>
        <w:t xml:space="preserve"> </w:t>
      </w:r>
      <w:r w:rsidRPr="0011702E">
        <w:rPr>
          <w:rFonts w:ascii="Arial" w:hAnsi="Arial" w:cs="Arial"/>
          <w:spacing w:val="-2"/>
        </w:rPr>
        <w:t>income</w:t>
      </w:r>
      <w:r w:rsidRPr="0011702E">
        <w:rPr>
          <w:rFonts w:ascii="Arial" w:hAnsi="Arial" w:cs="Arial"/>
          <w:spacing w:val="22"/>
        </w:rPr>
        <w:t xml:space="preserve"> </w:t>
      </w:r>
      <w:r w:rsidRPr="0011702E">
        <w:rPr>
          <w:rFonts w:ascii="Arial" w:hAnsi="Arial" w:cs="Arial"/>
        </w:rPr>
        <w:t>X</w:t>
      </w:r>
      <w:r w:rsidRPr="0011702E">
        <w:rPr>
          <w:rFonts w:ascii="Arial" w:hAnsi="Arial" w:cs="Arial"/>
          <w:spacing w:val="26"/>
        </w:rPr>
        <w:t xml:space="preserve"> </w:t>
      </w:r>
      <w:r w:rsidRPr="0011702E">
        <w:rPr>
          <w:rFonts w:ascii="Arial" w:hAnsi="Arial" w:cs="Arial"/>
          <w:spacing w:val="-3"/>
        </w:rPr>
        <w:t>52,</w:t>
      </w:r>
      <w:r w:rsidRPr="0011702E">
        <w:rPr>
          <w:rFonts w:ascii="Arial" w:hAnsi="Arial" w:cs="Arial"/>
          <w:spacing w:val="62"/>
        </w:rPr>
        <w:t xml:space="preserve"> </w:t>
      </w:r>
      <w:r w:rsidRPr="0011702E">
        <w:rPr>
          <w:rFonts w:ascii="Arial" w:hAnsi="Arial" w:cs="Arial"/>
          <w:spacing w:val="-3"/>
        </w:rPr>
        <w:t>biweekly</w:t>
      </w:r>
      <w:r w:rsidRPr="0011702E">
        <w:rPr>
          <w:rFonts w:ascii="Arial" w:hAnsi="Arial" w:cs="Arial"/>
          <w:spacing w:val="6"/>
        </w:rPr>
        <w:t xml:space="preserve"> </w:t>
      </w:r>
      <w:r w:rsidRPr="0011702E">
        <w:rPr>
          <w:rFonts w:ascii="Arial" w:hAnsi="Arial" w:cs="Arial"/>
          <w:spacing w:val="-3"/>
        </w:rPr>
        <w:t>(every</w:t>
      </w:r>
      <w:r w:rsidRPr="0011702E">
        <w:rPr>
          <w:rFonts w:ascii="Arial" w:hAnsi="Arial" w:cs="Arial"/>
          <w:spacing w:val="6"/>
        </w:rPr>
        <w:t xml:space="preserve"> </w:t>
      </w:r>
      <w:r w:rsidRPr="0011702E">
        <w:rPr>
          <w:rFonts w:ascii="Arial" w:hAnsi="Arial" w:cs="Arial"/>
          <w:spacing w:val="-3"/>
        </w:rPr>
        <w:t>other</w:t>
      </w:r>
      <w:r w:rsidRPr="0011702E">
        <w:rPr>
          <w:rFonts w:ascii="Arial" w:hAnsi="Arial" w:cs="Arial"/>
          <w:spacing w:val="11"/>
        </w:rPr>
        <w:t xml:space="preserve"> </w:t>
      </w:r>
      <w:r w:rsidRPr="0011702E">
        <w:rPr>
          <w:rFonts w:ascii="Arial" w:hAnsi="Arial" w:cs="Arial"/>
          <w:spacing w:val="-2"/>
        </w:rPr>
        <w:t>week)</w:t>
      </w:r>
      <w:r w:rsidRPr="0011702E">
        <w:rPr>
          <w:rFonts w:ascii="Arial" w:hAnsi="Arial" w:cs="Arial"/>
          <w:spacing w:val="9"/>
        </w:rPr>
        <w:t xml:space="preserve"> </w:t>
      </w:r>
      <w:r w:rsidRPr="0011702E">
        <w:rPr>
          <w:rFonts w:ascii="Arial" w:hAnsi="Arial" w:cs="Arial"/>
          <w:spacing w:val="-2"/>
        </w:rPr>
        <w:t>income</w:t>
      </w:r>
      <w:r w:rsidRPr="0011702E">
        <w:rPr>
          <w:rFonts w:ascii="Arial" w:hAnsi="Arial" w:cs="Arial"/>
          <w:spacing w:val="54"/>
        </w:rPr>
        <w:t xml:space="preserve"> </w:t>
      </w:r>
      <w:r w:rsidRPr="0011702E">
        <w:rPr>
          <w:rFonts w:ascii="Arial" w:hAnsi="Arial" w:cs="Arial"/>
        </w:rPr>
        <w:t>X</w:t>
      </w:r>
      <w:r w:rsidRPr="0011702E">
        <w:rPr>
          <w:rFonts w:ascii="Arial" w:hAnsi="Arial" w:cs="Arial"/>
          <w:spacing w:val="53"/>
        </w:rPr>
        <w:t xml:space="preserve"> </w:t>
      </w:r>
      <w:r w:rsidRPr="0011702E">
        <w:rPr>
          <w:rFonts w:ascii="Arial" w:hAnsi="Arial" w:cs="Arial"/>
          <w:spacing w:val="-2"/>
        </w:rPr>
        <w:t>26,</w:t>
      </w:r>
      <w:r w:rsidRPr="0011702E">
        <w:rPr>
          <w:rFonts w:ascii="Arial" w:hAnsi="Arial" w:cs="Arial"/>
          <w:spacing w:val="11"/>
        </w:rPr>
        <w:t xml:space="preserve"> </w:t>
      </w:r>
      <w:r w:rsidR="00D36537">
        <w:rPr>
          <w:rFonts w:ascii="Arial" w:hAnsi="Arial" w:cs="Arial"/>
          <w:spacing w:val="-2"/>
        </w:rPr>
        <w:t>semi</w:t>
      </w:r>
      <w:r w:rsidRPr="0011702E">
        <w:rPr>
          <w:rFonts w:ascii="Arial" w:hAnsi="Arial" w:cs="Arial"/>
          <w:spacing w:val="-2"/>
        </w:rPr>
        <w:t>-monthly</w:t>
      </w:r>
      <w:r w:rsidRPr="0011702E">
        <w:rPr>
          <w:rFonts w:ascii="Arial" w:hAnsi="Arial" w:cs="Arial"/>
          <w:spacing w:val="51"/>
        </w:rPr>
        <w:t xml:space="preserve"> </w:t>
      </w:r>
      <w:r w:rsidRPr="0011702E">
        <w:rPr>
          <w:rFonts w:ascii="Arial" w:hAnsi="Arial" w:cs="Arial"/>
          <w:spacing w:val="44"/>
        </w:rPr>
        <w:t>(</w:t>
      </w:r>
      <w:r w:rsidRPr="0011702E">
        <w:rPr>
          <w:rFonts w:ascii="Arial" w:hAnsi="Arial" w:cs="Arial"/>
        </w:rPr>
        <w:t>t</w:t>
      </w:r>
      <w:r>
        <w:rPr>
          <w:rFonts w:ascii="Arial" w:hAnsi="Arial" w:cs="Arial"/>
        </w:rPr>
        <w:t>w</w:t>
      </w:r>
      <w:r w:rsidRPr="0011702E">
        <w:rPr>
          <w:rFonts w:ascii="Arial" w:hAnsi="Arial" w:cs="Arial"/>
          <w:spacing w:val="-2"/>
        </w:rPr>
        <w:t>ice</w:t>
      </w:r>
      <w:r w:rsidRPr="0011702E">
        <w:rPr>
          <w:rFonts w:ascii="Arial" w:hAnsi="Arial" w:cs="Arial"/>
          <w:spacing w:val="53"/>
        </w:rPr>
        <w:t xml:space="preserve"> </w:t>
      </w:r>
      <w:r w:rsidRPr="0011702E">
        <w:rPr>
          <w:rFonts w:ascii="Arial" w:hAnsi="Arial" w:cs="Arial"/>
          <w:spacing w:val="-1"/>
        </w:rPr>
        <w:t>per</w:t>
      </w:r>
      <w:r w:rsidRPr="0011702E">
        <w:rPr>
          <w:rFonts w:ascii="Arial" w:hAnsi="Arial" w:cs="Arial"/>
          <w:spacing w:val="55"/>
        </w:rPr>
        <w:t xml:space="preserve"> </w:t>
      </w:r>
      <w:r w:rsidRPr="0011702E">
        <w:rPr>
          <w:rFonts w:ascii="Arial" w:hAnsi="Arial" w:cs="Arial"/>
          <w:spacing w:val="-2"/>
        </w:rPr>
        <w:t>month</w:t>
      </w:r>
      <w:r>
        <w:rPr>
          <w:rFonts w:ascii="Arial" w:hAnsi="Arial" w:cs="Arial"/>
          <w:spacing w:val="-2"/>
        </w:rPr>
        <w:t>)</w:t>
      </w:r>
      <w:r w:rsidRPr="0011702E">
        <w:rPr>
          <w:rFonts w:ascii="Arial" w:hAnsi="Arial" w:cs="Arial"/>
          <w:spacing w:val="53"/>
        </w:rPr>
        <w:t xml:space="preserve"> </w:t>
      </w:r>
      <w:r w:rsidRPr="0011702E">
        <w:rPr>
          <w:rFonts w:ascii="Arial" w:hAnsi="Arial" w:cs="Arial"/>
          <w:spacing w:val="-2"/>
        </w:rPr>
        <w:t>income</w:t>
      </w:r>
      <w:r w:rsidRPr="0011702E">
        <w:rPr>
          <w:rFonts w:ascii="Arial" w:hAnsi="Arial" w:cs="Arial"/>
          <w:spacing w:val="52"/>
        </w:rPr>
        <w:t xml:space="preserve"> </w:t>
      </w:r>
      <w:r w:rsidRPr="0011702E">
        <w:rPr>
          <w:rFonts w:ascii="Arial" w:hAnsi="Arial" w:cs="Arial"/>
        </w:rPr>
        <w:t>X</w:t>
      </w:r>
      <w:r w:rsidRPr="0011702E">
        <w:rPr>
          <w:rFonts w:ascii="Arial" w:hAnsi="Arial" w:cs="Arial"/>
          <w:spacing w:val="55"/>
        </w:rPr>
        <w:t xml:space="preserve"> </w:t>
      </w:r>
      <w:r w:rsidRPr="0011702E">
        <w:rPr>
          <w:rFonts w:ascii="Arial" w:hAnsi="Arial" w:cs="Arial"/>
          <w:spacing w:val="-2"/>
        </w:rPr>
        <w:t>24,</w:t>
      </w:r>
      <w:r>
        <w:rPr>
          <w:rFonts w:ascii="Arial" w:hAnsi="Arial" w:cs="Arial"/>
          <w:spacing w:val="-2"/>
        </w:rPr>
        <w:t xml:space="preserve"> and monthly i</w:t>
      </w:r>
      <w:r w:rsidRPr="0011702E">
        <w:rPr>
          <w:rFonts w:ascii="Arial" w:hAnsi="Arial" w:cs="Arial"/>
          <w:spacing w:val="-2"/>
        </w:rPr>
        <w:t>ncome</w:t>
      </w:r>
      <w:r w:rsidRPr="0011702E">
        <w:rPr>
          <w:rFonts w:ascii="Arial" w:hAnsi="Arial" w:cs="Arial"/>
          <w:spacing w:val="-4"/>
        </w:rPr>
        <w:t xml:space="preserve"> </w:t>
      </w:r>
      <w:r w:rsidRPr="0011702E">
        <w:rPr>
          <w:rFonts w:ascii="Arial" w:hAnsi="Arial" w:cs="Arial"/>
        </w:rPr>
        <w:t>X</w:t>
      </w:r>
      <w:r w:rsidRPr="0011702E">
        <w:rPr>
          <w:rFonts w:ascii="Arial" w:hAnsi="Arial" w:cs="Arial"/>
          <w:spacing w:val="2"/>
        </w:rPr>
        <w:t xml:space="preserve"> </w:t>
      </w:r>
      <w:r w:rsidRPr="0011702E">
        <w:rPr>
          <w:rFonts w:ascii="Arial" w:hAnsi="Arial" w:cs="Arial"/>
          <w:spacing w:val="-3"/>
        </w:rPr>
        <w:t>12.</w:t>
      </w:r>
    </w:p>
    <w:p w14:paraId="088EA732" w14:textId="3C186252" w:rsidR="00286CDF" w:rsidRPr="006D29B1" w:rsidRDefault="00286CDF" w:rsidP="00286CDF">
      <w:pPr>
        <w:pStyle w:val="BodyText"/>
        <w:tabs>
          <w:tab w:val="left" w:pos="829"/>
        </w:tabs>
        <w:ind w:left="0"/>
        <w:rPr>
          <w:rFonts w:cs="Arial"/>
          <w:spacing w:val="-1"/>
        </w:rPr>
      </w:pPr>
    </w:p>
    <w:p w14:paraId="63B0CDCD" w14:textId="0E110897" w:rsidR="00286CDF" w:rsidRPr="006D29B1" w:rsidRDefault="00286CDF" w:rsidP="006D29B1">
      <w:pPr>
        <w:rPr>
          <w:rFonts w:ascii="Arial" w:hAnsi="Arial" w:cs="Arial"/>
          <w:spacing w:val="-1"/>
        </w:rPr>
      </w:pPr>
      <w:r w:rsidRPr="006D29B1">
        <w:rPr>
          <w:rFonts w:ascii="Arial" w:hAnsi="Arial" w:cs="Arial"/>
          <w:spacing w:val="-1"/>
        </w:rPr>
        <w:t>Income and how often it was received (ex</w:t>
      </w:r>
      <w:r w:rsidR="004B45A9">
        <w:rPr>
          <w:rFonts w:ascii="Arial" w:hAnsi="Arial" w:cs="Arial"/>
          <w:spacing w:val="-1"/>
        </w:rPr>
        <w:t>ample:</w:t>
      </w:r>
      <w:r w:rsidRPr="006D29B1">
        <w:rPr>
          <w:rFonts w:ascii="Arial" w:hAnsi="Arial" w:cs="Arial"/>
          <w:spacing w:val="-1"/>
        </w:rPr>
        <w:t xml:space="preserve"> $1,500 / week) must be reported in these designated columns:</w:t>
      </w:r>
    </w:p>
    <w:p w14:paraId="10D42ADC" w14:textId="77777777" w:rsidR="00286CDF" w:rsidRPr="00286CDF" w:rsidRDefault="00286CDF" w:rsidP="00286CDF">
      <w:pPr>
        <w:pStyle w:val="BodyText"/>
        <w:tabs>
          <w:tab w:val="left" w:pos="829"/>
        </w:tabs>
        <w:ind w:left="1440" w:hanging="1440"/>
        <w:rPr>
          <w:spacing w:val="-1"/>
        </w:rPr>
      </w:pPr>
      <w:r w:rsidRPr="00286CDF">
        <w:rPr>
          <w:spacing w:val="-1"/>
        </w:rPr>
        <w:t xml:space="preserve">Column </w:t>
      </w:r>
      <w:r>
        <w:rPr>
          <w:spacing w:val="-1"/>
        </w:rPr>
        <w:t>1</w:t>
      </w:r>
      <w:r>
        <w:rPr>
          <w:spacing w:val="-1"/>
        </w:rPr>
        <w:tab/>
      </w:r>
      <w:r w:rsidRPr="00286CDF">
        <w:rPr>
          <w:spacing w:val="-1"/>
          <w:u w:val="single"/>
        </w:rPr>
        <w:t>Work earnings</w:t>
      </w:r>
      <w:r w:rsidRPr="00286CDF">
        <w:rPr>
          <w:spacing w:val="-1"/>
        </w:rPr>
        <w:t>: Wages, salaries, tips, and commissions. Self-employed individuals should report income after expenses (net income).</w:t>
      </w:r>
    </w:p>
    <w:p w14:paraId="367CF74A" w14:textId="3E834A6B" w:rsidR="00286CDF" w:rsidRPr="00286CDF" w:rsidRDefault="00286CDF" w:rsidP="00286CDF">
      <w:pPr>
        <w:pStyle w:val="BodyText"/>
        <w:tabs>
          <w:tab w:val="left" w:pos="829"/>
        </w:tabs>
        <w:ind w:left="1440" w:hanging="1440"/>
        <w:rPr>
          <w:spacing w:val="-1"/>
        </w:rPr>
      </w:pPr>
      <w:r w:rsidRPr="00286CDF">
        <w:rPr>
          <w:spacing w:val="-1"/>
        </w:rPr>
        <w:t>Column 2</w:t>
      </w:r>
      <w:r>
        <w:rPr>
          <w:spacing w:val="-1"/>
        </w:rPr>
        <w:tab/>
      </w:r>
      <w:r w:rsidRPr="00286CDF">
        <w:rPr>
          <w:spacing w:val="-1"/>
          <w:u w:val="single"/>
        </w:rPr>
        <w:t>Welfare payments/child support/alimony</w:t>
      </w:r>
      <w:r w:rsidRPr="00286CDF">
        <w:rPr>
          <w:spacing w:val="-1"/>
        </w:rPr>
        <w:t>: Public assistance payments, welfare payments, alimony and child support payments.  Food assistance benefits should not be reported.</w:t>
      </w:r>
    </w:p>
    <w:p w14:paraId="7327A2A7" w14:textId="37F9B762" w:rsidR="00286CDF" w:rsidRPr="00286CDF" w:rsidRDefault="00286CDF" w:rsidP="00286CDF">
      <w:pPr>
        <w:pStyle w:val="BodyText"/>
        <w:tabs>
          <w:tab w:val="left" w:pos="829"/>
        </w:tabs>
        <w:ind w:left="1440" w:hanging="1440"/>
        <w:rPr>
          <w:spacing w:val="-1"/>
        </w:rPr>
      </w:pPr>
      <w:r w:rsidRPr="00286CDF">
        <w:rPr>
          <w:spacing w:val="-1"/>
        </w:rPr>
        <w:t>Column 3</w:t>
      </w:r>
      <w:r>
        <w:rPr>
          <w:spacing w:val="-1"/>
        </w:rPr>
        <w:tab/>
      </w:r>
      <w:r w:rsidRPr="00286CDF">
        <w:rPr>
          <w:spacing w:val="-1"/>
          <w:u w:val="single"/>
        </w:rPr>
        <w:t>Pensions/retirement/social security/Supplemental Security Income (SSI)/Veterans’ (VA)</w:t>
      </w:r>
      <w:r w:rsidRPr="00286CDF">
        <w:rPr>
          <w:spacing w:val="-1"/>
        </w:rPr>
        <w:t>: Pensions, retirement income, Social Security, SSI, VA payments and disability payments</w:t>
      </w:r>
      <w:r w:rsidR="0012257F">
        <w:rPr>
          <w:spacing w:val="-1"/>
        </w:rPr>
        <w:t>.</w:t>
      </w:r>
    </w:p>
    <w:p w14:paraId="5297D987" w14:textId="01FCEC78" w:rsidR="00286CDF" w:rsidRPr="00286CDF" w:rsidRDefault="00286CDF" w:rsidP="00286CDF">
      <w:pPr>
        <w:pStyle w:val="BodyText"/>
        <w:tabs>
          <w:tab w:val="left" w:pos="829"/>
        </w:tabs>
        <w:ind w:left="1440" w:hanging="1440"/>
        <w:rPr>
          <w:spacing w:val="-1"/>
        </w:rPr>
      </w:pPr>
      <w:r w:rsidRPr="00286CDF">
        <w:rPr>
          <w:spacing w:val="-1"/>
        </w:rPr>
        <w:t>Column 4</w:t>
      </w:r>
      <w:r>
        <w:rPr>
          <w:spacing w:val="-1"/>
        </w:rPr>
        <w:tab/>
      </w:r>
      <w:r w:rsidRPr="00286CDF">
        <w:rPr>
          <w:spacing w:val="-1"/>
          <w:u w:val="single"/>
        </w:rPr>
        <w:t>All other income</w:t>
      </w:r>
      <w:r w:rsidRPr="00286CDF">
        <w:rPr>
          <w:spacing w:val="-1"/>
        </w:rPr>
        <w:t>: Workers</w:t>
      </w:r>
      <w:r w:rsidR="007B742A">
        <w:rPr>
          <w:spacing w:val="-1"/>
        </w:rPr>
        <w:t>’</w:t>
      </w:r>
      <w:r w:rsidRPr="00286CDF">
        <w:rPr>
          <w:spacing w:val="-1"/>
        </w:rPr>
        <w:t xml:space="preserve"> Compensation, strike benefits, unemployment compensation, regular contributions from people who do not live in your household, cash from savings, interest/dividends, income from estates/trusts/investments, net royalties/annuities, business, farm or rental property and any other money that may be available to the family. Do not include food assistance payments or Federal education benefits.</w:t>
      </w:r>
    </w:p>
    <w:p w14:paraId="2680E96F" w14:textId="77777777" w:rsidR="00286CDF" w:rsidRPr="00286CDF" w:rsidRDefault="00286CDF" w:rsidP="00286CDF">
      <w:pPr>
        <w:pStyle w:val="BodyText"/>
        <w:tabs>
          <w:tab w:val="left" w:pos="829"/>
        </w:tabs>
        <w:ind w:right="173"/>
        <w:rPr>
          <w:spacing w:val="-1"/>
        </w:rPr>
      </w:pPr>
    </w:p>
    <w:p w14:paraId="4ADC7274" w14:textId="77777777" w:rsidR="006D29B1" w:rsidRDefault="006D29B1">
      <w:pPr>
        <w:rPr>
          <w:rFonts w:ascii="Arial" w:eastAsia="Arial" w:hAnsi="Arial"/>
          <w:b/>
          <w:bCs/>
          <w:spacing w:val="-1"/>
        </w:rPr>
      </w:pPr>
      <w:r>
        <w:rPr>
          <w:b/>
          <w:bCs/>
          <w:spacing w:val="-1"/>
        </w:rPr>
        <w:br w:type="page"/>
      </w:r>
    </w:p>
    <w:p w14:paraId="3A88158D" w14:textId="6F0FC3EE" w:rsidR="00286CDF" w:rsidRPr="00286CDF" w:rsidRDefault="00286CDF" w:rsidP="00286CDF">
      <w:pPr>
        <w:pStyle w:val="BodyText"/>
        <w:tabs>
          <w:tab w:val="left" w:pos="829"/>
        </w:tabs>
        <w:ind w:right="173"/>
        <w:rPr>
          <w:spacing w:val="-1"/>
        </w:rPr>
      </w:pPr>
      <w:r w:rsidRPr="00286CDF">
        <w:rPr>
          <w:b/>
          <w:bCs/>
          <w:spacing w:val="-1"/>
        </w:rPr>
        <w:lastRenderedPageBreak/>
        <w:t>Income Exclusions</w:t>
      </w:r>
      <w:r w:rsidRPr="00286CDF">
        <w:rPr>
          <w:spacing w:val="-1"/>
        </w:rPr>
        <w:t>:</w:t>
      </w:r>
    </w:p>
    <w:p w14:paraId="11AF8DFA" w14:textId="7784B2A9" w:rsidR="00286CDF" w:rsidRPr="00286CDF" w:rsidRDefault="00286CDF">
      <w:pPr>
        <w:pStyle w:val="BodyText"/>
        <w:numPr>
          <w:ilvl w:val="0"/>
          <w:numId w:val="31"/>
        </w:numPr>
        <w:ind w:right="173"/>
        <w:rPr>
          <w:spacing w:val="-1"/>
        </w:rPr>
      </w:pPr>
      <w:r w:rsidRPr="00286CDF">
        <w:rPr>
          <w:spacing w:val="-1"/>
          <w:u w:val="single"/>
        </w:rPr>
        <w:t>Foster children</w:t>
      </w:r>
      <w:r w:rsidRPr="00286CDF">
        <w:rPr>
          <w:spacing w:val="-1"/>
        </w:rPr>
        <w:t xml:space="preserve">: Payments received by </w:t>
      </w:r>
      <w:r w:rsidR="009E1F0C">
        <w:rPr>
          <w:spacing w:val="-1"/>
        </w:rPr>
        <w:t xml:space="preserve">a </w:t>
      </w:r>
      <w:r w:rsidRPr="00286CDF">
        <w:rPr>
          <w:spacing w:val="-1"/>
        </w:rPr>
        <w:t>household for a foster child.</w:t>
      </w:r>
    </w:p>
    <w:p w14:paraId="16E67BCD" w14:textId="5F085E1B" w:rsidR="00286CDF" w:rsidRPr="00286CDF" w:rsidRDefault="00286CDF" w:rsidP="00286CDF">
      <w:pPr>
        <w:pStyle w:val="BodyText"/>
        <w:numPr>
          <w:ilvl w:val="0"/>
          <w:numId w:val="31"/>
        </w:numPr>
        <w:ind w:right="173"/>
        <w:rPr>
          <w:spacing w:val="-1"/>
        </w:rPr>
      </w:pPr>
      <w:r w:rsidRPr="00286CDF">
        <w:rPr>
          <w:spacing w:val="-1"/>
          <w:u w:val="single"/>
        </w:rPr>
        <w:t>Student financial assistance</w:t>
      </w:r>
      <w:r w:rsidRPr="00286CDF">
        <w:rPr>
          <w:spacing w:val="-1"/>
        </w:rPr>
        <w:t>: Provided for the costs of attendance at an educational institution, such as grants and scholarships</w:t>
      </w:r>
      <w:r w:rsidR="005A29EA">
        <w:rPr>
          <w:spacing w:val="-1"/>
        </w:rPr>
        <w:t xml:space="preserve"> or </w:t>
      </w:r>
      <w:r w:rsidRPr="00286CDF">
        <w:rPr>
          <w:spacing w:val="-1"/>
        </w:rPr>
        <w:t>awarded to meet educational expenses.</w:t>
      </w:r>
    </w:p>
    <w:p w14:paraId="232821FE" w14:textId="25B3A82C" w:rsidR="00286CDF" w:rsidRPr="00286CDF" w:rsidRDefault="00286CDF" w:rsidP="00286CDF">
      <w:pPr>
        <w:pStyle w:val="BodyText"/>
        <w:numPr>
          <w:ilvl w:val="0"/>
          <w:numId w:val="31"/>
        </w:numPr>
        <w:ind w:right="173"/>
        <w:rPr>
          <w:spacing w:val="-1"/>
        </w:rPr>
      </w:pPr>
      <w:r w:rsidRPr="00286CDF">
        <w:rPr>
          <w:spacing w:val="-1"/>
          <w:u w:val="single"/>
        </w:rPr>
        <w:t>Loans</w:t>
      </w:r>
      <w:r w:rsidRPr="00286CDF">
        <w:rPr>
          <w:spacing w:val="-1"/>
        </w:rPr>
        <w:t xml:space="preserve">: </w:t>
      </w:r>
      <w:r w:rsidR="005A29EA">
        <w:rPr>
          <w:spacing w:val="-1"/>
        </w:rPr>
        <w:t>T</w:t>
      </w:r>
      <w:r w:rsidRPr="00286CDF">
        <w:rPr>
          <w:spacing w:val="-1"/>
        </w:rPr>
        <w:t>hese funds are only temporarily available and must be repaid.</w:t>
      </w:r>
      <w:r w:rsidR="004B45A9">
        <w:rPr>
          <w:spacing w:val="-1"/>
        </w:rPr>
        <w:t xml:space="preserve"> </w:t>
      </w:r>
      <w:r w:rsidR="004B45A9">
        <w:rPr>
          <w:rFonts w:cs="Arial"/>
          <w:spacing w:val="-1"/>
        </w:rPr>
        <w:t>(example: bank loans)</w:t>
      </w:r>
    </w:p>
    <w:p w14:paraId="55ACE1CB" w14:textId="324D3BAD" w:rsidR="00286CDF" w:rsidRPr="00286CDF" w:rsidRDefault="00286CDF" w:rsidP="00286CDF">
      <w:pPr>
        <w:pStyle w:val="BodyText"/>
        <w:numPr>
          <w:ilvl w:val="0"/>
          <w:numId w:val="31"/>
        </w:numPr>
        <w:ind w:right="173"/>
        <w:rPr>
          <w:spacing w:val="-1"/>
        </w:rPr>
      </w:pPr>
      <w:r w:rsidRPr="00286CDF">
        <w:rPr>
          <w:spacing w:val="-1"/>
          <w:u w:val="single"/>
        </w:rPr>
        <w:t>In-kind compensation value</w:t>
      </w:r>
      <w:r w:rsidRPr="00286CDF">
        <w:rPr>
          <w:spacing w:val="-1"/>
        </w:rPr>
        <w:t>: Such as military on-base housing or any other noncash benefit.</w:t>
      </w:r>
    </w:p>
    <w:p w14:paraId="645EFE63" w14:textId="77777777" w:rsidR="00286CDF" w:rsidRPr="00286CDF" w:rsidRDefault="00286CDF" w:rsidP="00286CDF">
      <w:pPr>
        <w:pStyle w:val="BodyText"/>
        <w:numPr>
          <w:ilvl w:val="0"/>
          <w:numId w:val="31"/>
        </w:numPr>
        <w:ind w:right="173"/>
        <w:rPr>
          <w:spacing w:val="-1"/>
        </w:rPr>
      </w:pPr>
      <w:r w:rsidRPr="00286CDF">
        <w:rPr>
          <w:spacing w:val="-1"/>
          <w:u w:val="single"/>
        </w:rPr>
        <w:t>Occasional earnings</w:t>
      </w:r>
      <w:r w:rsidRPr="00286CDF">
        <w:rPr>
          <w:spacing w:val="-1"/>
        </w:rPr>
        <w:t>: Received on an irregular basis and not recurring. Examples include occasional babysitting, mowing lawns and tax refunds.</w:t>
      </w:r>
    </w:p>
    <w:p w14:paraId="1387C34A" w14:textId="42B5E477" w:rsidR="006D29B1" w:rsidRDefault="00286CDF" w:rsidP="006D29B1">
      <w:pPr>
        <w:pStyle w:val="BodyText"/>
        <w:numPr>
          <w:ilvl w:val="0"/>
          <w:numId w:val="31"/>
        </w:numPr>
        <w:ind w:right="173"/>
        <w:rPr>
          <w:spacing w:val="-1"/>
        </w:rPr>
      </w:pPr>
      <w:r w:rsidRPr="00286CDF">
        <w:rPr>
          <w:spacing w:val="-1"/>
          <w:u w:val="single"/>
        </w:rPr>
        <w:t>Federal programs, which are excluded by legislation</w:t>
      </w:r>
      <w:r w:rsidRPr="00DF02E1">
        <w:rPr>
          <w:spacing w:val="-1"/>
        </w:rPr>
        <w:t>:</w:t>
      </w:r>
      <w:r w:rsidR="005A29EA">
        <w:rPr>
          <w:spacing w:val="-1"/>
        </w:rPr>
        <w:t xml:space="preserve"> </w:t>
      </w:r>
      <w:r w:rsidRPr="00286CDF">
        <w:rPr>
          <w:spacing w:val="-1"/>
        </w:rPr>
        <w:t>Including the value of assistance to children and their families under the National School Lunch Act, the Child Nutrition Act of 1966 and the Food Stamp Act of 1977.</w:t>
      </w:r>
    </w:p>
    <w:p w14:paraId="24006F4A" w14:textId="77777777" w:rsidR="004B45A9" w:rsidRDefault="004B45A9" w:rsidP="006D29B1">
      <w:pPr>
        <w:pStyle w:val="BodyText"/>
        <w:ind w:left="0" w:right="173"/>
        <w:rPr>
          <w:b/>
          <w:bCs/>
          <w:spacing w:val="-1"/>
        </w:rPr>
      </w:pPr>
    </w:p>
    <w:p w14:paraId="76FDED2C" w14:textId="6FEAF686" w:rsidR="00286CDF" w:rsidRPr="006D29B1" w:rsidRDefault="00286CDF" w:rsidP="006D29B1">
      <w:pPr>
        <w:pStyle w:val="BodyText"/>
        <w:ind w:left="0" w:right="173"/>
        <w:rPr>
          <w:spacing w:val="-1"/>
        </w:rPr>
      </w:pPr>
      <w:r w:rsidRPr="006D29B1">
        <w:rPr>
          <w:b/>
          <w:bCs/>
          <w:spacing w:val="-1"/>
        </w:rPr>
        <w:t>Household Income Special Situations</w:t>
      </w:r>
      <w:r w:rsidRPr="006D29B1">
        <w:rPr>
          <w:spacing w:val="-1"/>
        </w:rPr>
        <w:t>:</w:t>
      </w:r>
    </w:p>
    <w:p w14:paraId="0680A880" w14:textId="570A6F23" w:rsidR="00286CDF" w:rsidRPr="00286CDF" w:rsidRDefault="00286CDF" w:rsidP="00DF02E1">
      <w:pPr>
        <w:pStyle w:val="BodyText"/>
        <w:numPr>
          <w:ilvl w:val="0"/>
          <w:numId w:val="42"/>
        </w:numPr>
        <w:ind w:right="173"/>
        <w:rPr>
          <w:spacing w:val="-1"/>
        </w:rPr>
      </w:pPr>
      <w:r w:rsidRPr="00286CDF">
        <w:rPr>
          <w:spacing w:val="-1"/>
          <w:u w:val="single"/>
        </w:rPr>
        <w:t>Alimony and child support</w:t>
      </w:r>
      <w:r w:rsidRPr="00286CDF">
        <w:rPr>
          <w:spacing w:val="-1"/>
        </w:rPr>
        <w:t>: Any money received by a household in the form of alimony or child support is considered income. Do not deduct money paid out for alimony or child support from a household’s reported gross income.</w:t>
      </w:r>
    </w:p>
    <w:p w14:paraId="10CCDF30" w14:textId="77777777" w:rsidR="00286CDF" w:rsidRPr="00286CDF" w:rsidRDefault="00286CDF" w:rsidP="00DF02E1">
      <w:pPr>
        <w:pStyle w:val="BodyText"/>
        <w:numPr>
          <w:ilvl w:val="0"/>
          <w:numId w:val="42"/>
        </w:numPr>
        <w:ind w:right="173"/>
        <w:rPr>
          <w:spacing w:val="-1"/>
        </w:rPr>
      </w:pPr>
      <w:r w:rsidRPr="00286CDF">
        <w:rPr>
          <w:spacing w:val="-1"/>
          <w:u w:val="single"/>
        </w:rPr>
        <w:t>Child’s income</w:t>
      </w:r>
      <w:r w:rsidRPr="00286CDF">
        <w:rPr>
          <w:spacing w:val="-1"/>
        </w:rPr>
        <w:t>: List the earnings of a child who is a full-time or regular part-time employee on the application as income. However, occasional earnings such as income from occasional babysitting or mowing lawns should not be listed on the application as income.</w:t>
      </w:r>
    </w:p>
    <w:p w14:paraId="1E9B001E" w14:textId="77777777" w:rsidR="00286CDF" w:rsidRPr="00286CDF" w:rsidRDefault="00286CDF" w:rsidP="00DF02E1">
      <w:pPr>
        <w:pStyle w:val="BodyText"/>
        <w:numPr>
          <w:ilvl w:val="0"/>
          <w:numId w:val="42"/>
        </w:numPr>
        <w:ind w:right="173"/>
        <w:rPr>
          <w:spacing w:val="-1"/>
        </w:rPr>
      </w:pPr>
      <w:r w:rsidRPr="00286CDF">
        <w:rPr>
          <w:spacing w:val="-1"/>
          <w:u w:val="single"/>
        </w:rPr>
        <w:t>Garnished wages and bankruptcy</w:t>
      </w:r>
      <w:r w:rsidRPr="00286CDF">
        <w:rPr>
          <w:spacing w:val="-1"/>
        </w:rPr>
        <w:t>: Income is the gross income received by a household before deduction. In the case of garnished wages and income ordered to be used in a specified manner, the total gross income must be considered regardless of whatever portions are garnished or used to pay creditors.</w:t>
      </w:r>
    </w:p>
    <w:p w14:paraId="3B6043E8" w14:textId="46567D9D" w:rsidR="00286CDF" w:rsidRPr="00286CDF" w:rsidRDefault="00286CDF" w:rsidP="00DF02E1">
      <w:pPr>
        <w:pStyle w:val="BodyText"/>
        <w:numPr>
          <w:ilvl w:val="0"/>
          <w:numId w:val="42"/>
        </w:numPr>
        <w:ind w:right="173"/>
        <w:rPr>
          <w:spacing w:val="-1"/>
        </w:rPr>
      </w:pPr>
      <w:r w:rsidRPr="00286CDF">
        <w:rPr>
          <w:spacing w:val="-1"/>
          <w:u w:val="single"/>
        </w:rPr>
        <w:t>Lump sum payments</w:t>
      </w:r>
      <w:r w:rsidRPr="00286CDF">
        <w:rPr>
          <w:spacing w:val="-1"/>
        </w:rPr>
        <w:t xml:space="preserve">: Lump sum payments or large cash settlements are not counted as income since they are not received on a regular basis. These funds may be provided as compensation for a loss that must be replaced, such as an insurance settlement. When lump sum payments are </w:t>
      </w:r>
      <w:r w:rsidR="005A29EA">
        <w:rPr>
          <w:spacing w:val="-1"/>
        </w:rPr>
        <w:t>deposited</w:t>
      </w:r>
      <w:r w:rsidR="005A29EA" w:rsidRPr="00286CDF">
        <w:rPr>
          <w:spacing w:val="-1"/>
        </w:rPr>
        <w:t xml:space="preserve"> </w:t>
      </w:r>
      <w:r w:rsidRPr="00286CDF">
        <w:rPr>
          <w:spacing w:val="-1"/>
        </w:rPr>
        <w:t>into a savings account and the household regularly draws from the account for living expenses, the amount withdrawn is counted as income.</w:t>
      </w:r>
    </w:p>
    <w:p w14:paraId="771A0048" w14:textId="1858BF4D" w:rsidR="00286CDF" w:rsidRPr="00BA4515" w:rsidRDefault="00286CDF" w:rsidP="00DF02E1">
      <w:pPr>
        <w:pStyle w:val="BodyText"/>
        <w:numPr>
          <w:ilvl w:val="0"/>
          <w:numId w:val="42"/>
        </w:numPr>
        <w:ind w:right="173"/>
        <w:rPr>
          <w:spacing w:val="-1"/>
        </w:rPr>
      </w:pPr>
      <w:r w:rsidRPr="00BA4515">
        <w:rPr>
          <w:spacing w:val="-1"/>
          <w:u w:val="single"/>
        </w:rPr>
        <w:t>Military benefits</w:t>
      </w:r>
      <w:r w:rsidRPr="00BA4515">
        <w:rPr>
          <w:spacing w:val="-1"/>
        </w:rPr>
        <w:t>: If housing is part of the Military Housing Privatization Initiative and Family Subsistence Supplemental Allowance is received, do not include these as income when determining household eligibility for free and reduced-price meals. This income exclusion is not an allowable exclusion for households living off</w:t>
      </w:r>
      <w:r w:rsidR="005A29EA">
        <w:rPr>
          <w:spacing w:val="-1"/>
        </w:rPr>
        <w:t>-</w:t>
      </w:r>
      <w:r w:rsidRPr="00BA4515">
        <w:rPr>
          <w:spacing w:val="-1"/>
        </w:rPr>
        <w:t>base in the general commercial/private real estate market. “Privatized housing” refers to the Military Housing Privatization Initiative</w:t>
      </w:r>
      <w:r w:rsidR="00BA4515">
        <w:rPr>
          <w:spacing w:val="-1"/>
        </w:rPr>
        <w:t xml:space="preserve"> </w:t>
      </w:r>
      <w:r w:rsidR="005A29EA">
        <w:rPr>
          <w:spacing w:val="-1"/>
        </w:rPr>
        <w:t xml:space="preserve">which </w:t>
      </w:r>
      <w:r w:rsidR="00BA4515">
        <w:rPr>
          <w:spacing w:val="-1"/>
        </w:rPr>
        <w:t xml:space="preserve">puts the operation of military owned housing under private contractor </w:t>
      </w:r>
      <w:r w:rsidRPr="00BA4515">
        <w:rPr>
          <w:spacing w:val="-1"/>
        </w:rPr>
        <w:t xml:space="preserve">and a housing allowance would appear on the leave and earnings statement of service members living in privatized housing. In addition, concerning deployed service members, only that portion of a deployed service member’s income made available by them or on their behalf to the household can be counted as income to the household. Combat pay, including Deployment Extension Incentive Pay (DEIP) </w:t>
      </w:r>
      <w:r w:rsidR="005A29EA">
        <w:rPr>
          <w:spacing w:val="-1"/>
        </w:rPr>
        <w:t xml:space="preserve">also </w:t>
      </w:r>
      <w:r w:rsidRPr="00BA4515">
        <w:rPr>
          <w:spacing w:val="-1"/>
        </w:rPr>
        <w:t>is excluded and will not be counted as income to the</w:t>
      </w:r>
      <w:r w:rsidR="00BA4515">
        <w:rPr>
          <w:spacing w:val="-1"/>
        </w:rPr>
        <w:t xml:space="preserve"> </w:t>
      </w:r>
      <w:r w:rsidRPr="00BA4515">
        <w:rPr>
          <w:spacing w:val="-1"/>
        </w:rPr>
        <w:t>household. All other allowances must be included in gross income.</w:t>
      </w:r>
    </w:p>
    <w:p w14:paraId="3B89C4AA" w14:textId="77777777" w:rsidR="0027634C" w:rsidRPr="00286CDF" w:rsidRDefault="0027634C" w:rsidP="00286CDF">
      <w:pPr>
        <w:pStyle w:val="BodyText"/>
        <w:tabs>
          <w:tab w:val="left" w:pos="829"/>
        </w:tabs>
        <w:ind w:right="173"/>
        <w:rPr>
          <w:spacing w:val="-1"/>
        </w:rPr>
      </w:pPr>
    </w:p>
    <w:p w14:paraId="5929CB4A" w14:textId="359E501B" w:rsidR="009E7336" w:rsidRPr="009E7336" w:rsidRDefault="009E7336" w:rsidP="009E7336">
      <w:pPr>
        <w:jc w:val="both"/>
        <w:rPr>
          <w:rFonts w:ascii="Arial" w:hAnsi="Arial" w:cs="Arial"/>
        </w:rPr>
      </w:pPr>
      <w:r w:rsidRPr="009E7336">
        <w:rPr>
          <w:rFonts w:ascii="Arial" w:hAnsi="Arial" w:cs="Arial"/>
          <w:b/>
          <w:bCs/>
          <w:u w:val="thick"/>
        </w:rPr>
        <w:t xml:space="preserve">PART  4:  Signature </w:t>
      </w:r>
      <w:r w:rsidR="00B50ED6">
        <w:rPr>
          <w:rFonts w:ascii="Arial" w:hAnsi="Arial" w:cs="Arial"/>
          <w:b/>
          <w:bCs/>
          <w:u w:val="thick"/>
        </w:rPr>
        <w:t xml:space="preserve">and </w:t>
      </w:r>
      <w:r w:rsidRPr="009E7336">
        <w:rPr>
          <w:rFonts w:ascii="Arial" w:hAnsi="Arial" w:cs="Arial"/>
          <w:b/>
          <w:bCs/>
          <w:u w:val="thick"/>
        </w:rPr>
        <w:t xml:space="preserve">Last Four Digits </w:t>
      </w:r>
      <w:r w:rsidR="00D70D5C" w:rsidRPr="009E7336">
        <w:rPr>
          <w:rFonts w:ascii="Arial" w:hAnsi="Arial" w:cs="Arial"/>
          <w:b/>
          <w:bCs/>
          <w:u w:val="thick"/>
        </w:rPr>
        <w:t>of Social Security</w:t>
      </w:r>
      <w:r w:rsidRPr="009E7336">
        <w:rPr>
          <w:rFonts w:ascii="Arial" w:hAnsi="Arial" w:cs="Arial"/>
          <w:b/>
          <w:bCs/>
          <w:u w:val="thick"/>
        </w:rPr>
        <w:t xml:space="preserve"> </w:t>
      </w:r>
      <w:r w:rsidR="00D70D5C" w:rsidRPr="009E7336">
        <w:rPr>
          <w:rFonts w:ascii="Arial" w:hAnsi="Arial" w:cs="Arial"/>
          <w:b/>
          <w:bCs/>
          <w:u w:val="thick"/>
        </w:rPr>
        <w:t>Number -</w:t>
      </w:r>
      <w:r w:rsidR="00D70D5C" w:rsidRPr="009E7336">
        <w:rPr>
          <w:rFonts w:ascii="Arial" w:hAnsi="Arial" w:cs="Arial"/>
        </w:rPr>
        <w:t xml:space="preserve"> An adult member of the</w:t>
      </w:r>
    </w:p>
    <w:p w14:paraId="3368A9E1" w14:textId="7AFFFF3F" w:rsidR="009E7336" w:rsidRPr="009E7336" w:rsidRDefault="009E7336" w:rsidP="009E7336">
      <w:pPr>
        <w:jc w:val="both"/>
        <w:rPr>
          <w:rFonts w:ascii="Arial" w:hAnsi="Arial" w:cs="Arial"/>
        </w:rPr>
      </w:pPr>
      <w:r w:rsidRPr="009E7336">
        <w:rPr>
          <w:rFonts w:ascii="Arial" w:hAnsi="Arial" w:cs="Arial"/>
        </w:rPr>
        <w:t xml:space="preserve">household </w:t>
      </w:r>
      <w:r w:rsidRPr="00DF02E1">
        <w:rPr>
          <w:rFonts w:ascii="Arial" w:hAnsi="Arial" w:cs="Arial"/>
          <w:b/>
        </w:rPr>
        <w:t>must</w:t>
      </w:r>
      <w:r w:rsidRPr="009E7336">
        <w:rPr>
          <w:rFonts w:ascii="Arial" w:hAnsi="Arial" w:cs="Arial"/>
        </w:rPr>
        <w:t xml:space="preserve"> sign </w:t>
      </w:r>
      <w:r w:rsidR="007A1400">
        <w:rPr>
          <w:rFonts w:ascii="Arial" w:hAnsi="Arial" w:cs="Arial"/>
        </w:rPr>
        <w:t>their</w:t>
      </w:r>
      <w:r w:rsidRPr="009E7336">
        <w:rPr>
          <w:rFonts w:ascii="Arial" w:hAnsi="Arial" w:cs="Arial"/>
        </w:rPr>
        <w:t xml:space="preserve"> name and date the form. If the adult does not have a social security number, check the box marked, “I do not have a Social Security Number.” The last four digits of the social security number are not required if a food assistance, OWF or WIC case number has been listed in Part 2, or in the case of a student under the age of </w:t>
      </w:r>
      <w:r w:rsidR="005B621B">
        <w:rPr>
          <w:rFonts w:ascii="Arial" w:hAnsi="Arial" w:cs="Arial"/>
        </w:rPr>
        <w:t>21</w:t>
      </w:r>
      <w:r w:rsidRPr="009E7336">
        <w:rPr>
          <w:rFonts w:ascii="Arial" w:hAnsi="Arial" w:cs="Arial"/>
        </w:rPr>
        <w:t xml:space="preserve"> who lives alone (emancipated student) or when an individual under </w:t>
      </w:r>
      <w:r w:rsidR="005B621B">
        <w:rPr>
          <w:rFonts w:ascii="Arial" w:hAnsi="Arial" w:cs="Arial"/>
        </w:rPr>
        <w:t>21</w:t>
      </w:r>
      <w:r w:rsidRPr="009E7336">
        <w:rPr>
          <w:rFonts w:ascii="Arial" w:hAnsi="Arial" w:cs="Arial"/>
        </w:rPr>
        <w:t xml:space="preserve"> signs the application as the parent, guardian, or oldest member of a child's household. The last four digits of the social security number are required only when the monthly household income is used to determine </w:t>
      </w:r>
      <w:r w:rsidR="00343415">
        <w:rPr>
          <w:rFonts w:ascii="Arial" w:hAnsi="Arial" w:cs="Arial"/>
        </w:rPr>
        <w:t xml:space="preserve">the </w:t>
      </w:r>
      <w:r w:rsidRPr="009E7336">
        <w:rPr>
          <w:rFonts w:ascii="Arial" w:hAnsi="Arial" w:cs="Arial"/>
        </w:rPr>
        <w:t xml:space="preserve">eligibility category. </w:t>
      </w:r>
    </w:p>
    <w:p w14:paraId="5149E7F7" w14:textId="77777777" w:rsidR="009E7336" w:rsidRPr="009E7336" w:rsidRDefault="009E7336" w:rsidP="009E7336">
      <w:pPr>
        <w:jc w:val="both"/>
        <w:rPr>
          <w:rFonts w:ascii="Arial" w:hAnsi="Arial" w:cs="Arial"/>
        </w:rPr>
      </w:pPr>
    </w:p>
    <w:p w14:paraId="1B54D6A9" w14:textId="55C114AE" w:rsidR="009E7336" w:rsidRPr="009E7336" w:rsidRDefault="009E7336" w:rsidP="009E7336">
      <w:pPr>
        <w:jc w:val="both"/>
        <w:rPr>
          <w:rFonts w:ascii="Arial" w:hAnsi="Arial" w:cs="Arial"/>
        </w:rPr>
      </w:pPr>
      <w:r w:rsidRPr="009E7336">
        <w:rPr>
          <w:rFonts w:ascii="Arial" w:hAnsi="Arial" w:cs="Arial"/>
          <w:b/>
          <w:bCs/>
          <w:u w:val="thick"/>
        </w:rPr>
        <w:t xml:space="preserve">PART 5: Racial and Ethnic Identity </w:t>
      </w:r>
      <w:r w:rsidRPr="009E7336">
        <w:rPr>
          <w:rFonts w:ascii="Arial" w:hAnsi="Arial" w:cs="Arial"/>
        </w:rPr>
        <w:t xml:space="preserve">- The civil </w:t>
      </w:r>
      <w:r w:rsidR="007A48C9">
        <w:rPr>
          <w:rFonts w:ascii="Arial" w:hAnsi="Arial" w:cs="Arial"/>
        </w:rPr>
        <w:t xml:space="preserve">rights </w:t>
      </w:r>
      <w:r w:rsidRPr="009E7336">
        <w:rPr>
          <w:rFonts w:ascii="Arial" w:hAnsi="Arial" w:cs="Arial"/>
        </w:rPr>
        <w:t xml:space="preserve">question on Part 5 of the income eligibility application for free and reduced-price meals is optional and </w:t>
      </w:r>
      <w:r w:rsidR="00963106">
        <w:rPr>
          <w:rFonts w:ascii="Arial" w:hAnsi="Arial" w:cs="Arial"/>
        </w:rPr>
        <w:t>does not need to be</w:t>
      </w:r>
      <w:r w:rsidRPr="009E7336">
        <w:rPr>
          <w:rFonts w:ascii="Arial" w:hAnsi="Arial" w:cs="Arial"/>
        </w:rPr>
        <w:t xml:space="preserve"> answered for the application to be considered complete. However, civil rights regulations require CACFP sponsors to maintain information about the racial/ethnic background of all enrolled children. If parents do not complete this section, centers must visually identify the racial/ethnic identity of the child. All sponsors must record this information annually. All income and racial/ethnic information is confidential and protected by law. Sponsors are to limit the use of this information to people directly connected with administering the CACFP. </w:t>
      </w:r>
    </w:p>
    <w:p w14:paraId="20BBC266" w14:textId="77777777" w:rsidR="009E7336" w:rsidRPr="009E7336" w:rsidRDefault="009E7336" w:rsidP="009E7336">
      <w:pPr>
        <w:jc w:val="both"/>
        <w:rPr>
          <w:rFonts w:ascii="Arial" w:hAnsi="Arial" w:cs="Arial"/>
        </w:rPr>
      </w:pPr>
    </w:p>
    <w:p w14:paraId="761438BE" w14:textId="77777777" w:rsidR="006D29B1" w:rsidRDefault="006D29B1" w:rsidP="009E7336">
      <w:pPr>
        <w:jc w:val="both"/>
        <w:rPr>
          <w:rFonts w:ascii="Arial" w:hAnsi="Arial" w:cs="Arial"/>
        </w:rPr>
      </w:pPr>
    </w:p>
    <w:p w14:paraId="0D5CE3EC" w14:textId="77777777" w:rsidR="006D29B1" w:rsidRDefault="006D29B1" w:rsidP="009E7336">
      <w:pPr>
        <w:jc w:val="both"/>
        <w:rPr>
          <w:rFonts w:ascii="Arial" w:hAnsi="Arial" w:cs="Arial"/>
        </w:rPr>
      </w:pPr>
    </w:p>
    <w:p w14:paraId="5E1D94F3" w14:textId="00D1D820" w:rsidR="009E7336" w:rsidRPr="009E7336" w:rsidRDefault="009E7336" w:rsidP="009E7336">
      <w:pPr>
        <w:jc w:val="both"/>
        <w:rPr>
          <w:rFonts w:ascii="Arial" w:hAnsi="Arial" w:cs="Arial"/>
        </w:rPr>
      </w:pPr>
      <w:r w:rsidRPr="009E7336">
        <w:rPr>
          <w:rFonts w:ascii="Arial" w:hAnsi="Arial" w:cs="Arial"/>
        </w:rPr>
        <w:t>The racial categories are defined as:</w:t>
      </w:r>
    </w:p>
    <w:p w14:paraId="2FE81C93" w14:textId="6B433372" w:rsidR="009E7336" w:rsidRPr="009E7336" w:rsidRDefault="009E7336" w:rsidP="00DF02E1">
      <w:pPr>
        <w:numPr>
          <w:ilvl w:val="0"/>
          <w:numId w:val="41"/>
        </w:numPr>
        <w:jc w:val="both"/>
        <w:rPr>
          <w:rFonts w:ascii="Arial" w:hAnsi="Arial" w:cs="Arial"/>
        </w:rPr>
      </w:pPr>
      <w:r w:rsidRPr="009E7336">
        <w:rPr>
          <w:rFonts w:ascii="Arial" w:hAnsi="Arial" w:cs="Arial"/>
          <w:b/>
          <w:bCs/>
        </w:rPr>
        <w:t>American Indian or Alaska Native</w:t>
      </w:r>
      <w:r w:rsidRPr="009E7336">
        <w:rPr>
          <w:rFonts w:ascii="Arial" w:hAnsi="Arial" w:cs="Arial"/>
        </w:rPr>
        <w:t>: A person having origins in any of the original peoples of North and South America (including Central America) and who maintains tribal affiliation or community attachment.</w:t>
      </w:r>
    </w:p>
    <w:p w14:paraId="769CF54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Asian</w:t>
      </w:r>
      <w:r w:rsidRPr="009E7336">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14:paraId="7E79FE9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Black or African American</w:t>
      </w:r>
      <w:r w:rsidRPr="009E7336">
        <w:rPr>
          <w:rFonts w:ascii="Arial" w:hAnsi="Arial" w:cs="Arial"/>
        </w:rPr>
        <w:t>: A person having origins in any of the black racial groups of Africa. Terms such as "Haitian" or "Negro" can be used in addition to "Black or African American."</w:t>
      </w:r>
    </w:p>
    <w:p w14:paraId="29285BB1"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Native Hawaiian or Other Pacific Islander</w:t>
      </w:r>
      <w:r w:rsidRPr="009E7336">
        <w:rPr>
          <w:rFonts w:ascii="Arial" w:hAnsi="Arial" w:cs="Arial"/>
        </w:rPr>
        <w:t>: A person having origins in any of the original peoples of Hawaii, Guam, Samoa, or other Pacific Islands.</w:t>
      </w:r>
    </w:p>
    <w:p w14:paraId="0C526CBF"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 xml:space="preserve">White: </w:t>
      </w:r>
      <w:r w:rsidRPr="009E7336">
        <w:rPr>
          <w:rFonts w:ascii="Arial" w:hAnsi="Arial" w:cs="Arial"/>
        </w:rPr>
        <w:t>A person having origins in any of the original peoples of Europe, the Middle East, or North Africa.</w:t>
      </w:r>
    </w:p>
    <w:p w14:paraId="51228DE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 xml:space="preserve">Other:  </w:t>
      </w:r>
      <w:r w:rsidRPr="009E7336">
        <w:rPr>
          <w:rFonts w:ascii="Arial" w:hAnsi="Arial" w:cs="Arial"/>
        </w:rPr>
        <w:t>Determined by respondent.</w:t>
      </w:r>
    </w:p>
    <w:p w14:paraId="5BBF80D0" w14:textId="77777777" w:rsidR="009E7336" w:rsidRPr="009E7336" w:rsidRDefault="009E7336" w:rsidP="009E7336">
      <w:pPr>
        <w:jc w:val="both"/>
        <w:rPr>
          <w:rFonts w:ascii="Arial" w:hAnsi="Arial" w:cs="Arial"/>
        </w:rPr>
      </w:pPr>
    </w:p>
    <w:p w14:paraId="5CBD9B47" w14:textId="77777777" w:rsidR="009E7336" w:rsidRPr="009E7336" w:rsidRDefault="009E7336" w:rsidP="009E7336">
      <w:pPr>
        <w:jc w:val="both"/>
        <w:rPr>
          <w:rFonts w:ascii="Arial" w:hAnsi="Arial" w:cs="Arial"/>
        </w:rPr>
      </w:pPr>
      <w:r w:rsidRPr="009E7336">
        <w:rPr>
          <w:rFonts w:ascii="Arial" w:hAnsi="Arial" w:cs="Arial"/>
        </w:rPr>
        <w:t>Parents or guardians are to check the box that best describes ethnic identity of the child(ren). Ethnic identity categories include the following:</w:t>
      </w:r>
    </w:p>
    <w:p w14:paraId="70FAEC53" w14:textId="77777777" w:rsidR="009E7336" w:rsidRPr="009E7336" w:rsidRDefault="009E7336" w:rsidP="009E7336">
      <w:pPr>
        <w:numPr>
          <w:ilvl w:val="0"/>
          <w:numId w:val="29"/>
        </w:numPr>
        <w:jc w:val="both"/>
        <w:rPr>
          <w:rFonts w:ascii="Arial" w:hAnsi="Arial" w:cs="Arial"/>
        </w:rPr>
      </w:pPr>
      <w:r w:rsidRPr="009E7336">
        <w:rPr>
          <w:rFonts w:ascii="Arial" w:hAnsi="Arial" w:cs="Arial"/>
          <w:b/>
          <w:bCs/>
        </w:rPr>
        <w:t>Hispanic or Latino</w:t>
      </w:r>
    </w:p>
    <w:p w14:paraId="65491DD1" w14:textId="77777777" w:rsidR="009E7336" w:rsidRPr="009E7336" w:rsidRDefault="009E7336" w:rsidP="009E7336">
      <w:pPr>
        <w:numPr>
          <w:ilvl w:val="0"/>
          <w:numId w:val="29"/>
        </w:numPr>
        <w:jc w:val="both"/>
        <w:rPr>
          <w:rFonts w:ascii="Arial" w:hAnsi="Arial" w:cs="Arial"/>
        </w:rPr>
      </w:pPr>
      <w:r w:rsidRPr="009E7336">
        <w:rPr>
          <w:rFonts w:ascii="Arial" w:hAnsi="Arial" w:cs="Arial"/>
          <w:b/>
          <w:bCs/>
        </w:rPr>
        <w:t>Not Hispanic or Latino</w:t>
      </w:r>
    </w:p>
    <w:p w14:paraId="4109C9E5" w14:textId="77777777" w:rsidR="009E7336" w:rsidRPr="009E7336" w:rsidRDefault="009E7336" w:rsidP="009E7336">
      <w:pPr>
        <w:jc w:val="both"/>
        <w:rPr>
          <w:rFonts w:ascii="Arial" w:hAnsi="Arial" w:cs="Arial"/>
          <w:b/>
          <w:bCs/>
        </w:rPr>
      </w:pPr>
    </w:p>
    <w:p w14:paraId="2F933068" w14:textId="77777777" w:rsidR="009E7336" w:rsidRPr="009E7336" w:rsidRDefault="009E7336" w:rsidP="009E7336">
      <w:pPr>
        <w:jc w:val="both"/>
        <w:rPr>
          <w:rFonts w:ascii="Arial" w:hAnsi="Arial" w:cs="Arial"/>
        </w:rPr>
      </w:pPr>
      <w:r w:rsidRPr="009E7336">
        <w:rPr>
          <w:rFonts w:ascii="Arial" w:hAnsi="Arial" w:cs="Arial"/>
          <w:b/>
          <w:bCs/>
        </w:rPr>
        <w:t>HOUSEHOLD LETTER TO PARENTS/GUARDIANS:</w:t>
      </w:r>
    </w:p>
    <w:p w14:paraId="3CB4D3EF" w14:textId="70D859D2" w:rsidR="009E7336" w:rsidRPr="009E7336" w:rsidRDefault="009E7336" w:rsidP="00DF02E1">
      <w:pPr>
        <w:rPr>
          <w:rFonts w:ascii="Arial" w:hAnsi="Arial" w:cs="Arial"/>
        </w:rPr>
      </w:pPr>
      <w:r w:rsidRPr="009E7336">
        <w:rPr>
          <w:rFonts w:ascii="Arial" w:hAnsi="Arial" w:cs="Arial"/>
        </w:rPr>
        <w:t>Sponsors must distribute a household letter (page 1</w:t>
      </w:r>
      <w:r w:rsidR="00B50ED6">
        <w:rPr>
          <w:rFonts w:ascii="Arial" w:hAnsi="Arial" w:cs="Arial"/>
        </w:rPr>
        <w:t>0</w:t>
      </w:r>
      <w:r w:rsidRPr="009E7336">
        <w:rPr>
          <w:rFonts w:ascii="Arial" w:hAnsi="Arial" w:cs="Arial"/>
        </w:rPr>
        <w:t xml:space="preserve">) to parents/guardians with the income eligibility application for free and reduced-price meals. The household letter should be on the reverse side of the application. </w:t>
      </w:r>
    </w:p>
    <w:p w14:paraId="00333C9D" w14:textId="77777777" w:rsidR="009E7336" w:rsidRPr="009E7336" w:rsidRDefault="009E7336" w:rsidP="00DF02E1">
      <w:pPr>
        <w:rPr>
          <w:rFonts w:ascii="Arial" w:hAnsi="Arial" w:cs="Arial"/>
        </w:rPr>
      </w:pPr>
    </w:p>
    <w:p w14:paraId="48A8FCC5" w14:textId="4EF4E928" w:rsidR="009E7336" w:rsidRPr="009E7336" w:rsidRDefault="009E7336" w:rsidP="00DF02E1">
      <w:pPr>
        <w:rPr>
          <w:rFonts w:ascii="Arial" w:hAnsi="Arial" w:cs="Arial"/>
        </w:rPr>
      </w:pPr>
      <w:r w:rsidRPr="009E7336">
        <w:rPr>
          <w:rFonts w:ascii="Arial" w:hAnsi="Arial" w:cs="Arial"/>
        </w:rPr>
        <w:t>If you choose to develop your own household letter, it must include the following information:</w:t>
      </w:r>
    </w:p>
    <w:p w14:paraId="15F5F214" w14:textId="647E3E39" w:rsidR="009E7336" w:rsidRPr="00321A31" w:rsidRDefault="00005759" w:rsidP="00BD56AD">
      <w:pPr>
        <w:pStyle w:val="ListParagraph"/>
        <w:numPr>
          <w:ilvl w:val="0"/>
          <w:numId w:val="32"/>
        </w:numPr>
        <w:ind w:left="990"/>
        <w:rPr>
          <w:rFonts w:ascii="Arial" w:hAnsi="Arial" w:cs="Arial"/>
        </w:rPr>
      </w:pPr>
      <w:r>
        <w:rPr>
          <w:rFonts w:ascii="Arial" w:hAnsi="Arial" w:cs="Arial"/>
        </w:rPr>
        <w:t>A description of</w:t>
      </w:r>
      <w:r w:rsidR="009E7336" w:rsidRPr="00321A31">
        <w:rPr>
          <w:rFonts w:ascii="Arial" w:hAnsi="Arial" w:cs="Arial"/>
        </w:rPr>
        <w:t xml:space="preserve"> CACFP benefits to the parents/guardians of enrolled children. This is not required of child care centers claiming all enrolled children in the paid income</w:t>
      </w:r>
      <w:r w:rsidR="00AD2729" w:rsidRPr="00321A31">
        <w:rPr>
          <w:rFonts w:ascii="Arial" w:hAnsi="Arial" w:cs="Arial"/>
        </w:rPr>
        <w:t xml:space="preserve"> </w:t>
      </w:r>
      <w:r w:rsidR="009E7336" w:rsidRPr="00321A31">
        <w:rPr>
          <w:rFonts w:ascii="Arial" w:hAnsi="Arial" w:cs="Arial"/>
        </w:rPr>
        <w:t>category.</w:t>
      </w:r>
    </w:p>
    <w:p w14:paraId="75318366" w14:textId="3334904F" w:rsidR="00BD56AD" w:rsidRDefault="00BD56AD" w:rsidP="00BD56AD">
      <w:pPr>
        <w:pStyle w:val="NormalWeb"/>
        <w:shd w:val="clear" w:color="auto" w:fill="FFFFFF"/>
        <w:ind w:left="720"/>
        <w:rPr>
          <w:rFonts w:ascii="Arial" w:eastAsia="Times New Roman" w:hAnsi="Arial" w:cs="Arial"/>
          <w:color w:val="1B1B1B"/>
          <w:sz w:val="22"/>
          <w:szCs w:val="22"/>
        </w:rPr>
      </w:pPr>
      <w:r>
        <w:rPr>
          <w:rFonts w:ascii="Arial" w:hAnsi="Arial" w:cs="Arial"/>
          <w:spacing w:val="-2"/>
          <w:sz w:val="22"/>
          <w:szCs w:val="22"/>
        </w:rPr>
        <w:t>2. Nondiscrimination statement:</w:t>
      </w:r>
      <w:r>
        <w:rPr>
          <w:rFonts w:ascii="Arial" w:hAnsi="Arial" w:cs="Arial"/>
          <w:sz w:val="22"/>
          <w:szCs w:val="22"/>
        </w:rPr>
        <w:t xml:space="preserve">  </w:t>
      </w:r>
      <w:r>
        <w:rPr>
          <w:rFonts w:ascii="Arial" w:eastAsia="Times New Roman"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15" w:history="1">
        <w:r>
          <w:rPr>
            <w:rStyle w:val="Hyperlink"/>
            <w:rFonts w:ascii="Arial" w:eastAsia="Times New Roman" w:hAnsi="Arial" w:cs="Arial"/>
            <w:color w:val="2E8540"/>
            <w:sz w:val="22"/>
            <w:szCs w:val="22"/>
          </w:rPr>
          <w:t>https://www.usda.gov/sites/default/files/documents/USDA-OASCR%20P-Complaint-Form-0508-0002-508-11-28-17Fax2Mail.pdf</w:t>
        </w:r>
      </w:hyperlink>
      <w:r>
        <w:rPr>
          <w:rFonts w:ascii="Arial" w:eastAsia="Times New Roman" w:hAnsi="Arial" w:cs="Arial"/>
          <w:color w:val="1B1B1B"/>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w:t>
      </w:r>
      <w:r>
        <w:rPr>
          <w:rFonts w:ascii="Arial" w:eastAsia="Times New Roman" w:hAnsi="Arial" w:cs="Arial"/>
          <w:b/>
          <w:bCs/>
          <w:color w:val="1B1B1B"/>
          <w:sz w:val="22"/>
          <w:szCs w:val="22"/>
        </w:rPr>
        <w:t xml:space="preserve">mail: </w:t>
      </w:r>
      <w:r>
        <w:rPr>
          <w:rFonts w:ascii="Arial" w:eastAsia="Times New Roman" w:hAnsi="Arial" w:cs="Arial"/>
          <w:color w:val="1B1B1B"/>
          <w:sz w:val="22"/>
          <w:szCs w:val="22"/>
        </w:rPr>
        <w:t xml:space="preserve">U.S. Department of Agriculture Office of the Assistant Secretary for Civil Rights, 1400 Independence Avenue, SW Washington, D.C. 20250-9410; or  2. </w:t>
      </w:r>
      <w:r>
        <w:rPr>
          <w:rFonts w:ascii="Arial" w:eastAsia="Times New Roman" w:hAnsi="Arial" w:cs="Arial"/>
          <w:b/>
          <w:bCs/>
          <w:color w:val="1B1B1B"/>
          <w:sz w:val="22"/>
          <w:szCs w:val="22"/>
        </w:rPr>
        <w:t>fax:</w:t>
      </w:r>
      <w:r>
        <w:rPr>
          <w:rFonts w:ascii="Arial" w:eastAsia="Times New Roman" w:hAnsi="Arial" w:cs="Arial"/>
          <w:color w:val="1B1B1B"/>
          <w:sz w:val="22"/>
          <w:szCs w:val="22"/>
        </w:rPr>
        <w:t xml:space="preserve"> (833) 256-1665 or (202) 690-7442; or 3.</w:t>
      </w:r>
      <w:r>
        <w:rPr>
          <w:rFonts w:ascii="Arial" w:eastAsia="Times New Roman" w:hAnsi="Arial" w:cs="Arial"/>
          <w:b/>
          <w:bCs/>
          <w:color w:val="1B1B1B"/>
          <w:sz w:val="22"/>
          <w:szCs w:val="22"/>
        </w:rPr>
        <w:t>email:</w:t>
      </w:r>
      <w:r>
        <w:rPr>
          <w:rFonts w:ascii="Arial" w:eastAsia="Times New Roman" w:hAnsi="Arial" w:cs="Arial"/>
          <w:color w:val="1B1B1B"/>
          <w:sz w:val="22"/>
          <w:szCs w:val="22"/>
        </w:rPr>
        <w:t xml:space="preserve"> </w:t>
      </w:r>
      <w:hyperlink r:id="rId16" w:history="1">
        <w:r>
          <w:rPr>
            <w:rStyle w:val="Hyperlink"/>
            <w:rFonts w:ascii="Arial" w:eastAsia="Times New Roman" w:hAnsi="Arial" w:cs="Arial"/>
            <w:sz w:val="22"/>
            <w:szCs w:val="22"/>
          </w:rPr>
          <w:t>program.intake@usda.gov</w:t>
        </w:r>
      </w:hyperlink>
    </w:p>
    <w:p w14:paraId="32D42CA8" w14:textId="2127B7F3" w:rsidR="00201B7E" w:rsidRPr="00201B7E" w:rsidRDefault="00201B7E" w:rsidP="00DF02E1">
      <w:pPr>
        <w:pStyle w:val="ListParagraph"/>
        <w:ind w:left="1187"/>
        <w:rPr>
          <w:rFonts w:ascii="Arial" w:hAnsi="Arial" w:cs="Arial"/>
        </w:rPr>
      </w:pPr>
      <w:r w:rsidRPr="00201B7E">
        <w:rPr>
          <w:rFonts w:ascii="Arial" w:hAnsi="Arial" w:cs="Arial"/>
        </w:rPr>
        <w:t>This institution is an equal opportunity provider.</w:t>
      </w:r>
    </w:p>
    <w:p w14:paraId="640C812F" w14:textId="58975922" w:rsidR="007F491D" w:rsidRPr="00DF02E1" w:rsidRDefault="007F491D" w:rsidP="00DF02E1">
      <w:pPr>
        <w:pStyle w:val="ListParagraph"/>
        <w:numPr>
          <w:ilvl w:val="0"/>
          <w:numId w:val="32"/>
        </w:numPr>
        <w:rPr>
          <w:rFonts w:ascii="Arial" w:hAnsi="Arial" w:cs="Arial"/>
        </w:rPr>
      </w:pPr>
      <w:r w:rsidRPr="00DF02E1">
        <w:rPr>
          <w:rFonts w:ascii="Arial" w:hAnsi="Arial" w:cs="Arial"/>
        </w:rPr>
        <w:t xml:space="preserve">Instructions to complete and submit application for free and reduced-price </w:t>
      </w:r>
      <w:r w:rsidR="004813BB" w:rsidRPr="00DF02E1">
        <w:rPr>
          <w:rFonts w:ascii="Arial" w:hAnsi="Arial" w:cs="Arial"/>
        </w:rPr>
        <w:t>meals.</w:t>
      </w:r>
    </w:p>
    <w:p w14:paraId="4EC4D0C0" w14:textId="77777777" w:rsidR="007F491D" w:rsidRPr="007F491D" w:rsidRDefault="007F491D" w:rsidP="00DF02E1">
      <w:pPr>
        <w:pStyle w:val="ListParagraph"/>
        <w:numPr>
          <w:ilvl w:val="0"/>
          <w:numId w:val="32"/>
        </w:numPr>
        <w:rPr>
          <w:rFonts w:ascii="Arial" w:hAnsi="Arial" w:cs="Arial"/>
        </w:rPr>
      </w:pPr>
      <w:r w:rsidRPr="007F491D">
        <w:rPr>
          <w:rFonts w:ascii="Arial" w:hAnsi="Arial" w:cs="Arial"/>
        </w:rPr>
        <w:t>An explanation that an application must contain complete information to be considered eligible for free or reduced-price meals.</w:t>
      </w:r>
    </w:p>
    <w:p w14:paraId="7B8675F3" w14:textId="77777777" w:rsidR="007F491D" w:rsidRPr="007F491D" w:rsidRDefault="007F491D" w:rsidP="00DF02E1">
      <w:pPr>
        <w:pStyle w:val="ListParagraph"/>
        <w:numPr>
          <w:ilvl w:val="0"/>
          <w:numId w:val="32"/>
        </w:numPr>
        <w:rPr>
          <w:rFonts w:ascii="Arial" w:hAnsi="Arial" w:cs="Arial"/>
        </w:rPr>
      </w:pPr>
      <w:r w:rsidRPr="007F491D">
        <w:rPr>
          <w:rFonts w:ascii="Arial" w:hAnsi="Arial" w:cs="Arial"/>
        </w:rPr>
        <w:t>A statement that children of parents or guardians who become unemployed are eligible for meal reimbursement during periods of unemployment provided the loss of income during this time causes the family to be within eligibility standards for meals.</w:t>
      </w:r>
    </w:p>
    <w:p w14:paraId="7067DD64" w14:textId="77777777" w:rsidR="007F491D" w:rsidRPr="007F491D" w:rsidRDefault="007F491D" w:rsidP="00DF02E1">
      <w:pPr>
        <w:rPr>
          <w:rFonts w:ascii="Arial" w:hAnsi="Arial" w:cs="Arial"/>
        </w:rPr>
      </w:pPr>
    </w:p>
    <w:p w14:paraId="5BA537BE" w14:textId="443F4079" w:rsidR="007F491D" w:rsidRPr="007F491D" w:rsidRDefault="007F491D" w:rsidP="00DF02E1">
      <w:pPr>
        <w:rPr>
          <w:rFonts w:ascii="Arial" w:hAnsi="Arial" w:cs="Arial"/>
        </w:rPr>
      </w:pPr>
      <w:r w:rsidRPr="007F491D">
        <w:rPr>
          <w:rFonts w:ascii="Arial" w:hAnsi="Arial" w:cs="Arial"/>
          <w:b/>
          <w:bCs/>
        </w:rPr>
        <w:t xml:space="preserve">NOTE: CACFP Regulation 226.23(e): The eligibility application and household letter given out to </w:t>
      </w:r>
      <w:r w:rsidRPr="007F491D">
        <w:rPr>
          <w:rFonts w:ascii="Arial" w:hAnsi="Arial" w:cs="Arial"/>
          <w:b/>
          <w:bCs/>
        </w:rPr>
        <w:lastRenderedPageBreak/>
        <w:t>families of enrolled participants shall contain only the income levels for reduced</w:t>
      </w:r>
      <w:r w:rsidR="00611A8D">
        <w:rPr>
          <w:rFonts w:ascii="Arial" w:hAnsi="Arial" w:cs="Arial"/>
          <w:b/>
          <w:bCs/>
        </w:rPr>
        <w:t>-</w:t>
      </w:r>
      <w:r w:rsidRPr="007F491D">
        <w:rPr>
          <w:rFonts w:ascii="Arial" w:hAnsi="Arial" w:cs="Arial"/>
          <w:b/>
          <w:bCs/>
        </w:rPr>
        <w:t>price meal eligibility.</w:t>
      </w:r>
    </w:p>
    <w:p w14:paraId="6C585BF2" w14:textId="77777777" w:rsidR="007F491D" w:rsidRPr="007F491D" w:rsidRDefault="007F491D" w:rsidP="007F491D">
      <w:pPr>
        <w:jc w:val="both"/>
        <w:rPr>
          <w:rFonts w:ascii="Arial" w:hAnsi="Arial" w:cs="Arial"/>
          <w:b/>
          <w:bCs/>
        </w:rPr>
      </w:pPr>
    </w:p>
    <w:p w14:paraId="0E3CE9C8" w14:textId="77777777" w:rsidR="006D29B1" w:rsidRPr="006D29B1" w:rsidRDefault="006D29B1">
      <w:pPr>
        <w:rPr>
          <w:rFonts w:ascii="Arial" w:hAnsi="Arial" w:cs="Arial"/>
          <w:b/>
        </w:rPr>
      </w:pPr>
      <w:bookmarkStart w:id="9" w:name="_Hlk520993287"/>
      <w:r w:rsidRPr="006D29B1">
        <w:rPr>
          <w:rFonts w:ascii="Arial" w:hAnsi="Arial" w:cs="Arial"/>
          <w:b/>
        </w:rPr>
        <w:br w:type="page"/>
      </w:r>
    </w:p>
    <w:p w14:paraId="14CC50A6" w14:textId="3FA0933A" w:rsidR="007F491D" w:rsidRPr="00DF02E1" w:rsidRDefault="007F491D" w:rsidP="007F491D">
      <w:pPr>
        <w:jc w:val="both"/>
        <w:rPr>
          <w:rFonts w:ascii="Arial" w:hAnsi="Arial" w:cs="Arial"/>
          <w:b/>
        </w:rPr>
      </w:pPr>
      <w:r w:rsidRPr="00DF02E1">
        <w:rPr>
          <w:rFonts w:ascii="Arial" w:hAnsi="Arial" w:cs="Arial"/>
          <w:b/>
          <w:u w:val="thick"/>
        </w:rPr>
        <w:lastRenderedPageBreak/>
        <w:t>BOTTOM SECTION OF INCOME ELIGIBILITY APPLICATION TO BE COMPLETED BY SPONSORS:</w:t>
      </w:r>
    </w:p>
    <w:bookmarkEnd w:id="9"/>
    <w:p w14:paraId="7D3E9BFC" w14:textId="13FEFDFD" w:rsidR="007F491D" w:rsidRPr="007F491D" w:rsidRDefault="007F491D" w:rsidP="00DF02E1">
      <w:pPr>
        <w:rPr>
          <w:rFonts w:ascii="Arial" w:hAnsi="Arial" w:cs="Arial"/>
        </w:rPr>
      </w:pPr>
      <w:r w:rsidRPr="007F491D">
        <w:rPr>
          <w:rFonts w:ascii="Arial" w:hAnsi="Arial" w:cs="Arial"/>
        </w:rPr>
        <w:t xml:space="preserve">The sponsor/center representative is to complete the bottom section of the form: </w:t>
      </w:r>
      <w:r w:rsidR="00611A8D">
        <w:rPr>
          <w:rFonts w:ascii="Arial" w:hAnsi="Arial" w:cs="Arial"/>
        </w:rPr>
        <w:t>t</w:t>
      </w:r>
      <w:r w:rsidRPr="007F491D">
        <w:rPr>
          <w:rFonts w:ascii="Arial" w:hAnsi="Arial" w:cs="Arial"/>
        </w:rPr>
        <w:t>otal household size; total household income (if applicable); categorize form as free, reduced or paid; signature, date categorized, effective date and expiration date of form.</w:t>
      </w:r>
    </w:p>
    <w:p w14:paraId="65F30EC7" w14:textId="77777777" w:rsidR="007F491D" w:rsidRPr="007F491D" w:rsidRDefault="007F491D" w:rsidP="00DF02E1">
      <w:pPr>
        <w:rPr>
          <w:rFonts w:ascii="Arial" w:hAnsi="Arial" w:cs="Arial"/>
        </w:rPr>
      </w:pPr>
    </w:p>
    <w:p w14:paraId="388AC86D" w14:textId="41E81195" w:rsidR="007F491D" w:rsidRPr="007F491D" w:rsidRDefault="007F491D" w:rsidP="00DF02E1">
      <w:pPr>
        <w:rPr>
          <w:rFonts w:ascii="Arial" w:hAnsi="Arial" w:cs="Arial"/>
        </w:rPr>
      </w:pPr>
      <w:r w:rsidRPr="007F491D">
        <w:rPr>
          <w:rFonts w:ascii="Arial" w:hAnsi="Arial" w:cs="Arial"/>
        </w:rPr>
        <w:t xml:space="preserve">Per recent USDA Instructions, sponsors </w:t>
      </w:r>
      <w:r w:rsidR="00F03406">
        <w:rPr>
          <w:rFonts w:ascii="Arial" w:hAnsi="Arial" w:cs="Arial"/>
        </w:rPr>
        <w:t>have greater</w:t>
      </w:r>
      <w:r w:rsidRPr="007F491D">
        <w:rPr>
          <w:rFonts w:ascii="Arial" w:hAnsi="Arial" w:cs="Arial"/>
        </w:rPr>
        <w:t xml:space="preserve"> flexibility concerning the effective date. This</w:t>
      </w:r>
      <w:r>
        <w:rPr>
          <w:rFonts w:ascii="Arial" w:hAnsi="Arial" w:cs="Arial"/>
        </w:rPr>
        <w:t xml:space="preserve"> </w:t>
      </w:r>
      <w:r w:rsidRPr="007F491D">
        <w:rPr>
          <w:rFonts w:ascii="Arial" w:hAnsi="Arial" w:cs="Arial"/>
        </w:rPr>
        <w:t>flexibility applies</w:t>
      </w:r>
      <w:r>
        <w:rPr>
          <w:rFonts w:ascii="Arial" w:hAnsi="Arial" w:cs="Arial"/>
        </w:rPr>
        <w:t xml:space="preserve"> </w:t>
      </w:r>
      <w:r w:rsidRPr="007F491D">
        <w:rPr>
          <w:rFonts w:ascii="Arial" w:hAnsi="Arial" w:cs="Arial"/>
        </w:rPr>
        <w:t>only to eligibility determinations</w:t>
      </w:r>
      <w:r>
        <w:rPr>
          <w:rFonts w:ascii="Arial" w:hAnsi="Arial" w:cs="Arial"/>
        </w:rPr>
        <w:t xml:space="preserve"> </w:t>
      </w:r>
      <w:r w:rsidRPr="007F491D">
        <w:rPr>
          <w:rFonts w:ascii="Arial" w:hAnsi="Arial" w:cs="Arial"/>
        </w:rPr>
        <w:t>made through the submission of completed income applications. The date to be used to make this determination may be either of the following options:</w:t>
      </w:r>
    </w:p>
    <w:p w14:paraId="3F37D929" w14:textId="77777777" w:rsidR="007F491D" w:rsidRPr="007F491D" w:rsidRDefault="007F491D" w:rsidP="00DF02E1">
      <w:pPr>
        <w:rPr>
          <w:rFonts w:ascii="Arial" w:hAnsi="Arial" w:cs="Arial"/>
        </w:rPr>
      </w:pPr>
    </w:p>
    <w:p w14:paraId="5C92D262" w14:textId="77777777" w:rsidR="007F491D" w:rsidRPr="007F491D" w:rsidRDefault="007F491D" w:rsidP="00DF02E1">
      <w:pPr>
        <w:ind w:left="2160" w:hanging="1440"/>
        <w:rPr>
          <w:rFonts w:ascii="Arial" w:hAnsi="Arial" w:cs="Arial"/>
        </w:rPr>
      </w:pPr>
      <w:r w:rsidRPr="007F491D">
        <w:rPr>
          <w:rFonts w:ascii="Arial" w:hAnsi="Arial" w:cs="Arial"/>
        </w:rPr>
        <w:t>Option A:</w:t>
      </w:r>
      <w:r>
        <w:rPr>
          <w:rFonts w:ascii="Arial" w:hAnsi="Arial" w:cs="Arial"/>
        </w:rPr>
        <w:tab/>
      </w:r>
      <w:r w:rsidRPr="007F491D">
        <w:rPr>
          <w:rFonts w:ascii="Arial" w:hAnsi="Arial" w:cs="Arial"/>
        </w:rPr>
        <w:t>Date on which the sponsor or center representative signs the form</w:t>
      </w:r>
      <w:r>
        <w:rPr>
          <w:rFonts w:ascii="Arial" w:hAnsi="Arial" w:cs="Arial"/>
        </w:rPr>
        <w:t xml:space="preserve"> </w:t>
      </w:r>
      <w:r w:rsidRPr="007F491D">
        <w:rPr>
          <w:rFonts w:ascii="Arial" w:hAnsi="Arial" w:cs="Arial"/>
        </w:rPr>
        <w:t>to certify eligibility/category of the child; OR</w:t>
      </w:r>
    </w:p>
    <w:p w14:paraId="079DE74D" w14:textId="77777777" w:rsidR="007F491D" w:rsidRPr="007F491D" w:rsidRDefault="007F491D" w:rsidP="00DF02E1">
      <w:pPr>
        <w:ind w:firstLine="720"/>
        <w:rPr>
          <w:rFonts w:ascii="Arial" w:hAnsi="Arial" w:cs="Arial"/>
        </w:rPr>
      </w:pPr>
      <w:r w:rsidRPr="007F491D">
        <w:rPr>
          <w:rFonts w:ascii="Arial" w:hAnsi="Arial" w:cs="Arial"/>
        </w:rPr>
        <w:t>Option B:        Date the parent or guardian signed the income eligibility form.</w:t>
      </w:r>
    </w:p>
    <w:p w14:paraId="4FBF2573" w14:textId="77777777" w:rsidR="007F491D" w:rsidRPr="007F491D" w:rsidRDefault="007F491D" w:rsidP="00DF02E1">
      <w:pPr>
        <w:rPr>
          <w:rFonts w:ascii="Arial" w:hAnsi="Arial" w:cs="Arial"/>
        </w:rPr>
      </w:pPr>
    </w:p>
    <w:p w14:paraId="730C9A9F" w14:textId="69E7EEAE" w:rsidR="007F491D" w:rsidRPr="007F491D" w:rsidRDefault="007F491D" w:rsidP="00DF02E1">
      <w:pPr>
        <w:rPr>
          <w:rFonts w:ascii="Arial" w:hAnsi="Arial" w:cs="Arial"/>
        </w:rPr>
      </w:pPr>
      <w:r w:rsidRPr="007F491D">
        <w:rPr>
          <w:rFonts w:ascii="Arial" w:hAnsi="Arial" w:cs="Arial"/>
        </w:rPr>
        <w:t xml:space="preserve">For Fiscal Year </w:t>
      </w:r>
      <w:r w:rsidR="00117DC9">
        <w:rPr>
          <w:rFonts w:ascii="Arial" w:hAnsi="Arial" w:cs="Arial"/>
        </w:rPr>
        <w:t>2023</w:t>
      </w:r>
      <w:r w:rsidRPr="007F491D">
        <w:rPr>
          <w:rFonts w:ascii="Arial" w:hAnsi="Arial" w:cs="Arial"/>
        </w:rPr>
        <w:t xml:space="preserve"> (beginning October 1, </w:t>
      </w:r>
      <w:r w:rsidR="00117DC9">
        <w:rPr>
          <w:rFonts w:ascii="Arial" w:hAnsi="Arial" w:cs="Arial"/>
        </w:rPr>
        <w:t>2022</w:t>
      </w:r>
      <w:r w:rsidRPr="007F491D">
        <w:rPr>
          <w:rFonts w:ascii="Arial" w:hAnsi="Arial" w:cs="Arial"/>
        </w:rPr>
        <w:t>), CACFP sponsors will indicate their procedure for determining the effective date when approving income eligibility applications on the Claims Reimbursement and Reporting System (CRRS) application center management plan.</w:t>
      </w:r>
    </w:p>
    <w:p w14:paraId="4594AA8A" w14:textId="77777777" w:rsidR="007F491D" w:rsidRPr="007F491D" w:rsidRDefault="007F491D" w:rsidP="00DF02E1">
      <w:pPr>
        <w:rPr>
          <w:rFonts w:ascii="Arial" w:hAnsi="Arial" w:cs="Arial"/>
        </w:rPr>
      </w:pPr>
    </w:p>
    <w:p w14:paraId="735F55CF" w14:textId="77777777" w:rsidR="007F491D" w:rsidRPr="007F491D" w:rsidRDefault="007F491D" w:rsidP="00DF02E1">
      <w:pPr>
        <w:rPr>
          <w:rFonts w:ascii="Arial" w:hAnsi="Arial" w:cs="Arial"/>
        </w:rPr>
      </w:pPr>
      <w:r w:rsidRPr="007F491D">
        <w:rPr>
          <w:rFonts w:ascii="Arial" w:hAnsi="Arial" w:cs="Arial"/>
          <w:u w:val="single"/>
        </w:rPr>
        <w:t>Effective Date</w:t>
      </w:r>
      <w:r w:rsidRPr="007F491D">
        <w:rPr>
          <w:rFonts w:ascii="Arial" w:hAnsi="Arial" w:cs="Arial"/>
        </w:rPr>
        <w:t>:</w:t>
      </w:r>
    </w:p>
    <w:p w14:paraId="2B6BD2B2" w14:textId="428FEA38" w:rsidR="007F491D" w:rsidRPr="007F491D" w:rsidRDefault="007F491D" w:rsidP="00DF02E1">
      <w:pPr>
        <w:rPr>
          <w:rFonts w:ascii="Arial" w:hAnsi="Arial" w:cs="Arial"/>
        </w:rPr>
      </w:pPr>
      <w:r w:rsidRPr="007F491D">
        <w:rPr>
          <w:rFonts w:ascii="Arial" w:hAnsi="Arial" w:cs="Arial"/>
        </w:rPr>
        <w:t>Option A.</w:t>
      </w:r>
      <w:r w:rsidR="00B50ED6">
        <w:rPr>
          <w:rFonts w:ascii="Arial" w:hAnsi="Arial" w:cs="Arial"/>
        </w:rPr>
        <w:tab/>
      </w:r>
      <w:r w:rsidRPr="007F491D">
        <w:rPr>
          <w:rFonts w:ascii="Arial" w:hAnsi="Arial" w:cs="Arial"/>
        </w:rPr>
        <w:t>First day of the month in which the form was dated by the sponsor representative.</w:t>
      </w:r>
    </w:p>
    <w:p w14:paraId="627ED11A" w14:textId="4605E9BF" w:rsidR="007F491D" w:rsidRPr="007F491D" w:rsidRDefault="007F491D" w:rsidP="00DF02E1">
      <w:pPr>
        <w:ind w:left="1440"/>
        <w:rPr>
          <w:rFonts w:ascii="Arial" w:hAnsi="Arial" w:cs="Arial"/>
        </w:rPr>
      </w:pPr>
      <w:r w:rsidRPr="007F491D">
        <w:rPr>
          <w:rFonts w:ascii="Arial" w:hAnsi="Arial" w:cs="Arial"/>
          <w:i/>
          <w:iCs/>
        </w:rPr>
        <w:t>Example</w:t>
      </w:r>
      <w:r w:rsidRPr="007F491D">
        <w:rPr>
          <w:rFonts w:ascii="Arial" w:hAnsi="Arial" w:cs="Arial"/>
        </w:rPr>
        <w:t xml:space="preserve">: The parent dated the form on July 9, </w:t>
      </w:r>
      <w:r w:rsidR="00117DC9">
        <w:rPr>
          <w:rFonts w:ascii="Arial" w:hAnsi="Arial" w:cs="Arial"/>
        </w:rPr>
        <w:t>2022</w:t>
      </w:r>
      <w:r w:rsidR="0032625C">
        <w:rPr>
          <w:rFonts w:ascii="Arial" w:hAnsi="Arial" w:cs="Arial"/>
        </w:rPr>
        <w:t xml:space="preserve"> </w:t>
      </w:r>
      <w:r w:rsidRPr="007F491D">
        <w:rPr>
          <w:rFonts w:ascii="Arial" w:hAnsi="Arial" w:cs="Arial"/>
        </w:rPr>
        <w:t xml:space="preserve">and the sponsor representative dated/categorized the form on July 10, </w:t>
      </w:r>
      <w:r w:rsidR="00117DC9">
        <w:rPr>
          <w:rFonts w:ascii="Arial" w:hAnsi="Arial" w:cs="Arial"/>
        </w:rPr>
        <w:t>2022</w:t>
      </w:r>
      <w:r w:rsidRPr="007F491D">
        <w:rPr>
          <w:rFonts w:ascii="Arial" w:hAnsi="Arial" w:cs="Arial"/>
        </w:rPr>
        <w:t xml:space="preserve">. The form is effective July 1, </w:t>
      </w:r>
      <w:r w:rsidR="00117DC9">
        <w:rPr>
          <w:rFonts w:ascii="Arial" w:hAnsi="Arial" w:cs="Arial"/>
        </w:rPr>
        <w:t>2022</w:t>
      </w:r>
      <w:r w:rsidRPr="007F491D">
        <w:rPr>
          <w:rFonts w:ascii="Arial" w:hAnsi="Arial" w:cs="Arial"/>
        </w:rPr>
        <w:t xml:space="preserve"> and expires on July 31, </w:t>
      </w:r>
      <w:r w:rsidR="00117DC9">
        <w:rPr>
          <w:rFonts w:ascii="Arial" w:hAnsi="Arial" w:cs="Arial"/>
        </w:rPr>
        <w:t>2023</w:t>
      </w:r>
      <w:r w:rsidRPr="007F491D">
        <w:rPr>
          <w:rFonts w:ascii="Arial" w:hAnsi="Arial" w:cs="Arial"/>
        </w:rPr>
        <w:t>.</w:t>
      </w:r>
    </w:p>
    <w:p w14:paraId="3628B580" w14:textId="28E44283" w:rsidR="007F491D" w:rsidRPr="007F491D" w:rsidRDefault="007F491D" w:rsidP="00DF02E1">
      <w:pPr>
        <w:ind w:left="1440"/>
      </w:pPr>
      <w:r w:rsidRPr="007F491D">
        <w:rPr>
          <w:rFonts w:ascii="Arial" w:hAnsi="Arial" w:cs="Arial"/>
          <w:i/>
          <w:iCs/>
        </w:rPr>
        <w:t>Example</w:t>
      </w:r>
      <w:r w:rsidRPr="007F491D">
        <w:rPr>
          <w:rFonts w:ascii="Arial" w:hAnsi="Arial" w:cs="Arial"/>
        </w:rPr>
        <w:t xml:space="preserve">:  The parent dated the </w:t>
      </w:r>
      <w:r w:rsidR="00B50ED6">
        <w:rPr>
          <w:rFonts w:ascii="Arial" w:hAnsi="Arial" w:cs="Arial"/>
        </w:rPr>
        <w:t>form</w:t>
      </w:r>
      <w:r w:rsidRPr="007F491D">
        <w:rPr>
          <w:rFonts w:ascii="Arial" w:hAnsi="Arial" w:cs="Arial"/>
        </w:rPr>
        <w:t xml:space="preserve"> on </w:t>
      </w:r>
      <w:r w:rsidR="003845B4" w:rsidRPr="007F491D">
        <w:rPr>
          <w:rFonts w:ascii="Arial" w:hAnsi="Arial" w:cs="Arial"/>
        </w:rPr>
        <w:t>July 31</w:t>
      </w:r>
      <w:r w:rsidRPr="007F491D">
        <w:rPr>
          <w:rFonts w:ascii="Arial" w:hAnsi="Arial" w:cs="Arial"/>
        </w:rPr>
        <w:t xml:space="preserve">, </w:t>
      </w:r>
      <w:r w:rsidR="00117DC9">
        <w:rPr>
          <w:rFonts w:ascii="Arial" w:hAnsi="Arial" w:cs="Arial"/>
        </w:rPr>
        <w:t>2022</w:t>
      </w:r>
      <w:r w:rsidR="00D70D5C" w:rsidRPr="007F491D">
        <w:rPr>
          <w:rFonts w:ascii="Arial" w:hAnsi="Arial" w:cs="Arial"/>
        </w:rPr>
        <w:t xml:space="preserve"> and the sponsor representative</w:t>
      </w:r>
      <w:r w:rsidRPr="007F491D">
        <w:rPr>
          <w:rFonts w:ascii="Arial" w:hAnsi="Arial" w:cs="Arial"/>
        </w:rPr>
        <w:t xml:space="preserve"> </w:t>
      </w:r>
      <w:r w:rsidR="004813BB">
        <w:rPr>
          <w:rFonts w:ascii="Arial" w:hAnsi="Arial" w:cs="Arial"/>
        </w:rPr>
        <w:t xml:space="preserve">dated/categorized the </w:t>
      </w:r>
      <w:r w:rsidRPr="007F491D">
        <w:rPr>
          <w:rFonts w:ascii="Arial" w:hAnsi="Arial" w:cs="Arial"/>
        </w:rPr>
        <w:t xml:space="preserve">form on August 4, </w:t>
      </w:r>
      <w:r w:rsidR="00117DC9">
        <w:rPr>
          <w:rFonts w:ascii="Arial" w:hAnsi="Arial" w:cs="Arial"/>
        </w:rPr>
        <w:t>2022</w:t>
      </w:r>
      <w:r w:rsidRPr="007F491D">
        <w:rPr>
          <w:rFonts w:ascii="Arial" w:hAnsi="Arial" w:cs="Arial"/>
        </w:rPr>
        <w:t>.</w:t>
      </w:r>
      <w:r w:rsidR="004813BB">
        <w:rPr>
          <w:rFonts w:ascii="Arial" w:hAnsi="Arial" w:cs="Arial"/>
        </w:rPr>
        <w:t xml:space="preserve"> </w:t>
      </w:r>
      <w:r w:rsidRPr="007F491D">
        <w:rPr>
          <w:rFonts w:ascii="Arial" w:hAnsi="Arial" w:cs="Arial"/>
        </w:rPr>
        <w:t xml:space="preserve">The form is effective August 1, </w:t>
      </w:r>
      <w:r w:rsidR="00117DC9">
        <w:rPr>
          <w:rFonts w:ascii="Arial" w:hAnsi="Arial" w:cs="Arial"/>
        </w:rPr>
        <w:t>2022</w:t>
      </w:r>
      <w:r w:rsidRPr="007F491D">
        <w:rPr>
          <w:rFonts w:ascii="Arial" w:hAnsi="Arial" w:cs="Arial"/>
        </w:rPr>
        <w:t xml:space="preserve"> </w:t>
      </w:r>
      <w:r w:rsidR="004813BB">
        <w:rPr>
          <w:rFonts w:ascii="Arial" w:hAnsi="Arial" w:cs="Arial"/>
        </w:rPr>
        <w:t>a</w:t>
      </w:r>
      <w:r w:rsidRPr="007F491D">
        <w:rPr>
          <w:rFonts w:ascii="Arial" w:hAnsi="Arial" w:cs="Arial"/>
        </w:rPr>
        <w:t>n</w:t>
      </w:r>
      <w:r w:rsidR="004813BB">
        <w:rPr>
          <w:rFonts w:ascii="Arial" w:hAnsi="Arial" w:cs="Arial"/>
        </w:rPr>
        <w:t>d expires</w:t>
      </w:r>
      <w:r w:rsidRPr="007F491D">
        <w:rPr>
          <w:rFonts w:ascii="Arial" w:hAnsi="Arial" w:cs="Arial"/>
        </w:rPr>
        <w:t xml:space="preserve"> August </w:t>
      </w:r>
      <w:r w:rsidR="004813BB">
        <w:rPr>
          <w:rFonts w:ascii="Arial" w:hAnsi="Arial" w:cs="Arial"/>
        </w:rPr>
        <w:t>31</w:t>
      </w:r>
      <w:r w:rsidRPr="007F491D">
        <w:rPr>
          <w:rFonts w:ascii="Arial" w:hAnsi="Arial" w:cs="Arial"/>
        </w:rPr>
        <w:t xml:space="preserve">, </w:t>
      </w:r>
      <w:r w:rsidR="00117DC9">
        <w:rPr>
          <w:rFonts w:ascii="Arial" w:hAnsi="Arial" w:cs="Arial"/>
        </w:rPr>
        <w:t>2023</w:t>
      </w:r>
      <w:r w:rsidRPr="007F491D">
        <w:rPr>
          <w:rFonts w:ascii="Arial" w:hAnsi="Arial" w:cs="Arial"/>
        </w:rPr>
        <w:t xml:space="preserve">. </w:t>
      </w:r>
      <w:r>
        <w:tab/>
      </w:r>
    </w:p>
    <w:p w14:paraId="564197BE" w14:textId="1C868E62" w:rsidR="00623D49" w:rsidRPr="006D29B1" w:rsidRDefault="00623D49" w:rsidP="0036391B">
      <w:pPr>
        <w:tabs>
          <w:tab w:val="left" w:pos="1725"/>
        </w:tabs>
        <w:rPr>
          <w:rFonts w:ascii="Arial" w:hAnsi="Arial" w:cs="Arial"/>
          <w:spacing w:val="-1"/>
        </w:rPr>
      </w:pPr>
      <w:r w:rsidRPr="006D29B1">
        <w:rPr>
          <w:rFonts w:ascii="Arial" w:hAnsi="Arial" w:cs="Arial"/>
          <w:spacing w:val="-1"/>
        </w:rPr>
        <w:t>Option</w:t>
      </w:r>
      <w:r w:rsidRPr="006D29B1">
        <w:rPr>
          <w:rFonts w:ascii="Arial" w:hAnsi="Arial" w:cs="Arial"/>
        </w:rPr>
        <w:t xml:space="preserve"> </w:t>
      </w:r>
      <w:r w:rsidRPr="006D29B1">
        <w:rPr>
          <w:rFonts w:ascii="Arial" w:hAnsi="Arial" w:cs="Arial"/>
          <w:spacing w:val="-2"/>
        </w:rPr>
        <w:t>B.</w:t>
      </w:r>
      <w:r w:rsidRPr="006D29B1">
        <w:rPr>
          <w:rFonts w:ascii="Arial" w:hAnsi="Arial" w:cs="Arial"/>
        </w:rPr>
        <w:t xml:space="preserve">  </w:t>
      </w:r>
      <w:r w:rsidRPr="006D29B1">
        <w:rPr>
          <w:rFonts w:ascii="Arial" w:hAnsi="Arial" w:cs="Arial"/>
          <w:spacing w:val="45"/>
        </w:rPr>
        <w:t xml:space="preserve"> </w:t>
      </w:r>
      <w:r w:rsidR="00B50ED6">
        <w:rPr>
          <w:rFonts w:ascii="Arial" w:hAnsi="Arial" w:cs="Arial"/>
          <w:spacing w:val="45"/>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date</w:t>
      </w:r>
      <w:r w:rsidRPr="006D29B1">
        <w:rPr>
          <w:rFonts w:ascii="Arial" w:hAnsi="Arial" w:cs="Arial"/>
          <w:spacing w:val="-2"/>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parent</w:t>
      </w:r>
      <w:r w:rsidRPr="006D29B1">
        <w:rPr>
          <w:rFonts w:ascii="Arial" w:hAnsi="Arial" w:cs="Arial"/>
          <w:spacing w:val="2"/>
        </w:rPr>
        <w:t xml:space="preserve"> </w:t>
      </w:r>
      <w:r w:rsidRPr="006D29B1">
        <w:rPr>
          <w:rFonts w:ascii="Arial" w:hAnsi="Arial" w:cs="Arial"/>
          <w:spacing w:val="-2"/>
        </w:rPr>
        <w:t>or</w:t>
      </w:r>
      <w:r w:rsidRPr="006D29B1">
        <w:rPr>
          <w:rFonts w:ascii="Arial" w:hAnsi="Arial" w:cs="Arial"/>
          <w:spacing w:val="-1"/>
        </w:rPr>
        <w:t xml:space="preserve"> guardian</w:t>
      </w:r>
      <w:r w:rsidRPr="006D29B1">
        <w:rPr>
          <w:rFonts w:ascii="Arial" w:hAnsi="Arial" w:cs="Arial"/>
        </w:rPr>
        <w:t xml:space="preserve"> </w:t>
      </w:r>
      <w:r w:rsidRPr="006D29B1">
        <w:rPr>
          <w:rFonts w:ascii="Arial" w:hAnsi="Arial" w:cs="Arial"/>
          <w:spacing w:val="-1"/>
        </w:rPr>
        <w:t>signed</w:t>
      </w:r>
      <w:r w:rsidRPr="006D29B1">
        <w:rPr>
          <w:rFonts w:ascii="Arial" w:hAnsi="Arial" w:cs="Arial"/>
          <w:spacing w:val="-2"/>
        </w:rPr>
        <w:t xml:space="preserve"> </w:t>
      </w:r>
      <w:r w:rsidRPr="006D29B1">
        <w:rPr>
          <w:rFonts w:ascii="Arial" w:hAnsi="Arial" w:cs="Arial"/>
        </w:rPr>
        <w:t xml:space="preserve">the </w:t>
      </w:r>
      <w:r w:rsidRPr="006D29B1">
        <w:rPr>
          <w:rFonts w:ascii="Arial" w:hAnsi="Arial" w:cs="Arial"/>
          <w:spacing w:val="-1"/>
        </w:rPr>
        <w:t>form.</w:t>
      </w:r>
    </w:p>
    <w:p w14:paraId="2D6729F8" w14:textId="39C010E8" w:rsidR="00623D49" w:rsidRDefault="00623D49" w:rsidP="00DF02E1">
      <w:pPr>
        <w:pStyle w:val="BodyText"/>
        <w:kinsoku w:val="0"/>
        <w:overflowPunct w:val="0"/>
        <w:ind w:left="1440" w:right="120"/>
      </w:pPr>
      <w:r>
        <w:rPr>
          <w:i/>
          <w:iCs/>
          <w:spacing w:val="-1"/>
        </w:rPr>
        <w:t>Example:</w:t>
      </w:r>
      <w:r>
        <w:rPr>
          <w:i/>
          <w:iCs/>
          <w:spacing w:val="25"/>
        </w:rPr>
        <w:t xml:space="preserve"> </w:t>
      </w:r>
      <w:r>
        <w:t>The</w:t>
      </w:r>
      <w:r>
        <w:rPr>
          <w:spacing w:val="23"/>
        </w:rPr>
        <w:t xml:space="preserve"> </w:t>
      </w:r>
      <w:r>
        <w:rPr>
          <w:spacing w:val="-1"/>
        </w:rPr>
        <w:t>parent</w:t>
      </w:r>
      <w:r>
        <w:rPr>
          <w:spacing w:val="22"/>
        </w:rPr>
        <w:t xml:space="preserve"> </w:t>
      </w:r>
      <w:r>
        <w:rPr>
          <w:spacing w:val="-1"/>
        </w:rPr>
        <w:t>dated</w:t>
      </w:r>
      <w:r>
        <w:rPr>
          <w:spacing w:val="23"/>
        </w:rPr>
        <w:t xml:space="preserve"> </w:t>
      </w:r>
      <w:r>
        <w:t>the</w:t>
      </w:r>
      <w:r>
        <w:rPr>
          <w:spacing w:val="21"/>
        </w:rPr>
        <w:t xml:space="preserve"> </w:t>
      </w:r>
      <w:r>
        <w:t>form</w:t>
      </w:r>
      <w:r>
        <w:rPr>
          <w:spacing w:val="24"/>
        </w:rPr>
        <w:t xml:space="preserve"> </w:t>
      </w:r>
      <w:r>
        <w:rPr>
          <w:spacing w:val="-1"/>
        </w:rPr>
        <w:t>on</w:t>
      </w:r>
      <w:r>
        <w:rPr>
          <w:spacing w:val="23"/>
        </w:rPr>
        <w:t xml:space="preserve"> </w:t>
      </w:r>
      <w:r>
        <w:rPr>
          <w:spacing w:val="-1"/>
        </w:rPr>
        <w:t>July</w:t>
      </w:r>
      <w:r>
        <w:rPr>
          <w:spacing w:val="21"/>
        </w:rPr>
        <w:t xml:space="preserve"> </w:t>
      </w:r>
      <w:r>
        <w:rPr>
          <w:spacing w:val="-1"/>
        </w:rPr>
        <w:t>9,</w:t>
      </w:r>
      <w:r>
        <w:rPr>
          <w:spacing w:val="25"/>
        </w:rPr>
        <w:t xml:space="preserve"> </w:t>
      </w:r>
      <w:r w:rsidR="00117DC9">
        <w:rPr>
          <w:spacing w:val="-1"/>
        </w:rPr>
        <w:t>2022</w:t>
      </w:r>
      <w:r>
        <w:rPr>
          <w:spacing w:val="26"/>
        </w:rPr>
        <w:t xml:space="preserve"> </w:t>
      </w:r>
      <w:r>
        <w:rPr>
          <w:spacing w:val="-1"/>
        </w:rPr>
        <w:t>and</w:t>
      </w:r>
      <w:r>
        <w:rPr>
          <w:spacing w:val="23"/>
        </w:rPr>
        <w:t xml:space="preserve"> </w:t>
      </w:r>
      <w:r>
        <w:t>the</w:t>
      </w:r>
      <w:r>
        <w:rPr>
          <w:spacing w:val="23"/>
        </w:rPr>
        <w:t xml:space="preserve"> </w:t>
      </w:r>
      <w:r>
        <w:rPr>
          <w:spacing w:val="-1"/>
        </w:rPr>
        <w:t>sponsor</w:t>
      </w:r>
      <w:r>
        <w:rPr>
          <w:spacing w:val="24"/>
        </w:rPr>
        <w:t xml:space="preserve"> </w:t>
      </w:r>
      <w:r>
        <w:rPr>
          <w:spacing w:val="-1"/>
        </w:rPr>
        <w:t>representative</w:t>
      </w:r>
      <w:r>
        <w:rPr>
          <w:spacing w:val="45"/>
        </w:rPr>
        <w:t xml:space="preserve"> </w:t>
      </w:r>
      <w:r>
        <w:rPr>
          <w:spacing w:val="-1"/>
        </w:rPr>
        <w:t>dated/categorized</w:t>
      </w:r>
      <w:r>
        <w:rPr>
          <w:spacing w:val="7"/>
        </w:rPr>
        <w:t xml:space="preserve"> </w:t>
      </w:r>
      <w:r>
        <w:t>the</w:t>
      </w:r>
      <w:r>
        <w:rPr>
          <w:spacing w:val="5"/>
        </w:rPr>
        <w:t xml:space="preserve"> </w:t>
      </w:r>
      <w:r>
        <w:t>form</w:t>
      </w:r>
      <w:r>
        <w:rPr>
          <w:spacing w:val="9"/>
        </w:rPr>
        <w:t xml:space="preserve"> </w:t>
      </w:r>
      <w:r>
        <w:rPr>
          <w:spacing w:val="-1"/>
        </w:rPr>
        <w:t>on</w:t>
      </w:r>
      <w:r>
        <w:rPr>
          <w:spacing w:val="7"/>
        </w:rPr>
        <w:t xml:space="preserve"> </w:t>
      </w:r>
      <w:r>
        <w:rPr>
          <w:spacing w:val="-1"/>
        </w:rPr>
        <w:t>July</w:t>
      </w:r>
      <w:r>
        <w:rPr>
          <w:spacing w:val="6"/>
        </w:rPr>
        <w:t xml:space="preserve"> </w:t>
      </w:r>
      <w:r>
        <w:rPr>
          <w:spacing w:val="-1"/>
        </w:rPr>
        <w:t>10,</w:t>
      </w:r>
      <w:r>
        <w:rPr>
          <w:spacing w:val="9"/>
        </w:rPr>
        <w:t xml:space="preserve"> </w:t>
      </w:r>
      <w:r w:rsidR="00117DC9">
        <w:rPr>
          <w:spacing w:val="-1"/>
        </w:rPr>
        <w:t>2022</w:t>
      </w:r>
      <w:r>
        <w:rPr>
          <w:spacing w:val="-1"/>
        </w:rPr>
        <w:t>.</w:t>
      </w:r>
      <w:r>
        <w:rPr>
          <w:spacing w:val="9"/>
        </w:rPr>
        <w:t xml:space="preserve"> </w:t>
      </w:r>
      <w:r>
        <w:t>The</w:t>
      </w:r>
      <w:r>
        <w:rPr>
          <w:spacing w:val="5"/>
        </w:rPr>
        <w:t xml:space="preserve"> </w:t>
      </w:r>
      <w:r>
        <w:t>form</w:t>
      </w:r>
      <w:r>
        <w:rPr>
          <w:spacing w:val="9"/>
        </w:rPr>
        <w:t xml:space="preserve"> </w:t>
      </w:r>
      <w:r>
        <w:rPr>
          <w:spacing w:val="-1"/>
        </w:rPr>
        <w:t>is</w:t>
      </w:r>
      <w:r>
        <w:rPr>
          <w:spacing w:val="8"/>
        </w:rPr>
        <w:t xml:space="preserve"> </w:t>
      </w:r>
      <w:r>
        <w:rPr>
          <w:spacing w:val="-1"/>
        </w:rPr>
        <w:t>effective</w:t>
      </w:r>
      <w:r>
        <w:rPr>
          <w:spacing w:val="7"/>
        </w:rPr>
        <w:t xml:space="preserve"> </w:t>
      </w:r>
      <w:r>
        <w:t>July</w:t>
      </w:r>
      <w:r>
        <w:rPr>
          <w:spacing w:val="6"/>
        </w:rPr>
        <w:t xml:space="preserve"> </w:t>
      </w:r>
      <w:r>
        <w:rPr>
          <w:spacing w:val="-1"/>
        </w:rPr>
        <w:t>1,</w:t>
      </w:r>
      <w:r>
        <w:rPr>
          <w:spacing w:val="11"/>
        </w:rPr>
        <w:t xml:space="preserve"> </w:t>
      </w:r>
      <w:r w:rsidR="00117DC9">
        <w:rPr>
          <w:spacing w:val="-1"/>
        </w:rPr>
        <w:t>2022</w:t>
      </w:r>
      <w:r>
        <w:rPr>
          <w:spacing w:val="7"/>
        </w:rPr>
        <w:t xml:space="preserve"> </w:t>
      </w:r>
      <w:r>
        <w:rPr>
          <w:spacing w:val="-1"/>
        </w:rPr>
        <w:t>and</w:t>
      </w:r>
      <w:r>
        <w:rPr>
          <w:spacing w:val="7"/>
        </w:rPr>
        <w:t xml:space="preserve"> </w:t>
      </w:r>
      <w:r>
        <w:rPr>
          <w:spacing w:val="-1"/>
        </w:rPr>
        <w:t>expires</w:t>
      </w:r>
      <w:r>
        <w:rPr>
          <w:spacing w:val="8"/>
        </w:rPr>
        <w:t xml:space="preserve"> </w:t>
      </w:r>
      <w:r>
        <w:rPr>
          <w:spacing w:val="-1"/>
        </w:rPr>
        <w:t>on</w:t>
      </w:r>
      <w:r>
        <w:rPr>
          <w:spacing w:val="38"/>
        </w:rPr>
        <w:t xml:space="preserve"> </w:t>
      </w:r>
      <w:r>
        <w:rPr>
          <w:spacing w:val="-1"/>
        </w:rPr>
        <w:t>July</w:t>
      </w:r>
      <w:r>
        <w:rPr>
          <w:spacing w:val="-2"/>
        </w:rPr>
        <w:t xml:space="preserve"> </w:t>
      </w:r>
      <w:r>
        <w:rPr>
          <w:spacing w:val="-1"/>
        </w:rPr>
        <w:t>31,</w:t>
      </w:r>
      <w:r>
        <w:rPr>
          <w:spacing w:val="2"/>
        </w:rPr>
        <w:t xml:space="preserve"> </w:t>
      </w:r>
      <w:r w:rsidR="00117DC9">
        <w:rPr>
          <w:spacing w:val="-1"/>
        </w:rPr>
        <w:t>2023</w:t>
      </w:r>
      <w:r>
        <w:rPr>
          <w:spacing w:val="-1"/>
        </w:rPr>
        <w:t>.</w:t>
      </w:r>
    </w:p>
    <w:p w14:paraId="69C1CFAE" w14:textId="5647C36C" w:rsidR="00623D49" w:rsidRDefault="00623D49" w:rsidP="00DF02E1">
      <w:pPr>
        <w:pStyle w:val="BodyText"/>
        <w:kinsoku w:val="0"/>
        <w:overflowPunct w:val="0"/>
        <w:ind w:left="1440" w:right="119"/>
        <w:rPr>
          <w:spacing w:val="-2"/>
        </w:rPr>
      </w:pPr>
      <w:r>
        <w:rPr>
          <w:i/>
          <w:iCs/>
          <w:spacing w:val="-1"/>
        </w:rPr>
        <w:t>Example:</w:t>
      </w:r>
      <w:r>
        <w:rPr>
          <w:i/>
          <w:iCs/>
          <w:spacing w:val="15"/>
        </w:rPr>
        <w:t xml:space="preserve"> </w:t>
      </w:r>
      <w:r>
        <w:t>The</w:t>
      </w:r>
      <w:r>
        <w:rPr>
          <w:spacing w:val="14"/>
        </w:rPr>
        <w:t xml:space="preserve"> </w:t>
      </w:r>
      <w:r>
        <w:rPr>
          <w:spacing w:val="-1"/>
        </w:rPr>
        <w:t>parent</w:t>
      </w:r>
      <w:r>
        <w:rPr>
          <w:spacing w:val="15"/>
        </w:rPr>
        <w:t xml:space="preserve"> </w:t>
      </w:r>
      <w:r>
        <w:rPr>
          <w:spacing w:val="-1"/>
        </w:rPr>
        <w:t>dated</w:t>
      </w:r>
      <w:r>
        <w:rPr>
          <w:spacing w:val="14"/>
        </w:rPr>
        <w:t xml:space="preserve"> </w:t>
      </w:r>
      <w:r>
        <w:t>the</w:t>
      </w:r>
      <w:r>
        <w:rPr>
          <w:spacing w:val="14"/>
        </w:rPr>
        <w:t xml:space="preserve"> </w:t>
      </w:r>
      <w:r>
        <w:rPr>
          <w:spacing w:val="-1"/>
        </w:rPr>
        <w:t>form</w:t>
      </w:r>
      <w:r>
        <w:rPr>
          <w:spacing w:val="17"/>
        </w:rPr>
        <w:t xml:space="preserve"> </w:t>
      </w:r>
      <w:r>
        <w:rPr>
          <w:spacing w:val="-1"/>
        </w:rPr>
        <w:t>on</w:t>
      </w:r>
      <w:r>
        <w:rPr>
          <w:spacing w:val="14"/>
        </w:rPr>
        <w:t xml:space="preserve"> </w:t>
      </w:r>
      <w:r>
        <w:rPr>
          <w:spacing w:val="-2"/>
        </w:rPr>
        <w:t>July</w:t>
      </w:r>
      <w:r>
        <w:rPr>
          <w:spacing w:val="14"/>
        </w:rPr>
        <w:t xml:space="preserve"> </w:t>
      </w:r>
      <w:r>
        <w:rPr>
          <w:spacing w:val="-1"/>
        </w:rPr>
        <w:t>31,</w:t>
      </w:r>
      <w:r>
        <w:rPr>
          <w:spacing w:val="17"/>
        </w:rPr>
        <w:t xml:space="preserve"> </w:t>
      </w:r>
      <w:r w:rsidR="00117DC9">
        <w:rPr>
          <w:spacing w:val="-1"/>
        </w:rPr>
        <w:t>2022</w:t>
      </w:r>
      <w:r>
        <w:rPr>
          <w:spacing w:val="16"/>
        </w:rPr>
        <w:t xml:space="preserve"> </w:t>
      </w:r>
      <w:r>
        <w:rPr>
          <w:spacing w:val="-1"/>
        </w:rPr>
        <w:t>and</w:t>
      </w:r>
      <w:r>
        <w:rPr>
          <w:spacing w:val="14"/>
        </w:rPr>
        <w:t xml:space="preserve"> </w:t>
      </w:r>
      <w:r>
        <w:t>the</w:t>
      </w:r>
      <w:r>
        <w:rPr>
          <w:spacing w:val="14"/>
        </w:rPr>
        <w:t xml:space="preserve"> </w:t>
      </w:r>
      <w:r>
        <w:rPr>
          <w:spacing w:val="-1"/>
        </w:rPr>
        <w:t>sponsor</w:t>
      </w:r>
      <w:r>
        <w:rPr>
          <w:spacing w:val="15"/>
        </w:rPr>
        <w:t xml:space="preserve"> </w:t>
      </w:r>
      <w:r>
        <w:rPr>
          <w:spacing w:val="-1"/>
        </w:rPr>
        <w:t>representative</w:t>
      </w:r>
      <w:r>
        <w:rPr>
          <w:spacing w:val="37"/>
        </w:rPr>
        <w:t xml:space="preserve"> </w:t>
      </w:r>
      <w:r>
        <w:rPr>
          <w:spacing w:val="-1"/>
        </w:rPr>
        <w:t>dated/categorized</w:t>
      </w:r>
      <w:r>
        <w:rPr>
          <w:spacing w:val="17"/>
        </w:rPr>
        <w:t xml:space="preserve"> </w:t>
      </w:r>
      <w:r>
        <w:t>the</w:t>
      </w:r>
      <w:r>
        <w:rPr>
          <w:spacing w:val="15"/>
        </w:rPr>
        <w:t xml:space="preserve"> </w:t>
      </w:r>
      <w:r>
        <w:t>form</w:t>
      </w:r>
      <w:r>
        <w:rPr>
          <w:spacing w:val="19"/>
        </w:rPr>
        <w:t xml:space="preserve"> </w:t>
      </w:r>
      <w:r>
        <w:rPr>
          <w:spacing w:val="-1"/>
        </w:rPr>
        <w:t>on</w:t>
      </w:r>
      <w:r>
        <w:rPr>
          <w:spacing w:val="17"/>
        </w:rPr>
        <w:t xml:space="preserve"> </w:t>
      </w:r>
      <w:r>
        <w:rPr>
          <w:spacing w:val="-1"/>
        </w:rPr>
        <w:t>August</w:t>
      </w:r>
      <w:r>
        <w:rPr>
          <w:spacing w:val="19"/>
        </w:rPr>
        <w:t xml:space="preserve"> </w:t>
      </w:r>
      <w:r>
        <w:rPr>
          <w:spacing w:val="-2"/>
        </w:rPr>
        <w:t>4,</w:t>
      </w:r>
      <w:r>
        <w:rPr>
          <w:spacing w:val="19"/>
        </w:rPr>
        <w:t xml:space="preserve"> </w:t>
      </w:r>
      <w:r w:rsidR="00117DC9">
        <w:rPr>
          <w:spacing w:val="-1"/>
        </w:rPr>
        <w:t>2022</w:t>
      </w:r>
      <w:r>
        <w:rPr>
          <w:spacing w:val="-1"/>
        </w:rPr>
        <w:t>.</w:t>
      </w:r>
      <w:r>
        <w:rPr>
          <w:spacing w:val="16"/>
        </w:rPr>
        <w:t xml:space="preserve"> </w:t>
      </w:r>
      <w:r>
        <w:rPr>
          <w:spacing w:val="-1"/>
        </w:rPr>
        <w:t>The</w:t>
      </w:r>
      <w:r>
        <w:rPr>
          <w:spacing w:val="17"/>
        </w:rPr>
        <w:t xml:space="preserve"> </w:t>
      </w:r>
      <w:r>
        <w:t>form</w:t>
      </w:r>
      <w:r>
        <w:rPr>
          <w:spacing w:val="19"/>
        </w:rPr>
        <w:t xml:space="preserve"> </w:t>
      </w:r>
      <w:r>
        <w:rPr>
          <w:spacing w:val="-1"/>
        </w:rPr>
        <w:t>is</w:t>
      </w:r>
      <w:r>
        <w:rPr>
          <w:spacing w:val="18"/>
        </w:rPr>
        <w:t xml:space="preserve"> </w:t>
      </w:r>
      <w:r>
        <w:rPr>
          <w:spacing w:val="-1"/>
        </w:rPr>
        <w:t>effective</w:t>
      </w:r>
      <w:r>
        <w:rPr>
          <w:spacing w:val="17"/>
        </w:rPr>
        <w:t xml:space="preserve"> </w:t>
      </w:r>
      <w:r>
        <w:t>July</w:t>
      </w:r>
      <w:r>
        <w:rPr>
          <w:spacing w:val="18"/>
        </w:rPr>
        <w:t xml:space="preserve"> </w:t>
      </w:r>
      <w:r>
        <w:rPr>
          <w:spacing w:val="-1"/>
        </w:rPr>
        <w:t>1,</w:t>
      </w:r>
      <w:r>
        <w:rPr>
          <w:spacing w:val="19"/>
        </w:rPr>
        <w:t xml:space="preserve"> </w:t>
      </w:r>
      <w:r w:rsidR="00117DC9">
        <w:rPr>
          <w:spacing w:val="-1"/>
        </w:rPr>
        <w:t>2022</w:t>
      </w:r>
      <w:r>
        <w:rPr>
          <w:spacing w:val="17"/>
        </w:rPr>
        <w:t xml:space="preserve"> </w:t>
      </w:r>
      <w:r>
        <w:rPr>
          <w:spacing w:val="-1"/>
        </w:rPr>
        <w:t>and</w:t>
      </w:r>
      <w:r>
        <w:rPr>
          <w:spacing w:val="17"/>
        </w:rPr>
        <w:t xml:space="preserve"> </w:t>
      </w:r>
      <w:r>
        <w:rPr>
          <w:spacing w:val="-2"/>
        </w:rPr>
        <w:t>expires</w:t>
      </w:r>
      <w:r>
        <w:rPr>
          <w:spacing w:val="48"/>
        </w:rPr>
        <w:t xml:space="preserve"> </w:t>
      </w:r>
      <w:r>
        <w:rPr>
          <w:spacing w:val="-1"/>
        </w:rPr>
        <w:t>on</w:t>
      </w:r>
      <w:r>
        <w:t xml:space="preserve"> </w:t>
      </w:r>
      <w:r>
        <w:rPr>
          <w:spacing w:val="-1"/>
        </w:rPr>
        <w:t>July</w:t>
      </w:r>
      <w:r>
        <w:rPr>
          <w:spacing w:val="-2"/>
        </w:rPr>
        <w:t xml:space="preserve"> </w:t>
      </w:r>
      <w:r>
        <w:rPr>
          <w:spacing w:val="-1"/>
        </w:rPr>
        <w:t>31,</w:t>
      </w:r>
      <w:r>
        <w:rPr>
          <w:spacing w:val="2"/>
        </w:rPr>
        <w:t xml:space="preserve"> </w:t>
      </w:r>
      <w:r w:rsidR="00117DC9">
        <w:rPr>
          <w:spacing w:val="-2"/>
        </w:rPr>
        <w:t>2023</w:t>
      </w:r>
      <w:r>
        <w:rPr>
          <w:spacing w:val="-2"/>
        </w:rPr>
        <w:t>.</w:t>
      </w:r>
    </w:p>
    <w:p w14:paraId="4B493614" w14:textId="77777777" w:rsidR="00623D49" w:rsidRDefault="00623D49" w:rsidP="0036391B">
      <w:pPr>
        <w:pStyle w:val="BodyText"/>
        <w:kinsoku w:val="0"/>
        <w:overflowPunct w:val="0"/>
        <w:spacing w:before="1"/>
        <w:ind w:left="0"/>
      </w:pPr>
    </w:p>
    <w:p w14:paraId="52AC7E5F" w14:textId="7AF21893" w:rsidR="00623D49" w:rsidRDefault="00623D49" w:rsidP="00DF02E1">
      <w:pPr>
        <w:pStyle w:val="BodyText"/>
        <w:kinsoku w:val="0"/>
        <w:overflowPunct w:val="0"/>
        <w:ind w:left="41" w:right="115"/>
      </w:pPr>
      <w:r>
        <w:rPr>
          <w:spacing w:val="-1"/>
          <w:u w:val="single"/>
        </w:rPr>
        <w:t>Expiration</w:t>
      </w:r>
      <w:r>
        <w:rPr>
          <w:spacing w:val="29"/>
          <w:u w:val="single"/>
        </w:rPr>
        <w:t xml:space="preserve"> </w:t>
      </w:r>
      <w:r>
        <w:rPr>
          <w:spacing w:val="-1"/>
          <w:u w:val="single"/>
        </w:rPr>
        <w:t>Date:</w:t>
      </w:r>
      <w:r w:rsidR="001D5555">
        <w:rPr>
          <w:spacing w:val="31"/>
        </w:rPr>
        <w:t xml:space="preserve"> </w:t>
      </w:r>
      <w:r>
        <w:rPr>
          <w:spacing w:val="-1"/>
        </w:rPr>
        <w:t>Income</w:t>
      </w:r>
      <w:r>
        <w:rPr>
          <w:spacing w:val="27"/>
        </w:rPr>
        <w:t xml:space="preserve"> </w:t>
      </w:r>
      <w:r>
        <w:rPr>
          <w:spacing w:val="-1"/>
        </w:rPr>
        <w:t>eligibility</w:t>
      </w:r>
      <w:r>
        <w:rPr>
          <w:spacing w:val="27"/>
        </w:rPr>
        <w:t xml:space="preserve"> </w:t>
      </w:r>
      <w:r>
        <w:t>forms</w:t>
      </w:r>
      <w:r>
        <w:rPr>
          <w:spacing w:val="30"/>
        </w:rPr>
        <w:t xml:space="preserve"> </w:t>
      </w:r>
      <w:r>
        <w:rPr>
          <w:spacing w:val="-1"/>
        </w:rPr>
        <w:t>should</w:t>
      </w:r>
      <w:r>
        <w:rPr>
          <w:spacing w:val="27"/>
        </w:rPr>
        <w:t xml:space="preserve"> </w:t>
      </w:r>
      <w:r>
        <w:rPr>
          <w:spacing w:val="-1"/>
        </w:rPr>
        <w:t>be</w:t>
      </w:r>
      <w:r>
        <w:rPr>
          <w:spacing w:val="29"/>
        </w:rPr>
        <w:t xml:space="preserve"> </w:t>
      </w:r>
      <w:r>
        <w:rPr>
          <w:spacing w:val="-1"/>
        </w:rPr>
        <w:t>considered</w:t>
      </w:r>
      <w:r>
        <w:rPr>
          <w:spacing w:val="29"/>
        </w:rPr>
        <w:t xml:space="preserve"> </w:t>
      </w:r>
      <w:r>
        <w:rPr>
          <w:spacing w:val="-1"/>
        </w:rPr>
        <w:t>current</w:t>
      </w:r>
      <w:r>
        <w:rPr>
          <w:spacing w:val="30"/>
        </w:rPr>
        <w:t xml:space="preserve"> </w:t>
      </w:r>
      <w:r>
        <w:rPr>
          <w:spacing w:val="-2"/>
        </w:rPr>
        <w:t>and</w:t>
      </w:r>
      <w:r>
        <w:rPr>
          <w:spacing w:val="29"/>
        </w:rPr>
        <w:t xml:space="preserve"> </w:t>
      </w:r>
      <w:r>
        <w:rPr>
          <w:spacing w:val="-1"/>
        </w:rPr>
        <w:t>valid</w:t>
      </w:r>
      <w:r>
        <w:rPr>
          <w:spacing w:val="29"/>
        </w:rPr>
        <w:t xml:space="preserve"> </w:t>
      </w:r>
      <w:r>
        <w:rPr>
          <w:spacing w:val="-1"/>
        </w:rPr>
        <w:t>until</w:t>
      </w:r>
      <w:r>
        <w:rPr>
          <w:spacing w:val="29"/>
        </w:rPr>
        <w:t xml:space="preserve"> </w:t>
      </w:r>
      <w:r>
        <w:t>the</w:t>
      </w:r>
      <w:r>
        <w:rPr>
          <w:spacing w:val="29"/>
        </w:rPr>
        <w:t xml:space="preserve"> </w:t>
      </w:r>
      <w:r>
        <w:rPr>
          <w:spacing w:val="-1"/>
        </w:rPr>
        <w:t>last</w:t>
      </w:r>
      <w:r>
        <w:rPr>
          <w:spacing w:val="30"/>
        </w:rPr>
        <w:t xml:space="preserve"> </w:t>
      </w:r>
      <w:r>
        <w:rPr>
          <w:spacing w:val="-1"/>
        </w:rPr>
        <w:t>day</w:t>
      </w:r>
      <w:r>
        <w:rPr>
          <w:spacing w:val="27"/>
        </w:rPr>
        <w:t xml:space="preserve"> </w:t>
      </w:r>
      <w:r>
        <w:rPr>
          <w:spacing w:val="-1"/>
        </w:rPr>
        <w:t>of</w:t>
      </w:r>
      <w:r>
        <w:rPr>
          <w:spacing w:val="33"/>
        </w:rPr>
        <w:t xml:space="preserve"> </w:t>
      </w:r>
      <w:r>
        <w:rPr>
          <w:spacing w:val="-1"/>
        </w:rPr>
        <w:t>the</w:t>
      </w:r>
      <w:r>
        <w:rPr>
          <w:spacing w:val="68"/>
        </w:rPr>
        <w:t xml:space="preserve"> </w:t>
      </w:r>
      <w:r>
        <w:rPr>
          <w:spacing w:val="-1"/>
        </w:rPr>
        <w:t>month</w:t>
      </w:r>
      <w:r>
        <w:rPr>
          <w:spacing w:val="3"/>
        </w:rPr>
        <w:t xml:space="preserve"> </w:t>
      </w:r>
      <w:r>
        <w:rPr>
          <w:spacing w:val="-1"/>
        </w:rPr>
        <w:t>in</w:t>
      </w:r>
      <w:r>
        <w:rPr>
          <w:spacing w:val="3"/>
        </w:rPr>
        <w:t xml:space="preserve"> </w:t>
      </w:r>
      <w:r>
        <w:rPr>
          <w:spacing w:val="-1"/>
        </w:rPr>
        <w:t>which</w:t>
      </w:r>
      <w:r>
        <w:rPr>
          <w:spacing w:val="3"/>
        </w:rPr>
        <w:t xml:space="preserve"> </w:t>
      </w:r>
      <w:r>
        <w:t>the</w:t>
      </w:r>
      <w:r>
        <w:rPr>
          <w:spacing w:val="3"/>
        </w:rPr>
        <w:t xml:space="preserve"> </w:t>
      </w:r>
      <w:r>
        <w:t>form</w:t>
      </w:r>
      <w:r>
        <w:rPr>
          <w:spacing w:val="4"/>
        </w:rPr>
        <w:t xml:space="preserve"> </w:t>
      </w:r>
      <w:r>
        <w:rPr>
          <w:spacing w:val="-2"/>
        </w:rPr>
        <w:t>was</w:t>
      </w:r>
      <w:r>
        <w:rPr>
          <w:spacing w:val="3"/>
        </w:rPr>
        <w:t xml:space="preserve"> </w:t>
      </w:r>
      <w:r>
        <w:rPr>
          <w:spacing w:val="-1"/>
        </w:rPr>
        <w:t>dated</w:t>
      </w:r>
      <w:r>
        <w:rPr>
          <w:spacing w:val="3"/>
        </w:rPr>
        <w:t xml:space="preserve"> </w:t>
      </w:r>
      <w:r>
        <w:rPr>
          <w:spacing w:val="-1"/>
        </w:rPr>
        <w:t>as</w:t>
      </w:r>
      <w:r>
        <w:rPr>
          <w:spacing w:val="6"/>
        </w:rPr>
        <w:t xml:space="preserve"> </w:t>
      </w:r>
      <w:r>
        <w:rPr>
          <w:spacing w:val="-1"/>
        </w:rPr>
        <w:t>categorized</w:t>
      </w:r>
      <w:r>
        <w:rPr>
          <w:spacing w:val="3"/>
        </w:rPr>
        <w:t xml:space="preserve"> </w:t>
      </w:r>
      <w:r>
        <w:rPr>
          <w:spacing w:val="-1"/>
        </w:rPr>
        <w:t>by</w:t>
      </w:r>
      <w:r>
        <w:rPr>
          <w:spacing w:val="3"/>
        </w:rPr>
        <w:t xml:space="preserve"> </w:t>
      </w:r>
      <w:r>
        <w:t>the</w:t>
      </w:r>
      <w:r>
        <w:rPr>
          <w:spacing w:val="3"/>
        </w:rPr>
        <w:t xml:space="preserve"> </w:t>
      </w:r>
      <w:r>
        <w:rPr>
          <w:spacing w:val="-1"/>
        </w:rPr>
        <w:t>sponsor</w:t>
      </w:r>
      <w:r>
        <w:rPr>
          <w:spacing w:val="4"/>
        </w:rPr>
        <w:t xml:space="preserve"> </w:t>
      </w:r>
      <w:r>
        <w:rPr>
          <w:spacing w:val="-1"/>
        </w:rPr>
        <w:t>representative</w:t>
      </w:r>
      <w:r>
        <w:rPr>
          <w:spacing w:val="3"/>
        </w:rPr>
        <w:t xml:space="preserve"> </w:t>
      </w:r>
      <w:r>
        <w:rPr>
          <w:spacing w:val="-1"/>
        </w:rPr>
        <w:t>or</w:t>
      </w:r>
      <w:r>
        <w:rPr>
          <w:spacing w:val="4"/>
        </w:rPr>
        <w:t xml:space="preserve"> </w:t>
      </w:r>
      <w:r>
        <w:rPr>
          <w:spacing w:val="-1"/>
        </w:rPr>
        <w:t>date</w:t>
      </w:r>
      <w:r>
        <w:rPr>
          <w:spacing w:val="3"/>
        </w:rPr>
        <w:t xml:space="preserve"> </w:t>
      </w:r>
      <w:r>
        <w:rPr>
          <w:spacing w:val="-1"/>
        </w:rPr>
        <w:t>parent</w:t>
      </w:r>
      <w:r>
        <w:rPr>
          <w:spacing w:val="4"/>
        </w:rPr>
        <w:t xml:space="preserve"> </w:t>
      </w:r>
      <w:r>
        <w:rPr>
          <w:spacing w:val="-1"/>
        </w:rPr>
        <w:t>signed</w:t>
      </w:r>
      <w:r>
        <w:rPr>
          <w:spacing w:val="3"/>
        </w:rPr>
        <w:t xml:space="preserve"> </w:t>
      </w:r>
      <w:r>
        <w:rPr>
          <w:spacing w:val="-1"/>
        </w:rPr>
        <w:t>the</w:t>
      </w:r>
      <w:r>
        <w:rPr>
          <w:spacing w:val="74"/>
        </w:rPr>
        <w:t xml:space="preserve"> </w:t>
      </w:r>
      <w:r>
        <w:rPr>
          <w:spacing w:val="-1"/>
        </w:rPr>
        <w:t>application</w:t>
      </w:r>
      <w:r>
        <w:rPr>
          <w:spacing w:val="20"/>
        </w:rPr>
        <w:t xml:space="preserve"> </w:t>
      </w:r>
      <w:r>
        <w:t>form</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previously.</w:t>
      </w:r>
      <w:r>
        <w:rPr>
          <w:spacing w:val="21"/>
        </w:rPr>
        <w:t xml:space="preserve"> </w:t>
      </w:r>
      <w:r>
        <w:t>In</w:t>
      </w:r>
      <w:r>
        <w:rPr>
          <w:spacing w:val="20"/>
        </w:rPr>
        <w:t xml:space="preserve"> </w:t>
      </w:r>
      <w:r>
        <w:rPr>
          <w:spacing w:val="-1"/>
        </w:rPr>
        <w:t>other</w:t>
      </w:r>
      <w:r>
        <w:rPr>
          <w:spacing w:val="21"/>
        </w:rPr>
        <w:t xml:space="preserve"> </w:t>
      </w:r>
      <w:r>
        <w:rPr>
          <w:spacing w:val="-1"/>
        </w:rPr>
        <w:t>words,</w:t>
      </w:r>
      <w:r>
        <w:rPr>
          <w:spacing w:val="21"/>
        </w:rPr>
        <w:t xml:space="preserve"> </w:t>
      </w:r>
      <w:r>
        <w:t>a</w:t>
      </w:r>
      <w:r>
        <w:rPr>
          <w:spacing w:val="17"/>
        </w:rPr>
        <w:t xml:space="preserve"> </w:t>
      </w:r>
      <w:r>
        <w:t>form</w:t>
      </w:r>
      <w:r>
        <w:rPr>
          <w:spacing w:val="21"/>
        </w:rPr>
        <w:t xml:space="preserve"> </w:t>
      </w:r>
      <w:r>
        <w:rPr>
          <w:spacing w:val="-1"/>
        </w:rPr>
        <w:t>is</w:t>
      </w:r>
      <w:r>
        <w:rPr>
          <w:spacing w:val="20"/>
        </w:rPr>
        <w:t xml:space="preserve"> </w:t>
      </w:r>
      <w:r>
        <w:rPr>
          <w:spacing w:val="-2"/>
        </w:rPr>
        <w:t>valid</w:t>
      </w:r>
      <w:r>
        <w:rPr>
          <w:spacing w:val="22"/>
        </w:rPr>
        <w:t xml:space="preserve"> </w:t>
      </w:r>
      <w:r>
        <w:t>for</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until</w:t>
      </w:r>
      <w:r>
        <w:rPr>
          <w:spacing w:val="19"/>
        </w:rPr>
        <w:t xml:space="preserve"> </w:t>
      </w:r>
      <w:r>
        <w:t>the</w:t>
      </w:r>
      <w:r>
        <w:rPr>
          <w:spacing w:val="22"/>
        </w:rPr>
        <w:t xml:space="preserve"> </w:t>
      </w:r>
      <w:r>
        <w:rPr>
          <w:spacing w:val="-1"/>
        </w:rPr>
        <w:t>last</w:t>
      </w:r>
      <w:r>
        <w:rPr>
          <w:spacing w:val="21"/>
        </w:rPr>
        <w:t xml:space="preserve"> </w:t>
      </w:r>
      <w:r>
        <w:rPr>
          <w:spacing w:val="-1"/>
        </w:rPr>
        <w:t>day</w:t>
      </w:r>
      <w:r>
        <w:rPr>
          <w:spacing w:val="18"/>
        </w:rPr>
        <w:t xml:space="preserve"> </w:t>
      </w:r>
      <w:r>
        <w:rPr>
          <w:spacing w:val="-1"/>
        </w:rPr>
        <w:t>of</w:t>
      </w:r>
      <w:r>
        <w:rPr>
          <w:spacing w:val="23"/>
        </w:rPr>
        <w:t xml:space="preserve"> </w:t>
      </w:r>
      <w:r>
        <w:rPr>
          <w:spacing w:val="-1"/>
        </w:rPr>
        <w:t>the</w:t>
      </w:r>
      <w:r>
        <w:rPr>
          <w:spacing w:val="68"/>
        </w:rPr>
        <w:t xml:space="preserve"> </w:t>
      </w:r>
      <w:r>
        <w:rPr>
          <w:spacing w:val="-1"/>
        </w:rPr>
        <w:t>month</w:t>
      </w:r>
      <w:r>
        <w:rPr>
          <w:spacing w:val="41"/>
        </w:rPr>
        <w:t xml:space="preserve"> </w:t>
      </w:r>
      <w:r>
        <w:rPr>
          <w:spacing w:val="-1"/>
        </w:rPr>
        <w:t>in</w:t>
      </w:r>
      <w:r>
        <w:rPr>
          <w:spacing w:val="41"/>
        </w:rPr>
        <w:t xml:space="preserve"> </w:t>
      </w:r>
      <w:r>
        <w:rPr>
          <w:spacing w:val="-2"/>
        </w:rPr>
        <w:t>which</w:t>
      </w:r>
      <w:r>
        <w:rPr>
          <w:spacing w:val="41"/>
        </w:rPr>
        <w:t xml:space="preserve"> </w:t>
      </w:r>
      <w:r>
        <w:t>the</w:t>
      </w:r>
      <w:r>
        <w:rPr>
          <w:spacing w:val="41"/>
        </w:rPr>
        <w:t xml:space="preserve"> </w:t>
      </w:r>
      <w:r>
        <w:t>form</w:t>
      </w:r>
      <w:r>
        <w:rPr>
          <w:spacing w:val="42"/>
        </w:rPr>
        <w:t xml:space="preserve"> </w:t>
      </w:r>
      <w:r>
        <w:rPr>
          <w:spacing w:val="-2"/>
        </w:rPr>
        <w:t>was</w:t>
      </w:r>
      <w:r>
        <w:rPr>
          <w:spacing w:val="41"/>
        </w:rPr>
        <w:t xml:space="preserve"> </w:t>
      </w:r>
      <w:r>
        <w:rPr>
          <w:spacing w:val="-1"/>
        </w:rPr>
        <w:t>originally</w:t>
      </w:r>
      <w:r>
        <w:rPr>
          <w:spacing w:val="40"/>
        </w:rPr>
        <w:t xml:space="preserve"> </w:t>
      </w:r>
      <w:r>
        <w:rPr>
          <w:spacing w:val="-1"/>
        </w:rPr>
        <w:t>dated</w:t>
      </w:r>
      <w:r>
        <w:rPr>
          <w:spacing w:val="41"/>
        </w:rPr>
        <w:t xml:space="preserve"> </w:t>
      </w:r>
      <w:r>
        <w:rPr>
          <w:spacing w:val="-1"/>
        </w:rPr>
        <w:t>and</w:t>
      </w:r>
      <w:r>
        <w:rPr>
          <w:spacing w:val="41"/>
        </w:rPr>
        <w:t xml:space="preserve"> </w:t>
      </w:r>
      <w:r>
        <w:rPr>
          <w:spacing w:val="-1"/>
        </w:rPr>
        <w:t>categorized</w:t>
      </w:r>
      <w:r>
        <w:rPr>
          <w:spacing w:val="41"/>
        </w:rPr>
        <w:t xml:space="preserve"> </w:t>
      </w:r>
      <w:r>
        <w:rPr>
          <w:spacing w:val="-1"/>
        </w:rPr>
        <w:t>by</w:t>
      </w:r>
      <w:r>
        <w:rPr>
          <w:spacing w:val="39"/>
        </w:rPr>
        <w:t xml:space="preserve"> </w:t>
      </w:r>
      <w:r>
        <w:t>the</w:t>
      </w:r>
      <w:r>
        <w:rPr>
          <w:spacing w:val="43"/>
        </w:rPr>
        <w:t xml:space="preserve"> </w:t>
      </w:r>
      <w:r>
        <w:rPr>
          <w:spacing w:val="-1"/>
        </w:rPr>
        <w:t>sponsor/center</w:t>
      </w:r>
      <w:r>
        <w:rPr>
          <w:spacing w:val="41"/>
        </w:rPr>
        <w:t xml:space="preserve"> </w:t>
      </w:r>
      <w:r>
        <w:rPr>
          <w:spacing w:val="-1"/>
        </w:rPr>
        <w:t>representative</w:t>
      </w:r>
      <w:r>
        <w:rPr>
          <w:spacing w:val="41"/>
        </w:rPr>
        <w:t xml:space="preserve"> </w:t>
      </w:r>
      <w:r>
        <w:rPr>
          <w:spacing w:val="-1"/>
        </w:rPr>
        <w:t>or</w:t>
      </w:r>
      <w:r>
        <w:rPr>
          <w:spacing w:val="74"/>
        </w:rPr>
        <w:t xml:space="preserve"> </w:t>
      </w:r>
      <w:r>
        <w:rPr>
          <w:spacing w:val="-1"/>
        </w:rPr>
        <w:t>dated</w:t>
      </w:r>
      <w:r>
        <w:rPr>
          <w:spacing w:val="24"/>
        </w:rPr>
        <w:t xml:space="preserve"> </w:t>
      </w:r>
      <w:r>
        <w:rPr>
          <w:spacing w:val="-1"/>
        </w:rPr>
        <w:t>by</w:t>
      </w:r>
      <w:r>
        <w:rPr>
          <w:spacing w:val="22"/>
        </w:rPr>
        <w:t xml:space="preserve"> </w:t>
      </w:r>
      <w:r>
        <w:t>the</w:t>
      </w:r>
      <w:r>
        <w:rPr>
          <w:spacing w:val="24"/>
        </w:rPr>
        <w:t xml:space="preserve"> </w:t>
      </w:r>
      <w:r>
        <w:rPr>
          <w:spacing w:val="-1"/>
        </w:rPr>
        <w:t>parent</w:t>
      </w:r>
      <w:r>
        <w:rPr>
          <w:spacing w:val="23"/>
        </w:rPr>
        <w:t xml:space="preserve"> </w:t>
      </w:r>
      <w:r>
        <w:rPr>
          <w:spacing w:val="-1"/>
        </w:rPr>
        <w:t>guardian</w:t>
      </w:r>
      <w:r>
        <w:rPr>
          <w:spacing w:val="24"/>
        </w:rPr>
        <w:t xml:space="preserve"> </w:t>
      </w:r>
      <w:r>
        <w:rPr>
          <w:spacing w:val="-1"/>
        </w:rPr>
        <w:t>if</w:t>
      </w:r>
      <w:r>
        <w:rPr>
          <w:spacing w:val="26"/>
        </w:rPr>
        <w:t xml:space="preserve"> </w:t>
      </w:r>
      <w:r>
        <w:rPr>
          <w:spacing w:val="-1"/>
        </w:rPr>
        <w:t>that</w:t>
      </w:r>
      <w:r>
        <w:rPr>
          <w:spacing w:val="26"/>
        </w:rPr>
        <w:t xml:space="preserve"> </w:t>
      </w:r>
      <w:r>
        <w:rPr>
          <w:spacing w:val="-1"/>
        </w:rPr>
        <w:t>option</w:t>
      </w:r>
      <w:r>
        <w:rPr>
          <w:spacing w:val="24"/>
        </w:rPr>
        <w:t xml:space="preserve"> </w:t>
      </w:r>
      <w:r>
        <w:rPr>
          <w:spacing w:val="-2"/>
        </w:rPr>
        <w:t>was</w:t>
      </w:r>
      <w:r>
        <w:rPr>
          <w:spacing w:val="25"/>
        </w:rPr>
        <w:t xml:space="preserve"> </w:t>
      </w:r>
      <w:r>
        <w:rPr>
          <w:spacing w:val="-1"/>
        </w:rPr>
        <w:t>submitted</w:t>
      </w:r>
      <w:r>
        <w:rPr>
          <w:spacing w:val="24"/>
        </w:rPr>
        <w:t xml:space="preserve"> </w:t>
      </w:r>
      <w:r>
        <w:t>to</w:t>
      </w:r>
      <w:r>
        <w:rPr>
          <w:spacing w:val="22"/>
        </w:rPr>
        <w:t xml:space="preserve"> </w:t>
      </w:r>
      <w:r>
        <w:t>the</w:t>
      </w:r>
      <w:r>
        <w:rPr>
          <w:spacing w:val="24"/>
        </w:rPr>
        <w:t xml:space="preserve"> </w:t>
      </w:r>
      <w:r w:rsidR="0036391B">
        <w:rPr>
          <w:spacing w:val="-1"/>
        </w:rPr>
        <w:t>s</w:t>
      </w:r>
      <w:r>
        <w:rPr>
          <w:spacing w:val="-1"/>
        </w:rPr>
        <w:t>tate</w:t>
      </w:r>
      <w:r>
        <w:rPr>
          <w:spacing w:val="24"/>
        </w:rPr>
        <w:t xml:space="preserve"> </w:t>
      </w:r>
      <w:r>
        <w:rPr>
          <w:spacing w:val="-1"/>
        </w:rPr>
        <w:t>agency</w:t>
      </w:r>
      <w:r>
        <w:rPr>
          <w:spacing w:val="22"/>
        </w:rPr>
        <w:t xml:space="preserve"> </w:t>
      </w:r>
      <w:r>
        <w:rPr>
          <w:spacing w:val="-2"/>
        </w:rPr>
        <w:t>via</w:t>
      </w:r>
      <w:r>
        <w:rPr>
          <w:spacing w:val="24"/>
        </w:rPr>
        <w:t xml:space="preserve"> </w:t>
      </w:r>
      <w:r>
        <w:t>the</w:t>
      </w:r>
      <w:r>
        <w:rPr>
          <w:spacing w:val="24"/>
        </w:rPr>
        <w:t xml:space="preserve"> </w:t>
      </w:r>
      <w:r>
        <w:rPr>
          <w:spacing w:val="-1"/>
        </w:rPr>
        <w:t>sponsor</w:t>
      </w:r>
      <w:r>
        <w:rPr>
          <w:spacing w:val="23"/>
        </w:rPr>
        <w:t xml:space="preserve"> </w:t>
      </w:r>
      <w:r>
        <w:rPr>
          <w:spacing w:val="-1"/>
        </w:rPr>
        <w:t>response</w:t>
      </w:r>
      <w:r>
        <w:rPr>
          <w:spacing w:val="65"/>
        </w:rPr>
        <w:t xml:space="preserve"> </w:t>
      </w:r>
      <w:r>
        <w:rPr>
          <w:spacing w:val="-1"/>
        </w:rPr>
        <w:t>form</w:t>
      </w:r>
      <w:r>
        <w:rPr>
          <w:spacing w:val="2"/>
        </w:rPr>
        <w:t xml:space="preserve"> </w:t>
      </w:r>
      <w:r>
        <w:rPr>
          <w:spacing w:val="-2"/>
        </w:rPr>
        <w:t>or</w:t>
      </w:r>
      <w:r>
        <w:rPr>
          <w:spacing w:val="2"/>
        </w:rPr>
        <w:t xml:space="preserve"> </w:t>
      </w:r>
      <w:r>
        <w:rPr>
          <w:spacing w:val="-1"/>
        </w:rPr>
        <w:t>entered</w:t>
      </w:r>
      <w:r>
        <w:rPr>
          <w:spacing w:val="-2"/>
        </w:rPr>
        <w:t xml:space="preserve"> </w:t>
      </w:r>
      <w:r>
        <w:rPr>
          <w:spacing w:val="-1"/>
        </w:rPr>
        <w:t>on</w:t>
      </w:r>
      <w:r>
        <w:rPr>
          <w:spacing w:val="-2"/>
        </w:rPr>
        <w:t xml:space="preserve"> </w:t>
      </w:r>
      <w:r>
        <w:t xml:space="preserve">the </w:t>
      </w:r>
      <w:r>
        <w:rPr>
          <w:spacing w:val="-1"/>
        </w:rPr>
        <w:t>CRRS</w:t>
      </w:r>
      <w:r>
        <w:t xml:space="preserve"> </w:t>
      </w:r>
      <w:r>
        <w:rPr>
          <w:spacing w:val="-1"/>
        </w:rPr>
        <w:t>Center Management Plan.</w:t>
      </w:r>
    </w:p>
    <w:p w14:paraId="41A4479C" w14:textId="51BB6F45" w:rsidR="0036391B" w:rsidRDefault="0036391B" w:rsidP="00DF02E1">
      <w:pPr>
        <w:pStyle w:val="BodyText"/>
        <w:kinsoku w:val="0"/>
        <w:overflowPunct w:val="0"/>
        <w:ind w:left="0" w:right="115"/>
        <w:rPr>
          <w:bCs/>
          <w:iCs/>
          <w:spacing w:val="13"/>
        </w:rPr>
      </w:pPr>
      <w:bookmarkStart w:id="10" w:name="OHIO_POLICY:_Regardless_of_the_procedure"/>
      <w:bookmarkEnd w:id="10"/>
    </w:p>
    <w:p w14:paraId="40001F78" w14:textId="16737132" w:rsidR="00623D49" w:rsidRPr="0036391B" w:rsidRDefault="00623D49" w:rsidP="00DF02E1">
      <w:pPr>
        <w:pStyle w:val="BodyText"/>
        <w:kinsoku w:val="0"/>
        <w:overflowPunct w:val="0"/>
        <w:ind w:left="0" w:right="115"/>
      </w:pPr>
      <w:r w:rsidRPr="00DF02E1">
        <w:rPr>
          <w:bCs/>
          <w:iCs/>
          <w:spacing w:val="-1"/>
        </w:rPr>
        <w:t>Regardless</w:t>
      </w:r>
      <w:r w:rsidRPr="00DF02E1">
        <w:rPr>
          <w:bCs/>
          <w:iCs/>
          <w:spacing w:val="11"/>
        </w:rPr>
        <w:t xml:space="preserve"> </w:t>
      </w:r>
      <w:r w:rsidRPr="00DF02E1">
        <w:rPr>
          <w:bCs/>
          <w:iCs/>
          <w:spacing w:val="-1"/>
        </w:rPr>
        <w:t>of</w:t>
      </w:r>
      <w:r w:rsidRPr="00DF02E1">
        <w:rPr>
          <w:bCs/>
          <w:iCs/>
          <w:spacing w:val="13"/>
        </w:rPr>
        <w:t xml:space="preserve"> </w:t>
      </w:r>
      <w:r w:rsidRPr="00DF02E1">
        <w:rPr>
          <w:bCs/>
          <w:iCs/>
          <w:spacing w:val="-1"/>
        </w:rPr>
        <w:t>the</w:t>
      </w:r>
      <w:r w:rsidRPr="00DF02E1">
        <w:rPr>
          <w:bCs/>
          <w:iCs/>
          <w:spacing w:val="11"/>
        </w:rPr>
        <w:t xml:space="preserve"> </w:t>
      </w:r>
      <w:r w:rsidRPr="00DF02E1">
        <w:rPr>
          <w:bCs/>
          <w:iCs/>
          <w:spacing w:val="-1"/>
        </w:rPr>
        <w:t>procedure</w:t>
      </w:r>
      <w:r w:rsidRPr="00DF02E1">
        <w:rPr>
          <w:bCs/>
          <w:iCs/>
          <w:spacing w:val="11"/>
        </w:rPr>
        <w:t xml:space="preserve"> </w:t>
      </w:r>
      <w:r w:rsidRPr="00DF02E1">
        <w:rPr>
          <w:bCs/>
          <w:iCs/>
          <w:spacing w:val="-1"/>
        </w:rPr>
        <w:t>used</w:t>
      </w:r>
      <w:r w:rsidRPr="00DF02E1">
        <w:rPr>
          <w:bCs/>
          <w:iCs/>
          <w:spacing w:val="11"/>
        </w:rPr>
        <w:t xml:space="preserve"> </w:t>
      </w:r>
      <w:r w:rsidRPr="00DF02E1">
        <w:rPr>
          <w:bCs/>
          <w:iCs/>
        </w:rPr>
        <w:t>to</w:t>
      </w:r>
      <w:r w:rsidRPr="00DF02E1">
        <w:rPr>
          <w:bCs/>
          <w:iCs/>
          <w:spacing w:val="11"/>
        </w:rPr>
        <w:t xml:space="preserve"> </w:t>
      </w:r>
      <w:r w:rsidRPr="00DF02E1">
        <w:rPr>
          <w:bCs/>
          <w:iCs/>
          <w:spacing w:val="-1"/>
        </w:rPr>
        <w:t>determine</w:t>
      </w:r>
      <w:r w:rsidRPr="00DF02E1">
        <w:rPr>
          <w:bCs/>
          <w:iCs/>
          <w:spacing w:val="9"/>
        </w:rPr>
        <w:t xml:space="preserve"> </w:t>
      </w:r>
      <w:r w:rsidRPr="00DF02E1">
        <w:rPr>
          <w:bCs/>
          <w:iCs/>
          <w:spacing w:val="-1"/>
        </w:rPr>
        <w:t>eligibility</w:t>
      </w:r>
      <w:r w:rsidRPr="00DF02E1">
        <w:rPr>
          <w:bCs/>
          <w:iCs/>
          <w:spacing w:val="11"/>
        </w:rPr>
        <w:t xml:space="preserve"> </w:t>
      </w:r>
      <w:r w:rsidRPr="00DF02E1">
        <w:rPr>
          <w:bCs/>
          <w:iCs/>
          <w:spacing w:val="-1"/>
        </w:rPr>
        <w:t>effective</w:t>
      </w:r>
      <w:r w:rsidRPr="00DF02E1">
        <w:rPr>
          <w:bCs/>
          <w:iCs/>
          <w:spacing w:val="11"/>
        </w:rPr>
        <w:t xml:space="preserve"> </w:t>
      </w:r>
      <w:r w:rsidRPr="00DF02E1">
        <w:rPr>
          <w:bCs/>
          <w:iCs/>
          <w:spacing w:val="-1"/>
        </w:rPr>
        <w:t>date,</w:t>
      </w:r>
      <w:r w:rsidRPr="00DF02E1">
        <w:rPr>
          <w:bCs/>
          <w:iCs/>
          <w:spacing w:val="13"/>
        </w:rPr>
        <w:t xml:space="preserve"> </w:t>
      </w:r>
      <w:r w:rsidRPr="00DF02E1">
        <w:rPr>
          <w:bCs/>
          <w:iCs/>
          <w:spacing w:val="-2"/>
        </w:rPr>
        <w:t>the</w:t>
      </w:r>
      <w:r w:rsidRPr="00DF02E1">
        <w:rPr>
          <w:bCs/>
          <w:iCs/>
          <w:spacing w:val="55"/>
        </w:rPr>
        <w:t xml:space="preserve"> </w:t>
      </w:r>
      <w:r w:rsidRPr="00DF02E1">
        <w:rPr>
          <w:bCs/>
          <w:iCs/>
          <w:spacing w:val="-1"/>
        </w:rPr>
        <w:t>sponsor/center</w:t>
      </w:r>
      <w:r w:rsidRPr="00DF02E1">
        <w:rPr>
          <w:bCs/>
          <w:iCs/>
          <w:spacing w:val="25"/>
        </w:rPr>
        <w:t xml:space="preserve"> </w:t>
      </w:r>
      <w:r w:rsidRPr="00DF02E1">
        <w:rPr>
          <w:bCs/>
          <w:iCs/>
          <w:spacing w:val="-1"/>
        </w:rPr>
        <w:t>representative</w:t>
      </w:r>
      <w:r w:rsidRPr="00DF02E1">
        <w:rPr>
          <w:bCs/>
          <w:iCs/>
          <w:spacing w:val="27"/>
        </w:rPr>
        <w:t xml:space="preserve"> </w:t>
      </w:r>
      <w:r w:rsidRPr="00DF02E1">
        <w:rPr>
          <w:bCs/>
          <w:iCs/>
          <w:spacing w:val="-1"/>
        </w:rPr>
        <w:t>must</w:t>
      </w:r>
      <w:r w:rsidRPr="00DF02E1">
        <w:rPr>
          <w:bCs/>
          <w:iCs/>
          <w:spacing w:val="28"/>
        </w:rPr>
        <w:t xml:space="preserve"> </w:t>
      </w:r>
      <w:r w:rsidRPr="00DF02E1">
        <w:rPr>
          <w:bCs/>
          <w:iCs/>
          <w:spacing w:val="-2"/>
        </w:rPr>
        <w:t>complete</w:t>
      </w:r>
      <w:r w:rsidRPr="00DF02E1">
        <w:rPr>
          <w:bCs/>
          <w:iCs/>
          <w:spacing w:val="27"/>
        </w:rPr>
        <w:t xml:space="preserve"> </w:t>
      </w:r>
      <w:r w:rsidRPr="00DF02E1">
        <w:rPr>
          <w:bCs/>
          <w:iCs/>
          <w:spacing w:val="-1"/>
        </w:rPr>
        <w:t>the</w:t>
      </w:r>
      <w:r w:rsidRPr="00DF02E1">
        <w:rPr>
          <w:bCs/>
          <w:iCs/>
          <w:spacing w:val="27"/>
        </w:rPr>
        <w:t xml:space="preserve"> </w:t>
      </w:r>
      <w:r w:rsidRPr="00DF02E1">
        <w:rPr>
          <w:bCs/>
          <w:iCs/>
          <w:spacing w:val="-2"/>
        </w:rPr>
        <w:t>bottom</w:t>
      </w:r>
      <w:r w:rsidRPr="00DF02E1">
        <w:rPr>
          <w:bCs/>
          <w:iCs/>
          <w:spacing w:val="28"/>
        </w:rPr>
        <w:t xml:space="preserve"> </w:t>
      </w:r>
      <w:r w:rsidRPr="00DF02E1">
        <w:rPr>
          <w:bCs/>
          <w:iCs/>
          <w:spacing w:val="-1"/>
        </w:rPr>
        <w:t>section</w:t>
      </w:r>
      <w:r w:rsidRPr="00DF02E1">
        <w:rPr>
          <w:bCs/>
          <w:iCs/>
          <w:spacing w:val="24"/>
        </w:rPr>
        <w:t xml:space="preserve"> </w:t>
      </w:r>
      <w:r w:rsidRPr="00DF02E1">
        <w:rPr>
          <w:bCs/>
          <w:iCs/>
          <w:spacing w:val="-2"/>
        </w:rPr>
        <w:t>of</w:t>
      </w:r>
      <w:r w:rsidRPr="00DF02E1">
        <w:rPr>
          <w:bCs/>
          <w:iCs/>
          <w:spacing w:val="28"/>
        </w:rPr>
        <w:t xml:space="preserve"> </w:t>
      </w:r>
      <w:r w:rsidRPr="00DF02E1">
        <w:rPr>
          <w:bCs/>
          <w:iCs/>
          <w:spacing w:val="-1"/>
        </w:rPr>
        <w:t>the</w:t>
      </w:r>
      <w:r w:rsidRPr="00DF02E1">
        <w:rPr>
          <w:bCs/>
          <w:iCs/>
          <w:spacing w:val="24"/>
        </w:rPr>
        <w:t xml:space="preserve"> </w:t>
      </w:r>
      <w:r w:rsidRPr="00DF02E1">
        <w:rPr>
          <w:bCs/>
          <w:iCs/>
          <w:spacing w:val="-1"/>
        </w:rPr>
        <w:t>income</w:t>
      </w:r>
      <w:r w:rsidRPr="00DF02E1">
        <w:rPr>
          <w:bCs/>
          <w:iCs/>
          <w:spacing w:val="24"/>
        </w:rPr>
        <w:t xml:space="preserve"> </w:t>
      </w:r>
      <w:r w:rsidRPr="00DF02E1">
        <w:rPr>
          <w:bCs/>
          <w:iCs/>
          <w:spacing w:val="-1"/>
        </w:rPr>
        <w:t>form</w:t>
      </w:r>
      <w:r w:rsidRPr="00DF02E1">
        <w:rPr>
          <w:bCs/>
          <w:iCs/>
          <w:spacing w:val="25"/>
        </w:rPr>
        <w:t xml:space="preserve"> </w:t>
      </w:r>
      <w:r w:rsidRPr="00DF02E1">
        <w:rPr>
          <w:bCs/>
          <w:iCs/>
        </w:rPr>
        <w:t>to</w:t>
      </w:r>
      <w:r w:rsidRPr="00DF02E1">
        <w:rPr>
          <w:bCs/>
          <w:iCs/>
          <w:spacing w:val="27"/>
        </w:rPr>
        <w:t xml:space="preserve"> </w:t>
      </w:r>
      <w:r w:rsidRPr="00DF02E1">
        <w:rPr>
          <w:bCs/>
          <w:iCs/>
          <w:spacing w:val="-2"/>
        </w:rPr>
        <w:t>be</w:t>
      </w:r>
      <w:r w:rsidRPr="00DF02E1">
        <w:rPr>
          <w:bCs/>
          <w:iCs/>
          <w:spacing w:val="27"/>
        </w:rPr>
        <w:t xml:space="preserve"> </w:t>
      </w:r>
      <w:r w:rsidRPr="00DF02E1">
        <w:rPr>
          <w:bCs/>
          <w:iCs/>
          <w:spacing w:val="-1"/>
        </w:rPr>
        <w:t>valid</w:t>
      </w:r>
      <w:r w:rsidRPr="00DF02E1">
        <w:rPr>
          <w:bCs/>
          <w:iCs/>
          <w:spacing w:val="63"/>
        </w:rPr>
        <w:t xml:space="preserve"> </w:t>
      </w:r>
      <w:r w:rsidRPr="00DF02E1">
        <w:rPr>
          <w:bCs/>
          <w:iCs/>
          <w:spacing w:val="-1"/>
        </w:rPr>
        <w:t>including</w:t>
      </w:r>
      <w:r w:rsidRPr="00DF02E1">
        <w:rPr>
          <w:bCs/>
          <w:iCs/>
          <w:spacing w:val="24"/>
        </w:rPr>
        <w:t xml:space="preserve"> </w:t>
      </w:r>
      <w:r w:rsidRPr="00DF02E1">
        <w:rPr>
          <w:bCs/>
          <w:iCs/>
          <w:spacing w:val="-1"/>
        </w:rPr>
        <w:t>signature,</w:t>
      </w:r>
      <w:r w:rsidRPr="00DF02E1">
        <w:rPr>
          <w:bCs/>
          <w:iCs/>
          <w:spacing w:val="26"/>
        </w:rPr>
        <w:t xml:space="preserve"> </w:t>
      </w:r>
      <w:r w:rsidRPr="00DF02E1">
        <w:rPr>
          <w:bCs/>
          <w:iCs/>
          <w:spacing w:val="-1"/>
        </w:rPr>
        <w:t>date</w:t>
      </w:r>
      <w:r w:rsidRPr="00DF02E1">
        <w:rPr>
          <w:bCs/>
          <w:iCs/>
          <w:spacing w:val="24"/>
        </w:rPr>
        <w:t xml:space="preserve"> </w:t>
      </w:r>
      <w:r w:rsidRPr="00DF02E1">
        <w:rPr>
          <w:bCs/>
          <w:iCs/>
          <w:spacing w:val="-1"/>
        </w:rPr>
        <w:t>and</w:t>
      </w:r>
      <w:r w:rsidRPr="00DF02E1">
        <w:rPr>
          <w:bCs/>
          <w:iCs/>
          <w:spacing w:val="24"/>
        </w:rPr>
        <w:t xml:space="preserve"> </w:t>
      </w:r>
      <w:r w:rsidRPr="00DF02E1">
        <w:rPr>
          <w:bCs/>
          <w:iCs/>
          <w:spacing w:val="-1"/>
        </w:rPr>
        <w:t>category.</w:t>
      </w:r>
      <w:r w:rsidRPr="00DF02E1">
        <w:rPr>
          <w:bCs/>
          <w:iCs/>
          <w:spacing w:val="26"/>
        </w:rPr>
        <w:t xml:space="preserve"> </w:t>
      </w:r>
      <w:r w:rsidRPr="00DF02E1">
        <w:rPr>
          <w:bCs/>
          <w:iCs/>
          <w:spacing w:val="-1"/>
        </w:rPr>
        <w:t>Failure</w:t>
      </w:r>
      <w:r w:rsidRPr="00DF02E1">
        <w:rPr>
          <w:bCs/>
          <w:iCs/>
          <w:spacing w:val="24"/>
        </w:rPr>
        <w:t xml:space="preserve"> </w:t>
      </w:r>
      <w:r w:rsidRPr="00DF02E1">
        <w:rPr>
          <w:bCs/>
          <w:iCs/>
        </w:rPr>
        <w:t>to</w:t>
      </w:r>
      <w:r w:rsidRPr="00DF02E1">
        <w:rPr>
          <w:bCs/>
          <w:iCs/>
          <w:spacing w:val="24"/>
        </w:rPr>
        <w:t xml:space="preserve"> </w:t>
      </w:r>
      <w:r w:rsidRPr="00DF02E1">
        <w:rPr>
          <w:bCs/>
          <w:iCs/>
          <w:spacing w:val="-1"/>
        </w:rPr>
        <w:t>complete</w:t>
      </w:r>
      <w:r w:rsidRPr="00DF02E1">
        <w:rPr>
          <w:bCs/>
          <w:iCs/>
          <w:spacing w:val="41"/>
        </w:rPr>
        <w:t xml:space="preserve"> </w:t>
      </w:r>
      <w:r w:rsidRPr="00DF02E1">
        <w:rPr>
          <w:bCs/>
          <w:iCs/>
          <w:spacing w:val="-1"/>
        </w:rPr>
        <w:t>the</w:t>
      </w:r>
      <w:r w:rsidRPr="00DF02E1">
        <w:rPr>
          <w:bCs/>
          <w:iCs/>
          <w:spacing w:val="36"/>
        </w:rPr>
        <w:t xml:space="preserve"> </w:t>
      </w:r>
      <w:r w:rsidRPr="00DF02E1">
        <w:rPr>
          <w:bCs/>
          <w:iCs/>
          <w:spacing w:val="-1"/>
        </w:rPr>
        <w:t>bottom</w:t>
      </w:r>
      <w:r w:rsidRPr="00DF02E1">
        <w:rPr>
          <w:bCs/>
          <w:iCs/>
          <w:spacing w:val="37"/>
        </w:rPr>
        <w:t xml:space="preserve"> </w:t>
      </w:r>
      <w:r w:rsidRPr="00DF02E1">
        <w:rPr>
          <w:bCs/>
          <w:iCs/>
          <w:spacing w:val="-1"/>
        </w:rPr>
        <w:t>section</w:t>
      </w:r>
      <w:r w:rsidRPr="00DF02E1">
        <w:rPr>
          <w:bCs/>
          <w:iCs/>
          <w:spacing w:val="36"/>
        </w:rPr>
        <w:t xml:space="preserve"> </w:t>
      </w:r>
      <w:r w:rsidRPr="00DF02E1">
        <w:rPr>
          <w:bCs/>
          <w:iCs/>
          <w:spacing w:val="-2"/>
        </w:rPr>
        <w:t>of</w:t>
      </w:r>
      <w:r w:rsidRPr="00DF02E1">
        <w:rPr>
          <w:bCs/>
          <w:iCs/>
          <w:spacing w:val="35"/>
        </w:rPr>
        <w:t xml:space="preserve"> </w:t>
      </w:r>
      <w:r w:rsidRPr="00DF02E1">
        <w:rPr>
          <w:bCs/>
          <w:iCs/>
          <w:spacing w:val="-1"/>
        </w:rPr>
        <w:t>the</w:t>
      </w:r>
      <w:r w:rsidRPr="00DF02E1">
        <w:rPr>
          <w:bCs/>
          <w:iCs/>
          <w:spacing w:val="36"/>
        </w:rPr>
        <w:t xml:space="preserve"> </w:t>
      </w:r>
      <w:r w:rsidRPr="00DF02E1">
        <w:rPr>
          <w:bCs/>
          <w:iCs/>
          <w:spacing w:val="-1"/>
        </w:rPr>
        <w:t>income</w:t>
      </w:r>
      <w:r w:rsidRPr="00DF02E1">
        <w:rPr>
          <w:bCs/>
          <w:iCs/>
          <w:spacing w:val="36"/>
        </w:rPr>
        <w:t xml:space="preserve"> </w:t>
      </w:r>
      <w:r w:rsidRPr="00DF02E1">
        <w:rPr>
          <w:bCs/>
          <w:iCs/>
          <w:spacing w:val="-1"/>
        </w:rPr>
        <w:t>form</w:t>
      </w:r>
      <w:r w:rsidRPr="00DF02E1">
        <w:rPr>
          <w:bCs/>
          <w:iCs/>
          <w:spacing w:val="36"/>
        </w:rPr>
        <w:t xml:space="preserve"> </w:t>
      </w:r>
      <w:r w:rsidRPr="00DF02E1">
        <w:rPr>
          <w:bCs/>
          <w:iCs/>
        </w:rPr>
        <w:t>will</w:t>
      </w:r>
      <w:r w:rsidRPr="00DF02E1">
        <w:rPr>
          <w:bCs/>
          <w:iCs/>
          <w:spacing w:val="33"/>
        </w:rPr>
        <w:t xml:space="preserve"> </w:t>
      </w:r>
      <w:r w:rsidRPr="00DF02E1">
        <w:rPr>
          <w:bCs/>
          <w:iCs/>
          <w:spacing w:val="-1"/>
        </w:rPr>
        <w:t>make</w:t>
      </w:r>
      <w:r w:rsidRPr="00DF02E1">
        <w:rPr>
          <w:bCs/>
          <w:iCs/>
          <w:spacing w:val="36"/>
        </w:rPr>
        <w:t xml:space="preserve"> </w:t>
      </w:r>
      <w:r w:rsidRPr="00DF02E1">
        <w:rPr>
          <w:bCs/>
          <w:iCs/>
          <w:spacing w:val="-1"/>
        </w:rPr>
        <w:t>the</w:t>
      </w:r>
      <w:r w:rsidRPr="00DF02E1">
        <w:rPr>
          <w:bCs/>
          <w:iCs/>
          <w:spacing w:val="34"/>
        </w:rPr>
        <w:t xml:space="preserve"> </w:t>
      </w:r>
      <w:r w:rsidRPr="00DF02E1">
        <w:rPr>
          <w:bCs/>
          <w:iCs/>
          <w:spacing w:val="-1"/>
        </w:rPr>
        <w:t>form</w:t>
      </w:r>
      <w:r w:rsidRPr="00DF02E1">
        <w:rPr>
          <w:bCs/>
          <w:iCs/>
          <w:spacing w:val="37"/>
        </w:rPr>
        <w:t xml:space="preserve"> </w:t>
      </w:r>
      <w:r w:rsidRPr="00DF02E1">
        <w:rPr>
          <w:bCs/>
          <w:iCs/>
          <w:spacing w:val="-1"/>
        </w:rPr>
        <w:t>incomplete</w:t>
      </w:r>
      <w:r w:rsidRPr="00DF02E1">
        <w:rPr>
          <w:bCs/>
          <w:iCs/>
          <w:spacing w:val="36"/>
        </w:rPr>
        <w:t xml:space="preserve"> </w:t>
      </w:r>
      <w:r w:rsidRPr="00DF02E1">
        <w:rPr>
          <w:bCs/>
          <w:iCs/>
          <w:spacing w:val="-1"/>
        </w:rPr>
        <w:t>and</w:t>
      </w:r>
      <w:r w:rsidRPr="00DF02E1">
        <w:rPr>
          <w:bCs/>
          <w:iCs/>
          <w:spacing w:val="35"/>
        </w:rPr>
        <w:t xml:space="preserve"> </w:t>
      </w:r>
      <w:r w:rsidRPr="00DF02E1">
        <w:rPr>
          <w:bCs/>
          <w:iCs/>
          <w:spacing w:val="-1"/>
        </w:rPr>
        <w:t>the</w:t>
      </w:r>
      <w:r w:rsidRPr="00DF02E1">
        <w:rPr>
          <w:bCs/>
          <w:iCs/>
          <w:spacing w:val="36"/>
        </w:rPr>
        <w:t xml:space="preserve"> </w:t>
      </w:r>
      <w:r w:rsidRPr="00DF02E1">
        <w:rPr>
          <w:bCs/>
          <w:iCs/>
          <w:spacing w:val="-1"/>
        </w:rPr>
        <w:t>child</w:t>
      </w:r>
      <w:r w:rsidRPr="00DF02E1">
        <w:rPr>
          <w:bCs/>
          <w:iCs/>
          <w:spacing w:val="50"/>
        </w:rPr>
        <w:t xml:space="preserve"> </w:t>
      </w:r>
      <w:r w:rsidRPr="00DF02E1">
        <w:rPr>
          <w:bCs/>
          <w:iCs/>
          <w:spacing w:val="-1"/>
        </w:rPr>
        <w:t>could</w:t>
      </w:r>
      <w:r w:rsidRPr="00DF02E1">
        <w:rPr>
          <w:bCs/>
          <w:iCs/>
          <w:spacing w:val="2"/>
        </w:rPr>
        <w:t xml:space="preserve"> </w:t>
      </w:r>
      <w:r w:rsidRPr="00DF02E1">
        <w:rPr>
          <w:bCs/>
          <w:iCs/>
          <w:spacing w:val="-1"/>
        </w:rPr>
        <w:t>only</w:t>
      </w:r>
      <w:r w:rsidRPr="00DF02E1">
        <w:rPr>
          <w:bCs/>
          <w:iCs/>
          <w:spacing w:val="2"/>
        </w:rPr>
        <w:t xml:space="preserve"> </w:t>
      </w:r>
      <w:r w:rsidRPr="00DF02E1">
        <w:rPr>
          <w:bCs/>
          <w:iCs/>
          <w:spacing w:val="-1"/>
        </w:rPr>
        <w:t>be</w:t>
      </w:r>
      <w:r w:rsidRPr="00DF02E1">
        <w:rPr>
          <w:bCs/>
          <w:iCs/>
          <w:spacing w:val="2"/>
        </w:rPr>
        <w:t xml:space="preserve"> </w:t>
      </w:r>
      <w:r w:rsidRPr="00DF02E1">
        <w:rPr>
          <w:bCs/>
          <w:iCs/>
          <w:spacing w:val="-2"/>
        </w:rPr>
        <w:t>claimed</w:t>
      </w:r>
      <w:r w:rsidRPr="00DF02E1">
        <w:rPr>
          <w:bCs/>
          <w:iCs/>
          <w:spacing w:val="2"/>
        </w:rPr>
        <w:t xml:space="preserve"> </w:t>
      </w:r>
      <w:r w:rsidRPr="00DF02E1">
        <w:rPr>
          <w:bCs/>
          <w:iCs/>
          <w:spacing w:val="-1"/>
        </w:rPr>
        <w:t>as</w:t>
      </w:r>
      <w:r w:rsidRPr="00DF02E1">
        <w:rPr>
          <w:bCs/>
          <w:iCs/>
          <w:spacing w:val="2"/>
        </w:rPr>
        <w:t xml:space="preserve"> </w:t>
      </w:r>
      <w:r w:rsidRPr="00DF02E1">
        <w:rPr>
          <w:bCs/>
          <w:iCs/>
          <w:spacing w:val="-1"/>
        </w:rPr>
        <w:t>paid</w:t>
      </w:r>
      <w:r w:rsidRPr="00DF02E1">
        <w:rPr>
          <w:bCs/>
          <w:iCs/>
          <w:spacing w:val="2"/>
        </w:rPr>
        <w:t xml:space="preserve"> </w:t>
      </w:r>
      <w:r w:rsidRPr="00DF02E1">
        <w:rPr>
          <w:bCs/>
          <w:iCs/>
          <w:spacing w:val="-1"/>
        </w:rPr>
        <w:t>until</w:t>
      </w:r>
      <w:r w:rsidRPr="00DF02E1">
        <w:rPr>
          <w:bCs/>
          <w:iCs/>
          <w:spacing w:val="1"/>
        </w:rPr>
        <w:t xml:space="preserve"> </w:t>
      </w:r>
      <w:r w:rsidRPr="00DF02E1">
        <w:rPr>
          <w:bCs/>
          <w:iCs/>
          <w:spacing w:val="-1"/>
        </w:rPr>
        <w:t>the</w:t>
      </w:r>
      <w:r w:rsidRPr="00DF02E1">
        <w:rPr>
          <w:bCs/>
          <w:iCs/>
          <w:spacing w:val="2"/>
        </w:rPr>
        <w:t xml:space="preserve"> </w:t>
      </w:r>
      <w:r w:rsidRPr="00DF02E1">
        <w:rPr>
          <w:bCs/>
          <w:iCs/>
          <w:spacing w:val="-1"/>
        </w:rPr>
        <w:t>month</w:t>
      </w:r>
      <w:r w:rsidRPr="00DF02E1">
        <w:rPr>
          <w:bCs/>
          <w:iCs/>
          <w:spacing w:val="2"/>
        </w:rPr>
        <w:t xml:space="preserve"> </w:t>
      </w:r>
      <w:r w:rsidRPr="00DF02E1">
        <w:rPr>
          <w:bCs/>
          <w:iCs/>
          <w:spacing w:val="-1"/>
        </w:rPr>
        <w:t>the</w:t>
      </w:r>
      <w:r w:rsidRPr="00DF02E1">
        <w:rPr>
          <w:bCs/>
          <w:iCs/>
          <w:spacing w:val="2"/>
        </w:rPr>
        <w:t xml:space="preserve"> </w:t>
      </w:r>
      <w:r w:rsidRPr="00DF02E1">
        <w:rPr>
          <w:bCs/>
          <w:iCs/>
          <w:spacing w:val="-1"/>
        </w:rPr>
        <w:t>bottom</w:t>
      </w:r>
      <w:r w:rsidRPr="00DF02E1">
        <w:rPr>
          <w:bCs/>
          <w:iCs/>
          <w:spacing w:val="2"/>
        </w:rPr>
        <w:t xml:space="preserve"> </w:t>
      </w:r>
      <w:r w:rsidRPr="00DF02E1">
        <w:rPr>
          <w:bCs/>
          <w:iCs/>
          <w:spacing w:val="-2"/>
        </w:rPr>
        <w:t>section</w:t>
      </w:r>
      <w:r w:rsidRPr="00DF02E1">
        <w:rPr>
          <w:bCs/>
          <w:iCs/>
          <w:spacing w:val="2"/>
        </w:rPr>
        <w:t xml:space="preserve"> </w:t>
      </w:r>
      <w:r w:rsidRPr="00DF02E1">
        <w:rPr>
          <w:bCs/>
          <w:iCs/>
          <w:spacing w:val="-1"/>
        </w:rPr>
        <w:t>of</w:t>
      </w:r>
      <w:r w:rsidRPr="00DF02E1">
        <w:rPr>
          <w:bCs/>
          <w:iCs/>
          <w:spacing w:val="3"/>
        </w:rPr>
        <w:t xml:space="preserve"> </w:t>
      </w:r>
      <w:r w:rsidRPr="00DF02E1">
        <w:rPr>
          <w:bCs/>
          <w:iCs/>
          <w:spacing w:val="-1"/>
        </w:rPr>
        <w:t>the</w:t>
      </w:r>
      <w:r w:rsidRPr="00DF02E1">
        <w:rPr>
          <w:bCs/>
          <w:iCs/>
          <w:spacing w:val="2"/>
        </w:rPr>
        <w:t xml:space="preserve"> </w:t>
      </w:r>
      <w:r w:rsidRPr="00DF02E1">
        <w:rPr>
          <w:bCs/>
          <w:iCs/>
          <w:spacing w:val="-1"/>
        </w:rPr>
        <w:t>income</w:t>
      </w:r>
      <w:r w:rsidRPr="00DF02E1">
        <w:rPr>
          <w:bCs/>
          <w:iCs/>
          <w:spacing w:val="2"/>
        </w:rPr>
        <w:t xml:space="preserve"> </w:t>
      </w:r>
      <w:r w:rsidRPr="00DF02E1">
        <w:rPr>
          <w:bCs/>
          <w:iCs/>
          <w:spacing w:val="-2"/>
        </w:rPr>
        <w:t>form</w:t>
      </w:r>
      <w:r w:rsidRPr="00DF02E1">
        <w:rPr>
          <w:bCs/>
          <w:iCs/>
          <w:spacing w:val="2"/>
        </w:rPr>
        <w:t xml:space="preserve"> </w:t>
      </w:r>
      <w:r w:rsidRPr="00DF02E1">
        <w:rPr>
          <w:bCs/>
          <w:iCs/>
          <w:spacing w:val="-1"/>
        </w:rPr>
        <w:t>was</w:t>
      </w:r>
      <w:r w:rsidRPr="00DF02E1">
        <w:rPr>
          <w:bCs/>
          <w:iCs/>
          <w:spacing w:val="81"/>
        </w:rPr>
        <w:t xml:space="preserve"> </w:t>
      </w:r>
      <w:r w:rsidRPr="00DF02E1">
        <w:rPr>
          <w:bCs/>
          <w:iCs/>
          <w:spacing w:val="-1"/>
        </w:rPr>
        <w:t>completed</w:t>
      </w:r>
      <w:r w:rsidRPr="00DF02E1">
        <w:rPr>
          <w:bCs/>
          <w:iCs/>
        </w:rPr>
        <w:t xml:space="preserve"> </w:t>
      </w:r>
      <w:r w:rsidRPr="00DF02E1">
        <w:rPr>
          <w:bCs/>
          <w:iCs/>
          <w:spacing w:val="-1"/>
        </w:rPr>
        <w:t>by</w:t>
      </w:r>
      <w:r w:rsidRPr="00DF02E1">
        <w:rPr>
          <w:bCs/>
          <w:iCs/>
          <w:spacing w:val="-2"/>
        </w:rPr>
        <w:t xml:space="preserve"> </w:t>
      </w:r>
      <w:r w:rsidRPr="00DF02E1">
        <w:rPr>
          <w:bCs/>
          <w:iCs/>
          <w:spacing w:val="-1"/>
        </w:rPr>
        <w:t>the</w:t>
      </w:r>
      <w:r w:rsidRPr="00DF02E1">
        <w:rPr>
          <w:bCs/>
          <w:iCs/>
          <w:spacing w:val="-2"/>
        </w:rPr>
        <w:t xml:space="preserve"> </w:t>
      </w:r>
      <w:r w:rsidRPr="00DF02E1">
        <w:rPr>
          <w:bCs/>
          <w:i/>
          <w:iCs/>
          <w:spacing w:val="-1"/>
        </w:rPr>
        <w:t>sponsor/center representative</w:t>
      </w:r>
      <w:r w:rsidR="00F061A7" w:rsidRPr="00DF02E1">
        <w:rPr>
          <w:bCs/>
          <w:i/>
          <w:iCs/>
          <w:spacing w:val="-1"/>
        </w:rPr>
        <w:t>.</w:t>
      </w:r>
    </w:p>
    <w:p w14:paraId="5FC40ACB" w14:textId="77777777" w:rsidR="00623D49" w:rsidRDefault="00623D49" w:rsidP="00623D49">
      <w:pPr>
        <w:pStyle w:val="BodyText"/>
        <w:kinsoku w:val="0"/>
        <w:overflowPunct w:val="0"/>
        <w:spacing w:before="10"/>
        <w:ind w:left="0"/>
        <w:rPr>
          <w:b/>
          <w:bCs/>
          <w:i/>
          <w:iCs/>
          <w:sz w:val="21"/>
          <w:szCs w:val="21"/>
        </w:rPr>
      </w:pPr>
    </w:p>
    <w:p w14:paraId="7EDF0388" w14:textId="65CA5351" w:rsidR="00623D49" w:rsidRPr="009A08F3" w:rsidRDefault="00623D49" w:rsidP="009A08F3">
      <w:pPr>
        <w:pStyle w:val="Heading1"/>
        <w:kinsoku w:val="0"/>
        <w:overflowPunct w:val="0"/>
        <w:ind w:left="0"/>
        <w:jc w:val="both"/>
        <w:rPr>
          <w:b w:val="0"/>
          <w:bCs w:val="0"/>
          <w:sz w:val="22"/>
          <w:szCs w:val="22"/>
        </w:rPr>
      </w:pPr>
      <w:bookmarkStart w:id="11" w:name="UPDATING_FORMS:"/>
      <w:bookmarkEnd w:id="11"/>
      <w:r w:rsidRPr="009A08F3">
        <w:rPr>
          <w:spacing w:val="-4"/>
          <w:sz w:val="22"/>
          <w:szCs w:val="22"/>
          <w:u w:val="thick"/>
        </w:rPr>
        <w:t>UPDATING</w:t>
      </w:r>
      <w:r w:rsidRPr="009A08F3">
        <w:rPr>
          <w:spacing w:val="3"/>
          <w:sz w:val="22"/>
          <w:szCs w:val="22"/>
          <w:u w:val="thick"/>
        </w:rPr>
        <w:t xml:space="preserve"> </w:t>
      </w:r>
      <w:r w:rsidRPr="009A08F3">
        <w:rPr>
          <w:spacing w:val="-1"/>
          <w:sz w:val="22"/>
          <w:szCs w:val="22"/>
          <w:u w:val="thick"/>
        </w:rPr>
        <w:t>FORMS</w:t>
      </w:r>
      <w:r w:rsidR="00D913AD">
        <w:rPr>
          <w:spacing w:val="-1"/>
          <w:sz w:val="22"/>
          <w:szCs w:val="22"/>
        </w:rPr>
        <w:t xml:space="preserve">: </w:t>
      </w:r>
    </w:p>
    <w:p w14:paraId="4C9766ED" w14:textId="1960385D" w:rsidR="00623D49" w:rsidRPr="009A08F3" w:rsidRDefault="00623D49" w:rsidP="009A08F3">
      <w:pPr>
        <w:pStyle w:val="BodyText"/>
        <w:kinsoku w:val="0"/>
        <w:overflowPunct w:val="0"/>
        <w:spacing w:before="1"/>
        <w:ind w:left="0" w:right="171"/>
        <w:rPr>
          <w:spacing w:val="-2"/>
        </w:rPr>
      </w:pPr>
      <w:bookmarkStart w:id="12" w:name="In_accordance_with_7_CFR_226.23(f),_food"/>
      <w:bookmarkEnd w:id="12"/>
      <w:r w:rsidRPr="009A08F3">
        <w:t>In</w:t>
      </w:r>
      <w:r w:rsidRPr="009A08F3">
        <w:rPr>
          <w:spacing w:val="10"/>
        </w:rPr>
        <w:t xml:space="preserve"> </w:t>
      </w:r>
      <w:r w:rsidRPr="009A08F3">
        <w:rPr>
          <w:spacing w:val="-2"/>
        </w:rPr>
        <w:t>accordance</w:t>
      </w:r>
      <w:r w:rsidRPr="009A08F3">
        <w:rPr>
          <w:spacing w:val="10"/>
        </w:rPr>
        <w:t xml:space="preserve"> </w:t>
      </w:r>
      <w:r w:rsidRPr="009A08F3">
        <w:rPr>
          <w:spacing w:val="-3"/>
        </w:rPr>
        <w:t>with</w:t>
      </w:r>
      <w:r w:rsidRPr="009A08F3">
        <w:rPr>
          <w:spacing w:val="10"/>
        </w:rPr>
        <w:t xml:space="preserve"> </w:t>
      </w:r>
      <w:r w:rsidRPr="009A08F3">
        <w:t>7</w:t>
      </w:r>
      <w:r w:rsidRPr="009A08F3">
        <w:rPr>
          <w:spacing w:val="12"/>
        </w:rPr>
        <w:t xml:space="preserve"> </w:t>
      </w:r>
      <w:r w:rsidRPr="009A08F3">
        <w:rPr>
          <w:spacing w:val="-2"/>
        </w:rPr>
        <w:t>CFR</w:t>
      </w:r>
      <w:r w:rsidRPr="009A08F3">
        <w:rPr>
          <w:spacing w:val="9"/>
        </w:rPr>
        <w:t xml:space="preserve"> </w:t>
      </w:r>
      <w:r w:rsidRPr="009A08F3">
        <w:rPr>
          <w:spacing w:val="-2"/>
        </w:rPr>
        <w:t>226.23(f),</w:t>
      </w:r>
      <w:r w:rsidRPr="009A08F3">
        <w:rPr>
          <w:spacing w:val="9"/>
        </w:rPr>
        <w:t xml:space="preserve"> </w:t>
      </w:r>
      <w:r w:rsidR="003960D8">
        <w:rPr>
          <w:spacing w:val="9"/>
        </w:rPr>
        <w:t>CACFP</w:t>
      </w:r>
      <w:r w:rsidRPr="009A08F3">
        <w:rPr>
          <w:spacing w:val="26"/>
        </w:rPr>
        <w:t xml:space="preserve"> </w:t>
      </w:r>
      <w:r w:rsidRPr="009A08F3">
        <w:rPr>
          <w:spacing w:val="-2"/>
        </w:rPr>
        <w:t>institutions</w:t>
      </w:r>
      <w:r w:rsidRPr="009A08F3">
        <w:rPr>
          <w:spacing w:val="10"/>
        </w:rPr>
        <w:t xml:space="preserve"> </w:t>
      </w:r>
      <w:r w:rsidRPr="009A08F3">
        <w:rPr>
          <w:spacing w:val="-2"/>
        </w:rPr>
        <w:t>must</w:t>
      </w:r>
      <w:r w:rsidRPr="009A08F3">
        <w:rPr>
          <w:spacing w:val="11"/>
        </w:rPr>
        <w:t xml:space="preserve"> </w:t>
      </w:r>
      <w:r w:rsidRPr="009A08F3">
        <w:rPr>
          <w:spacing w:val="-2"/>
        </w:rPr>
        <w:t>collect</w:t>
      </w:r>
      <w:r w:rsidRPr="009A08F3">
        <w:rPr>
          <w:spacing w:val="11"/>
        </w:rPr>
        <w:t xml:space="preserve"> </w:t>
      </w:r>
      <w:r w:rsidRPr="009A08F3">
        <w:rPr>
          <w:spacing w:val="-1"/>
        </w:rPr>
        <w:t>and</w:t>
      </w:r>
      <w:r w:rsidRPr="009A08F3">
        <w:rPr>
          <w:spacing w:val="8"/>
        </w:rPr>
        <w:t xml:space="preserve"> </w:t>
      </w:r>
      <w:r w:rsidRPr="009A08F3">
        <w:rPr>
          <w:spacing w:val="-2"/>
        </w:rPr>
        <w:t>report</w:t>
      </w:r>
      <w:r w:rsidRPr="009A08F3">
        <w:rPr>
          <w:spacing w:val="14"/>
        </w:rPr>
        <w:t xml:space="preserve"> </w:t>
      </w:r>
      <w:r w:rsidRPr="009A08F3">
        <w:t>to</w:t>
      </w:r>
      <w:r w:rsidRPr="009A08F3">
        <w:rPr>
          <w:spacing w:val="10"/>
        </w:rPr>
        <w:t xml:space="preserve"> </w:t>
      </w:r>
      <w:r w:rsidRPr="009A08F3">
        <w:rPr>
          <w:spacing w:val="-2"/>
        </w:rPr>
        <w:t>state</w:t>
      </w:r>
      <w:r w:rsidRPr="009A08F3">
        <w:rPr>
          <w:spacing w:val="12"/>
        </w:rPr>
        <w:t xml:space="preserve"> </w:t>
      </w:r>
      <w:r w:rsidRPr="009A08F3">
        <w:rPr>
          <w:spacing w:val="-4"/>
        </w:rPr>
        <w:t>agencies</w:t>
      </w:r>
      <w:r w:rsidRPr="009A08F3">
        <w:rPr>
          <w:spacing w:val="86"/>
        </w:rPr>
        <w:t xml:space="preserve"> </w:t>
      </w:r>
      <w:r w:rsidRPr="009A08F3">
        <w:rPr>
          <w:spacing w:val="-2"/>
        </w:rPr>
        <w:t>free,</w:t>
      </w:r>
      <w:r w:rsidRPr="009A08F3">
        <w:t xml:space="preserve"> </w:t>
      </w:r>
      <w:r w:rsidRPr="009A08F3">
        <w:rPr>
          <w:spacing w:val="-2"/>
        </w:rPr>
        <w:t>reduced</w:t>
      </w:r>
      <w:r w:rsidRPr="009A08F3">
        <w:rPr>
          <w:spacing w:val="15"/>
        </w:rPr>
        <w:t xml:space="preserve"> </w:t>
      </w:r>
      <w:r w:rsidRPr="009A08F3">
        <w:rPr>
          <w:spacing w:val="-2"/>
        </w:rPr>
        <w:t>and</w:t>
      </w:r>
      <w:r w:rsidRPr="009A08F3">
        <w:rPr>
          <w:spacing w:val="12"/>
        </w:rPr>
        <w:t xml:space="preserve"> </w:t>
      </w:r>
      <w:r w:rsidRPr="009A08F3">
        <w:rPr>
          <w:spacing w:val="-2"/>
        </w:rPr>
        <w:t>paid</w:t>
      </w:r>
      <w:r w:rsidRPr="009A08F3">
        <w:rPr>
          <w:spacing w:val="15"/>
        </w:rPr>
        <w:t xml:space="preserve"> </w:t>
      </w:r>
      <w:r w:rsidRPr="009A08F3">
        <w:rPr>
          <w:spacing w:val="-1"/>
        </w:rPr>
        <w:t>meal</w:t>
      </w:r>
      <w:r w:rsidRPr="009A08F3">
        <w:rPr>
          <w:spacing w:val="12"/>
        </w:rPr>
        <w:t xml:space="preserve"> </w:t>
      </w:r>
      <w:r w:rsidRPr="009A08F3">
        <w:rPr>
          <w:spacing w:val="-2"/>
        </w:rPr>
        <w:t>eligibility</w:t>
      </w:r>
      <w:r w:rsidRPr="009A08F3">
        <w:rPr>
          <w:spacing w:val="13"/>
        </w:rPr>
        <w:t xml:space="preserve"> </w:t>
      </w:r>
      <w:r w:rsidRPr="009A08F3">
        <w:rPr>
          <w:spacing w:val="-2"/>
        </w:rPr>
        <w:t>information.</w:t>
      </w:r>
      <w:r w:rsidRPr="009A08F3">
        <w:rPr>
          <w:spacing w:val="33"/>
        </w:rPr>
        <w:t xml:space="preserve"> </w:t>
      </w:r>
      <w:r w:rsidRPr="009A08F3">
        <w:rPr>
          <w:spacing w:val="-1"/>
        </w:rPr>
        <w:t>Such</w:t>
      </w:r>
      <w:r w:rsidRPr="009A08F3">
        <w:rPr>
          <w:spacing w:val="15"/>
        </w:rPr>
        <w:t xml:space="preserve"> </w:t>
      </w:r>
      <w:r w:rsidRPr="009A08F3">
        <w:rPr>
          <w:spacing w:val="-2"/>
        </w:rPr>
        <w:t>information</w:t>
      </w:r>
      <w:r w:rsidRPr="009A08F3">
        <w:rPr>
          <w:spacing w:val="13"/>
        </w:rPr>
        <w:t xml:space="preserve"> </w:t>
      </w:r>
      <w:r w:rsidRPr="009A08F3">
        <w:rPr>
          <w:spacing w:val="-2"/>
        </w:rPr>
        <w:t>must</w:t>
      </w:r>
      <w:r w:rsidRPr="009A08F3">
        <w:rPr>
          <w:spacing w:val="19"/>
        </w:rPr>
        <w:t xml:space="preserve"> </w:t>
      </w:r>
      <w:r w:rsidRPr="009A08F3">
        <w:rPr>
          <w:spacing w:val="-1"/>
        </w:rPr>
        <w:t>be</w:t>
      </w:r>
      <w:r w:rsidRPr="009A08F3">
        <w:rPr>
          <w:spacing w:val="13"/>
        </w:rPr>
        <w:t xml:space="preserve"> </w:t>
      </w:r>
      <w:r w:rsidRPr="009A08F3">
        <w:rPr>
          <w:spacing w:val="-2"/>
        </w:rPr>
        <w:t>updated</w:t>
      </w:r>
      <w:r w:rsidRPr="009A08F3">
        <w:rPr>
          <w:spacing w:val="15"/>
        </w:rPr>
        <w:t xml:space="preserve"> </w:t>
      </w:r>
      <w:r w:rsidRPr="009A08F3">
        <w:rPr>
          <w:spacing w:val="-2"/>
        </w:rPr>
        <w:t>annually</w:t>
      </w:r>
      <w:r w:rsidRPr="009A08F3">
        <w:rPr>
          <w:spacing w:val="13"/>
        </w:rPr>
        <w:t xml:space="preserve"> </w:t>
      </w:r>
      <w:r w:rsidRPr="009A08F3">
        <w:rPr>
          <w:spacing w:val="-2"/>
        </w:rPr>
        <w:t>and</w:t>
      </w:r>
      <w:r w:rsidRPr="009A08F3">
        <w:rPr>
          <w:spacing w:val="15"/>
        </w:rPr>
        <w:t xml:space="preserve"> </w:t>
      </w:r>
      <w:r w:rsidRPr="009A08F3">
        <w:rPr>
          <w:spacing w:val="-1"/>
        </w:rPr>
        <w:t>may</w:t>
      </w:r>
      <w:r w:rsidRPr="009A08F3">
        <w:rPr>
          <w:spacing w:val="68"/>
        </w:rPr>
        <w:t xml:space="preserve"> </w:t>
      </w:r>
      <w:r w:rsidRPr="009A08F3">
        <w:rPr>
          <w:spacing w:val="-2"/>
        </w:rPr>
        <w:t>not</w:t>
      </w:r>
      <w:r w:rsidRPr="009A08F3">
        <w:t xml:space="preserve"> </w:t>
      </w:r>
      <w:r w:rsidRPr="009A08F3">
        <w:rPr>
          <w:spacing w:val="-1"/>
        </w:rPr>
        <w:t>be</w:t>
      </w:r>
      <w:r w:rsidRPr="009A08F3">
        <w:rPr>
          <w:spacing w:val="34"/>
        </w:rPr>
        <w:t xml:space="preserve"> </w:t>
      </w:r>
      <w:r w:rsidRPr="009A08F3">
        <w:rPr>
          <w:spacing w:val="-1"/>
        </w:rPr>
        <w:t>more</w:t>
      </w:r>
      <w:r w:rsidRPr="009A08F3">
        <w:rPr>
          <w:spacing w:val="34"/>
        </w:rPr>
        <w:t xml:space="preserve"> </w:t>
      </w:r>
      <w:r w:rsidRPr="009A08F3">
        <w:rPr>
          <w:spacing w:val="-1"/>
        </w:rPr>
        <w:t>than</w:t>
      </w:r>
      <w:r w:rsidRPr="009A08F3">
        <w:rPr>
          <w:spacing w:val="36"/>
        </w:rPr>
        <w:t xml:space="preserve"> </w:t>
      </w:r>
      <w:r w:rsidRPr="009A08F3">
        <w:rPr>
          <w:spacing w:val="-1"/>
        </w:rPr>
        <w:t>12</w:t>
      </w:r>
      <w:r w:rsidRPr="009A08F3">
        <w:rPr>
          <w:spacing w:val="36"/>
        </w:rPr>
        <w:t xml:space="preserve"> </w:t>
      </w:r>
      <w:r w:rsidRPr="009A08F3">
        <w:rPr>
          <w:spacing w:val="-2"/>
        </w:rPr>
        <w:t>months</w:t>
      </w:r>
      <w:r w:rsidRPr="009A08F3">
        <w:rPr>
          <w:spacing w:val="37"/>
        </w:rPr>
        <w:t xml:space="preserve"> </w:t>
      </w:r>
      <w:r w:rsidRPr="009A08F3">
        <w:rPr>
          <w:spacing w:val="-2"/>
        </w:rPr>
        <w:t>old.</w:t>
      </w:r>
      <w:r w:rsidRPr="009A08F3">
        <w:rPr>
          <w:spacing w:val="38"/>
        </w:rPr>
        <w:t xml:space="preserve"> </w:t>
      </w:r>
      <w:r w:rsidRPr="009A08F3">
        <w:rPr>
          <w:spacing w:val="-1"/>
        </w:rPr>
        <w:t>Thus,</w:t>
      </w:r>
      <w:r w:rsidRPr="009A08F3">
        <w:rPr>
          <w:spacing w:val="41"/>
        </w:rPr>
        <w:t xml:space="preserve"> </w:t>
      </w:r>
      <w:r w:rsidRPr="009A08F3">
        <w:rPr>
          <w:spacing w:val="-2"/>
        </w:rPr>
        <w:t>parents</w:t>
      </w:r>
      <w:r w:rsidRPr="009A08F3">
        <w:rPr>
          <w:spacing w:val="1"/>
        </w:rPr>
        <w:t xml:space="preserve"> </w:t>
      </w:r>
      <w:r w:rsidRPr="009A08F3">
        <w:rPr>
          <w:spacing w:val="-1"/>
        </w:rPr>
        <w:t>or</w:t>
      </w:r>
      <w:r w:rsidRPr="009A08F3">
        <w:rPr>
          <w:spacing w:val="-3"/>
        </w:rPr>
        <w:t xml:space="preserve"> </w:t>
      </w:r>
      <w:r w:rsidRPr="009A08F3">
        <w:rPr>
          <w:spacing w:val="-1"/>
        </w:rPr>
        <w:t>guardians</w:t>
      </w:r>
      <w:r w:rsidRPr="009A08F3">
        <w:rPr>
          <w:spacing w:val="-2"/>
        </w:rPr>
        <w:t xml:space="preserve"> </w:t>
      </w:r>
      <w:r w:rsidRPr="009A08F3">
        <w:rPr>
          <w:spacing w:val="-1"/>
        </w:rPr>
        <w:t>must complete</w:t>
      </w:r>
      <w:r w:rsidRPr="009A08F3">
        <w:t xml:space="preserve"> a </w:t>
      </w:r>
      <w:r w:rsidRPr="009A08F3">
        <w:rPr>
          <w:spacing w:val="-1"/>
        </w:rPr>
        <w:t>new</w:t>
      </w:r>
      <w:r w:rsidRPr="009A08F3">
        <w:rPr>
          <w:spacing w:val="-3"/>
        </w:rPr>
        <w:t xml:space="preserve"> </w:t>
      </w:r>
      <w:r w:rsidRPr="009A08F3">
        <w:rPr>
          <w:spacing w:val="-1"/>
        </w:rPr>
        <w:t>income</w:t>
      </w:r>
      <w:r w:rsidRPr="009A08F3">
        <w:rPr>
          <w:spacing w:val="-2"/>
        </w:rPr>
        <w:t xml:space="preserve"> eligibility</w:t>
      </w:r>
      <w:r w:rsidRPr="009A08F3">
        <w:rPr>
          <w:spacing w:val="89"/>
        </w:rPr>
        <w:t xml:space="preserve"> </w:t>
      </w:r>
      <w:r w:rsidRPr="009A08F3">
        <w:rPr>
          <w:spacing w:val="-1"/>
        </w:rPr>
        <w:t>application</w:t>
      </w:r>
      <w:r w:rsidRPr="009A08F3">
        <w:rPr>
          <w:spacing w:val="-2"/>
        </w:rPr>
        <w:t xml:space="preserve"> </w:t>
      </w:r>
      <w:r w:rsidRPr="009A08F3">
        <w:t>for</w:t>
      </w:r>
      <w:r w:rsidRPr="009A08F3">
        <w:rPr>
          <w:spacing w:val="-3"/>
        </w:rPr>
        <w:t xml:space="preserve"> </w:t>
      </w:r>
      <w:r w:rsidRPr="009A08F3">
        <w:t xml:space="preserve">free </w:t>
      </w:r>
      <w:r w:rsidRPr="009A08F3">
        <w:rPr>
          <w:spacing w:val="-1"/>
        </w:rPr>
        <w:t>and</w:t>
      </w:r>
      <w:r w:rsidRPr="009A08F3">
        <w:rPr>
          <w:spacing w:val="-2"/>
        </w:rPr>
        <w:t xml:space="preserve"> </w:t>
      </w:r>
      <w:r w:rsidRPr="009A08F3">
        <w:rPr>
          <w:spacing w:val="-1"/>
        </w:rPr>
        <w:t>reduced-price</w:t>
      </w:r>
      <w:r w:rsidRPr="009A08F3">
        <w:rPr>
          <w:spacing w:val="-2"/>
        </w:rPr>
        <w:t xml:space="preserve"> </w:t>
      </w:r>
      <w:r w:rsidRPr="009A08F3">
        <w:rPr>
          <w:spacing w:val="-1"/>
        </w:rPr>
        <w:t>meals</w:t>
      </w:r>
      <w:r w:rsidRPr="009A08F3">
        <w:rPr>
          <w:spacing w:val="10"/>
        </w:rPr>
        <w:t xml:space="preserve"> </w:t>
      </w:r>
      <w:r w:rsidRPr="009A08F3">
        <w:rPr>
          <w:spacing w:val="-2"/>
        </w:rPr>
        <w:t>once</w:t>
      </w:r>
      <w:r w:rsidRPr="009A08F3">
        <w:rPr>
          <w:spacing w:val="12"/>
        </w:rPr>
        <w:t xml:space="preserve"> </w:t>
      </w:r>
      <w:r w:rsidRPr="009A08F3">
        <w:rPr>
          <w:spacing w:val="-2"/>
        </w:rPr>
        <w:t>every</w:t>
      </w:r>
      <w:r w:rsidRPr="009A08F3">
        <w:rPr>
          <w:spacing w:val="8"/>
        </w:rPr>
        <w:t xml:space="preserve"> </w:t>
      </w:r>
      <w:r w:rsidRPr="009A08F3">
        <w:rPr>
          <w:spacing w:val="-1"/>
        </w:rPr>
        <w:t>12</w:t>
      </w:r>
      <w:r w:rsidRPr="009A08F3">
        <w:rPr>
          <w:spacing w:val="10"/>
        </w:rPr>
        <w:t xml:space="preserve"> </w:t>
      </w:r>
      <w:r w:rsidRPr="009A08F3">
        <w:rPr>
          <w:spacing w:val="-2"/>
        </w:rPr>
        <w:t>calendar</w:t>
      </w:r>
      <w:r w:rsidRPr="009A08F3">
        <w:rPr>
          <w:spacing w:val="9"/>
        </w:rPr>
        <w:t xml:space="preserve"> </w:t>
      </w:r>
      <w:r w:rsidRPr="009A08F3">
        <w:rPr>
          <w:spacing w:val="-2"/>
        </w:rPr>
        <w:t>months</w:t>
      </w:r>
      <w:r w:rsidRPr="009A08F3">
        <w:rPr>
          <w:spacing w:val="11"/>
        </w:rPr>
        <w:t xml:space="preserve"> </w:t>
      </w:r>
      <w:r w:rsidRPr="009A08F3">
        <w:t xml:space="preserve">for the </w:t>
      </w:r>
      <w:r w:rsidRPr="009A08F3">
        <w:rPr>
          <w:spacing w:val="-1"/>
        </w:rPr>
        <w:t>childcare</w:t>
      </w:r>
      <w:r w:rsidRPr="009A08F3">
        <w:rPr>
          <w:spacing w:val="63"/>
        </w:rPr>
        <w:t xml:space="preserve"> </w:t>
      </w:r>
      <w:r w:rsidRPr="009A08F3">
        <w:rPr>
          <w:spacing w:val="-1"/>
        </w:rPr>
        <w:t>program</w:t>
      </w:r>
      <w:r w:rsidRPr="009A08F3">
        <w:rPr>
          <w:spacing w:val="38"/>
        </w:rPr>
        <w:t xml:space="preserve"> </w:t>
      </w:r>
      <w:r w:rsidRPr="009A08F3">
        <w:t>to</w:t>
      </w:r>
      <w:r w:rsidRPr="009A08F3">
        <w:rPr>
          <w:spacing w:val="34"/>
        </w:rPr>
        <w:t xml:space="preserve"> </w:t>
      </w:r>
      <w:r w:rsidRPr="009A08F3">
        <w:rPr>
          <w:spacing w:val="-2"/>
        </w:rPr>
        <w:t>claim</w:t>
      </w:r>
      <w:r w:rsidRPr="009A08F3">
        <w:rPr>
          <w:spacing w:val="40"/>
        </w:rPr>
        <w:t xml:space="preserve"> </w:t>
      </w:r>
      <w:r w:rsidRPr="009A08F3">
        <w:t>a</w:t>
      </w:r>
      <w:r w:rsidRPr="009A08F3">
        <w:rPr>
          <w:spacing w:val="36"/>
        </w:rPr>
        <w:t xml:space="preserve"> </w:t>
      </w:r>
      <w:r w:rsidRPr="009A08F3">
        <w:rPr>
          <w:spacing w:val="-2"/>
        </w:rPr>
        <w:t>child</w:t>
      </w:r>
      <w:r w:rsidRPr="009A08F3">
        <w:rPr>
          <w:spacing w:val="39"/>
        </w:rPr>
        <w:t xml:space="preserve"> </w:t>
      </w:r>
      <w:r w:rsidRPr="009A08F3">
        <w:rPr>
          <w:spacing w:val="-2"/>
        </w:rPr>
        <w:t>in</w:t>
      </w:r>
      <w:r w:rsidRPr="009A08F3">
        <w:rPr>
          <w:spacing w:val="36"/>
        </w:rPr>
        <w:t xml:space="preserve"> </w:t>
      </w:r>
      <w:r w:rsidRPr="009A08F3">
        <w:t>the</w:t>
      </w:r>
      <w:r w:rsidRPr="009A08F3">
        <w:rPr>
          <w:spacing w:val="35"/>
        </w:rPr>
        <w:t xml:space="preserve"> </w:t>
      </w:r>
      <w:r w:rsidRPr="009A08F3">
        <w:t>free</w:t>
      </w:r>
      <w:r w:rsidRPr="009A08F3">
        <w:rPr>
          <w:spacing w:val="39"/>
        </w:rPr>
        <w:t xml:space="preserve"> </w:t>
      </w:r>
      <w:r w:rsidRPr="009A08F3">
        <w:rPr>
          <w:spacing w:val="-2"/>
        </w:rPr>
        <w:t>or</w:t>
      </w:r>
      <w:r w:rsidRPr="009A08F3">
        <w:rPr>
          <w:spacing w:val="38"/>
        </w:rPr>
        <w:t xml:space="preserve"> </w:t>
      </w:r>
      <w:r w:rsidRPr="009A08F3">
        <w:rPr>
          <w:spacing w:val="-2"/>
        </w:rPr>
        <w:t>reduced</w:t>
      </w:r>
      <w:r w:rsidRPr="009A08F3">
        <w:rPr>
          <w:spacing w:val="37"/>
        </w:rPr>
        <w:t xml:space="preserve"> </w:t>
      </w:r>
      <w:r w:rsidRPr="009A08F3">
        <w:rPr>
          <w:spacing w:val="-3"/>
        </w:rPr>
        <w:t>category.</w:t>
      </w:r>
      <w:r w:rsidRPr="009A08F3">
        <w:rPr>
          <w:spacing w:val="38"/>
        </w:rPr>
        <w:t xml:space="preserve"> </w:t>
      </w:r>
      <w:r w:rsidR="000D3D9E">
        <w:rPr>
          <w:spacing w:val="-2"/>
        </w:rPr>
        <w:t>Keep</w:t>
      </w:r>
      <w:r w:rsidR="000D3D9E" w:rsidRPr="009A08F3">
        <w:rPr>
          <w:spacing w:val="36"/>
        </w:rPr>
        <w:t xml:space="preserve"> </w:t>
      </w:r>
      <w:r w:rsidRPr="009A08F3">
        <w:rPr>
          <w:spacing w:val="-2"/>
        </w:rPr>
        <w:t>expired</w:t>
      </w:r>
      <w:r w:rsidRPr="009A08F3">
        <w:rPr>
          <w:spacing w:val="35"/>
        </w:rPr>
        <w:t xml:space="preserve"> </w:t>
      </w:r>
      <w:r w:rsidRPr="009A08F3">
        <w:rPr>
          <w:spacing w:val="-1"/>
        </w:rPr>
        <w:t>forms</w:t>
      </w:r>
      <w:r w:rsidRPr="009A08F3">
        <w:rPr>
          <w:spacing w:val="39"/>
        </w:rPr>
        <w:t xml:space="preserve"> </w:t>
      </w:r>
      <w:r w:rsidRPr="009A08F3">
        <w:rPr>
          <w:spacing w:val="-2"/>
        </w:rPr>
        <w:t>on</w:t>
      </w:r>
      <w:r w:rsidRPr="009A08F3">
        <w:rPr>
          <w:spacing w:val="34"/>
        </w:rPr>
        <w:t xml:space="preserve"> </w:t>
      </w:r>
      <w:r w:rsidRPr="009A08F3">
        <w:rPr>
          <w:spacing w:val="-2"/>
        </w:rPr>
        <w:t>file;</w:t>
      </w:r>
      <w:r w:rsidRPr="009A08F3">
        <w:rPr>
          <w:spacing w:val="57"/>
        </w:rPr>
        <w:t xml:space="preserve"> </w:t>
      </w:r>
      <w:r w:rsidRPr="009A08F3">
        <w:rPr>
          <w:spacing w:val="-2"/>
        </w:rPr>
        <w:t>however,</w:t>
      </w:r>
      <w:r w:rsidRPr="009A08F3">
        <w:t xml:space="preserve"> </w:t>
      </w:r>
      <w:r w:rsidRPr="009A08F3">
        <w:rPr>
          <w:spacing w:val="-1"/>
        </w:rPr>
        <w:t>the</w:t>
      </w:r>
      <w:r w:rsidRPr="009A08F3">
        <w:rPr>
          <w:spacing w:val="72"/>
        </w:rPr>
        <w:t xml:space="preserve"> </w:t>
      </w:r>
      <w:r w:rsidRPr="009A08F3">
        <w:rPr>
          <w:spacing w:val="-1"/>
        </w:rPr>
        <w:t>form</w:t>
      </w:r>
      <w:r w:rsidR="000D3D9E">
        <w:rPr>
          <w:spacing w:val="-1"/>
        </w:rPr>
        <w:t>s</w:t>
      </w:r>
      <w:r w:rsidRPr="009A08F3">
        <w:rPr>
          <w:spacing w:val="-4"/>
        </w:rPr>
        <w:t xml:space="preserve"> </w:t>
      </w:r>
      <w:r w:rsidRPr="009A08F3">
        <w:rPr>
          <w:spacing w:val="-1"/>
        </w:rPr>
        <w:t>are</w:t>
      </w:r>
      <w:r w:rsidRPr="009A08F3">
        <w:rPr>
          <w:spacing w:val="-2"/>
        </w:rPr>
        <w:t xml:space="preserve"> </w:t>
      </w:r>
      <w:r w:rsidRPr="009A08F3">
        <w:rPr>
          <w:spacing w:val="-3"/>
        </w:rPr>
        <w:t>invalid</w:t>
      </w:r>
      <w:r w:rsidRPr="009A08F3">
        <w:rPr>
          <w:spacing w:val="-2"/>
        </w:rPr>
        <w:t xml:space="preserve"> </w:t>
      </w:r>
      <w:r w:rsidRPr="009A08F3">
        <w:rPr>
          <w:spacing w:val="-1"/>
        </w:rPr>
        <w:t xml:space="preserve">after </w:t>
      </w:r>
      <w:r w:rsidRPr="009A08F3">
        <w:rPr>
          <w:spacing w:val="-2"/>
        </w:rPr>
        <w:t>12</w:t>
      </w:r>
      <w:r w:rsidRPr="009A08F3">
        <w:rPr>
          <w:spacing w:val="-4"/>
        </w:rPr>
        <w:t xml:space="preserve"> </w:t>
      </w:r>
      <w:r w:rsidRPr="009A08F3">
        <w:rPr>
          <w:spacing w:val="-2"/>
        </w:rPr>
        <w:t>months.</w:t>
      </w:r>
    </w:p>
    <w:p w14:paraId="675468F0" w14:textId="77777777" w:rsidR="00623D49" w:rsidRPr="009A08F3" w:rsidRDefault="00623D49" w:rsidP="00623D49">
      <w:pPr>
        <w:pStyle w:val="BodyText"/>
        <w:kinsoku w:val="0"/>
        <w:overflowPunct w:val="0"/>
        <w:spacing w:before="1"/>
        <w:ind w:left="0"/>
      </w:pPr>
    </w:p>
    <w:p w14:paraId="4F48109D" w14:textId="77777777" w:rsidR="006D29B1" w:rsidRPr="006D29B1" w:rsidRDefault="006D29B1">
      <w:pPr>
        <w:rPr>
          <w:rFonts w:ascii="Arial" w:eastAsia="Arial" w:hAnsi="Arial"/>
          <w:b/>
          <w:bCs/>
          <w:spacing w:val="-4"/>
        </w:rPr>
      </w:pPr>
      <w:bookmarkStart w:id="13" w:name="MAINTAINING_RECORDS:"/>
      <w:bookmarkEnd w:id="13"/>
      <w:r w:rsidRPr="006D29B1">
        <w:rPr>
          <w:b/>
          <w:spacing w:val="-4"/>
        </w:rPr>
        <w:br w:type="page"/>
      </w:r>
    </w:p>
    <w:p w14:paraId="2C4AAD09" w14:textId="51E16763" w:rsidR="00623D49" w:rsidRPr="009A08F3" w:rsidRDefault="00623D49" w:rsidP="009A08F3">
      <w:pPr>
        <w:pStyle w:val="Heading1"/>
        <w:kinsoku w:val="0"/>
        <w:overflowPunct w:val="0"/>
        <w:ind w:left="0"/>
        <w:jc w:val="both"/>
        <w:rPr>
          <w:b w:val="0"/>
          <w:bCs w:val="0"/>
          <w:sz w:val="22"/>
          <w:szCs w:val="22"/>
        </w:rPr>
      </w:pPr>
      <w:r w:rsidRPr="009A08F3">
        <w:rPr>
          <w:spacing w:val="-4"/>
          <w:sz w:val="22"/>
          <w:szCs w:val="22"/>
          <w:u w:val="thick"/>
        </w:rPr>
        <w:lastRenderedPageBreak/>
        <w:t>MAINTAINING</w:t>
      </w:r>
      <w:r w:rsidRPr="009A08F3">
        <w:rPr>
          <w:spacing w:val="-1"/>
          <w:sz w:val="22"/>
          <w:szCs w:val="22"/>
          <w:u w:val="thick"/>
        </w:rPr>
        <w:t xml:space="preserve"> </w:t>
      </w:r>
      <w:r w:rsidRPr="009A08F3">
        <w:rPr>
          <w:spacing w:val="-2"/>
          <w:sz w:val="22"/>
          <w:szCs w:val="22"/>
          <w:u w:val="thick"/>
        </w:rPr>
        <w:t>RECORDS</w:t>
      </w:r>
      <w:r w:rsidRPr="009A08F3">
        <w:rPr>
          <w:spacing w:val="-2"/>
          <w:sz w:val="22"/>
          <w:szCs w:val="22"/>
        </w:rPr>
        <w:t>:</w:t>
      </w:r>
    </w:p>
    <w:p w14:paraId="47DCF0AF" w14:textId="7693D45E" w:rsidR="00623D49" w:rsidRPr="009A08F3" w:rsidRDefault="00623D49" w:rsidP="009A08F3">
      <w:pPr>
        <w:pStyle w:val="BodyText"/>
        <w:kinsoku w:val="0"/>
        <w:overflowPunct w:val="0"/>
        <w:spacing w:before="1"/>
        <w:ind w:left="0" w:right="216"/>
        <w:jc w:val="both"/>
        <w:rPr>
          <w:spacing w:val="-2"/>
        </w:rPr>
      </w:pPr>
      <w:r w:rsidRPr="009A08F3">
        <w:rPr>
          <w:spacing w:val="3"/>
        </w:rPr>
        <w:t>Food</w:t>
      </w:r>
      <w:r w:rsidRPr="009A08F3">
        <w:rPr>
          <w:spacing w:val="34"/>
        </w:rPr>
        <w:t xml:space="preserve"> </w:t>
      </w:r>
      <w:r w:rsidRPr="009A08F3">
        <w:rPr>
          <w:spacing w:val="2"/>
        </w:rPr>
        <w:t>program</w:t>
      </w:r>
      <w:r w:rsidRPr="009A08F3">
        <w:rPr>
          <w:spacing w:val="35"/>
        </w:rPr>
        <w:t xml:space="preserve"> </w:t>
      </w:r>
      <w:r w:rsidRPr="009A08F3">
        <w:rPr>
          <w:spacing w:val="-2"/>
        </w:rPr>
        <w:t>records</w:t>
      </w:r>
      <w:r w:rsidRPr="009A08F3">
        <w:rPr>
          <w:spacing w:val="30"/>
        </w:rPr>
        <w:t xml:space="preserve"> </w:t>
      </w:r>
      <w:r w:rsidRPr="009A08F3">
        <w:rPr>
          <w:spacing w:val="-2"/>
        </w:rPr>
        <w:t>(including</w:t>
      </w:r>
      <w:r w:rsidRPr="009A08F3">
        <w:rPr>
          <w:spacing w:val="34"/>
        </w:rPr>
        <w:t xml:space="preserve"> </w:t>
      </w:r>
      <w:r w:rsidRPr="009A08F3">
        <w:rPr>
          <w:spacing w:val="-2"/>
        </w:rPr>
        <w:t>income</w:t>
      </w:r>
      <w:r w:rsidRPr="009A08F3">
        <w:rPr>
          <w:spacing w:val="32"/>
        </w:rPr>
        <w:t xml:space="preserve"> </w:t>
      </w:r>
      <w:r w:rsidRPr="009A08F3">
        <w:rPr>
          <w:spacing w:val="-3"/>
        </w:rPr>
        <w:t>eligibility</w:t>
      </w:r>
      <w:r w:rsidRPr="009A08F3">
        <w:rPr>
          <w:spacing w:val="28"/>
        </w:rPr>
        <w:t xml:space="preserve"> </w:t>
      </w:r>
      <w:r w:rsidRPr="009A08F3">
        <w:rPr>
          <w:spacing w:val="-2"/>
        </w:rPr>
        <w:t>applications)</w:t>
      </w:r>
      <w:r w:rsidRPr="009A08F3">
        <w:rPr>
          <w:spacing w:val="33"/>
        </w:rPr>
        <w:t xml:space="preserve"> </w:t>
      </w:r>
      <w:r w:rsidRPr="009A08F3">
        <w:rPr>
          <w:spacing w:val="-2"/>
        </w:rPr>
        <w:t>must</w:t>
      </w:r>
      <w:r w:rsidRPr="009A08F3">
        <w:rPr>
          <w:spacing w:val="35"/>
        </w:rPr>
        <w:t xml:space="preserve"> </w:t>
      </w:r>
      <w:r w:rsidRPr="009A08F3">
        <w:rPr>
          <w:spacing w:val="-1"/>
        </w:rPr>
        <w:t>be</w:t>
      </w:r>
      <w:r w:rsidRPr="009A08F3">
        <w:rPr>
          <w:spacing w:val="29"/>
        </w:rPr>
        <w:t xml:space="preserve"> </w:t>
      </w:r>
      <w:r w:rsidRPr="009A08F3">
        <w:rPr>
          <w:spacing w:val="-1"/>
        </w:rPr>
        <w:t>kept</w:t>
      </w:r>
      <w:r w:rsidRPr="009A08F3">
        <w:rPr>
          <w:spacing w:val="41"/>
        </w:rPr>
        <w:t xml:space="preserve"> </w:t>
      </w:r>
      <w:r w:rsidRPr="009A08F3">
        <w:rPr>
          <w:spacing w:val="-1"/>
        </w:rPr>
        <w:t>on</w:t>
      </w:r>
      <w:r w:rsidRPr="009A08F3">
        <w:rPr>
          <w:spacing w:val="27"/>
        </w:rPr>
        <w:t xml:space="preserve"> </w:t>
      </w:r>
      <w:r w:rsidRPr="009A08F3">
        <w:rPr>
          <w:spacing w:val="-1"/>
        </w:rPr>
        <w:t>file</w:t>
      </w:r>
      <w:r w:rsidRPr="009A08F3">
        <w:rPr>
          <w:spacing w:val="27"/>
        </w:rPr>
        <w:t xml:space="preserve"> </w:t>
      </w:r>
      <w:r w:rsidRPr="009A08F3">
        <w:t>for</w:t>
      </w:r>
      <w:r w:rsidRPr="009A08F3">
        <w:rPr>
          <w:spacing w:val="35"/>
        </w:rPr>
        <w:t xml:space="preserve"> </w:t>
      </w:r>
      <w:r w:rsidRPr="009A08F3">
        <w:rPr>
          <w:spacing w:val="-2"/>
        </w:rPr>
        <w:t>at</w:t>
      </w:r>
      <w:r w:rsidRPr="009A08F3">
        <w:rPr>
          <w:spacing w:val="35"/>
        </w:rPr>
        <w:t xml:space="preserve"> </w:t>
      </w:r>
      <w:r w:rsidRPr="009A08F3">
        <w:rPr>
          <w:spacing w:val="-3"/>
        </w:rPr>
        <w:t>least</w:t>
      </w:r>
      <w:r w:rsidRPr="009A08F3">
        <w:rPr>
          <w:spacing w:val="33"/>
        </w:rPr>
        <w:t xml:space="preserve"> </w:t>
      </w:r>
      <w:r w:rsidRPr="009A08F3">
        <w:rPr>
          <w:spacing w:val="-2"/>
        </w:rPr>
        <w:t>three</w:t>
      </w:r>
      <w:r w:rsidRPr="009A08F3">
        <w:rPr>
          <w:spacing w:val="86"/>
        </w:rPr>
        <w:t xml:space="preserve"> </w:t>
      </w:r>
      <w:r w:rsidRPr="009A08F3">
        <w:rPr>
          <w:spacing w:val="-2"/>
        </w:rPr>
        <w:t>years</w:t>
      </w:r>
      <w:r w:rsidRPr="009A08F3">
        <w:rPr>
          <w:spacing w:val="24"/>
        </w:rPr>
        <w:t xml:space="preserve"> </w:t>
      </w:r>
      <w:r w:rsidRPr="009A08F3">
        <w:rPr>
          <w:spacing w:val="-2"/>
        </w:rPr>
        <w:t>plus</w:t>
      </w:r>
      <w:r w:rsidRPr="009A08F3">
        <w:rPr>
          <w:spacing w:val="13"/>
        </w:rPr>
        <w:t xml:space="preserve"> </w:t>
      </w:r>
      <w:r w:rsidRPr="009A08F3">
        <w:t>the</w:t>
      </w:r>
      <w:r w:rsidRPr="009A08F3">
        <w:rPr>
          <w:spacing w:val="12"/>
        </w:rPr>
        <w:t xml:space="preserve"> </w:t>
      </w:r>
      <w:r w:rsidRPr="009A08F3">
        <w:rPr>
          <w:spacing w:val="-1"/>
        </w:rPr>
        <w:t>current</w:t>
      </w:r>
      <w:r w:rsidRPr="009A08F3">
        <w:rPr>
          <w:spacing w:val="12"/>
        </w:rPr>
        <w:t xml:space="preserve"> </w:t>
      </w:r>
      <w:r w:rsidRPr="009A08F3">
        <w:rPr>
          <w:spacing w:val="-1"/>
        </w:rPr>
        <w:t>fiscal</w:t>
      </w:r>
      <w:r w:rsidRPr="009A08F3">
        <w:rPr>
          <w:spacing w:val="12"/>
        </w:rPr>
        <w:t xml:space="preserve"> </w:t>
      </w:r>
      <w:r w:rsidRPr="009A08F3">
        <w:rPr>
          <w:spacing w:val="-2"/>
        </w:rPr>
        <w:t>year,</w:t>
      </w:r>
      <w:r w:rsidRPr="009A08F3">
        <w:rPr>
          <w:spacing w:val="14"/>
        </w:rPr>
        <w:t xml:space="preserve"> </w:t>
      </w:r>
      <w:r w:rsidRPr="009A08F3">
        <w:rPr>
          <w:spacing w:val="-1"/>
        </w:rPr>
        <w:t>or</w:t>
      </w:r>
      <w:r w:rsidRPr="009A08F3">
        <w:rPr>
          <w:spacing w:val="14"/>
        </w:rPr>
        <w:t xml:space="preserve"> </w:t>
      </w:r>
      <w:r w:rsidRPr="009A08F3">
        <w:rPr>
          <w:spacing w:val="-2"/>
        </w:rPr>
        <w:t>longer</w:t>
      </w:r>
      <w:r w:rsidRPr="009A08F3">
        <w:rPr>
          <w:spacing w:val="14"/>
        </w:rPr>
        <w:t xml:space="preserve"> </w:t>
      </w:r>
      <w:r w:rsidRPr="009A08F3">
        <w:rPr>
          <w:spacing w:val="-3"/>
        </w:rPr>
        <w:t>if</w:t>
      </w:r>
      <w:r w:rsidRPr="009A08F3">
        <w:rPr>
          <w:spacing w:val="16"/>
        </w:rPr>
        <w:t xml:space="preserve"> </w:t>
      </w:r>
      <w:r w:rsidRPr="009A08F3">
        <w:rPr>
          <w:spacing w:val="-1"/>
        </w:rPr>
        <w:t>there</w:t>
      </w:r>
      <w:r w:rsidRPr="009A08F3">
        <w:rPr>
          <w:spacing w:val="13"/>
        </w:rPr>
        <w:t xml:space="preserve"> </w:t>
      </w:r>
      <w:r w:rsidRPr="009A08F3">
        <w:rPr>
          <w:spacing w:val="-1"/>
        </w:rPr>
        <w:t>is</w:t>
      </w:r>
      <w:r w:rsidRPr="009A08F3">
        <w:rPr>
          <w:spacing w:val="13"/>
        </w:rPr>
        <w:t xml:space="preserve"> </w:t>
      </w:r>
      <w:r w:rsidRPr="009A08F3">
        <w:rPr>
          <w:spacing w:val="-1"/>
        </w:rPr>
        <w:t>an</w:t>
      </w:r>
      <w:r w:rsidRPr="009A08F3">
        <w:rPr>
          <w:spacing w:val="13"/>
        </w:rPr>
        <w:t xml:space="preserve"> </w:t>
      </w:r>
      <w:r w:rsidRPr="009A08F3">
        <w:rPr>
          <w:spacing w:val="-2"/>
        </w:rPr>
        <w:t>unresolved</w:t>
      </w:r>
      <w:r w:rsidRPr="009A08F3">
        <w:rPr>
          <w:spacing w:val="13"/>
        </w:rPr>
        <w:t xml:space="preserve"> </w:t>
      </w:r>
      <w:r w:rsidRPr="009A08F3">
        <w:rPr>
          <w:spacing w:val="-2"/>
        </w:rPr>
        <w:t>evaluation/audit.</w:t>
      </w:r>
      <w:r w:rsidRPr="009A08F3">
        <w:rPr>
          <w:spacing w:val="22"/>
        </w:rPr>
        <w:t xml:space="preserve"> </w:t>
      </w:r>
      <w:r w:rsidRPr="009A08F3">
        <w:t>The</w:t>
      </w:r>
      <w:r w:rsidRPr="009A08F3">
        <w:rPr>
          <w:spacing w:val="25"/>
        </w:rPr>
        <w:t xml:space="preserve"> </w:t>
      </w:r>
      <w:r w:rsidRPr="009A08F3">
        <w:rPr>
          <w:spacing w:val="-2"/>
        </w:rPr>
        <w:t>state</w:t>
      </w:r>
      <w:r w:rsidRPr="009A08F3">
        <w:rPr>
          <w:spacing w:val="27"/>
        </w:rPr>
        <w:t xml:space="preserve"> </w:t>
      </w:r>
      <w:r w:rsidRPr="009A08F3">
        <w:rPr>
          <w:spacing w:val="-3"/>
        </w:rPr>
        <w:t>agency</w:t>
      </w:r>
      <w:r w:rsidRPr="009A08F3">
        <w:rPr>
          <w:spacing w:val="71"/>
        </w:rPr>
        <w:t xml:space="preserve"> </w:t>
      </w:r>
      <w:r w:rsidRPr="009A08F3">
        <w:rPr>
          <w:spacing w:val="-1"/>
        </w:rPr>
        <w:t>has</w:t>
      </w:r>
      <w:r w:rsidRPr="009A08F3">
        <w:rPr>
          <w:spacing w:val="14"/>
        </w:rPr>
        <w:t xml:space="preserve"> </w:t>
      </w:r>
      <w:r w:rsidRPr="009A08F3">
        <w:rPr>
          <w:spacing w:val="-2"/>
        </w:rPr>
        <w:t>developed</w:t>
      </w:r>
      <w:r w:rsidRPr="009A08F3">
        <w:rPr>
          <w:spacing w:val="30"/>
        </w:rPr>
        <w:t xml:space="preserve"> </w:t>
      </w:r>
      <w:r w:rsidRPr="009A08F3">
        <w:t>a</w:t>
      </w:r>
      <w:r w:rsidRPr="009A08F3">
        <w:rPr>
          <w:spacing w:val="20"/>
        </w:rPr>
        <w:t xml:space="preserve"> </w:t>
      </w:r>
      <w:r w:rsidRPr="009A08F3">
        <w:rPr>
          <w:spacing w:val="-2"/>
        </w:rPr>
        <w:t>master</w:t>
      </w:r>
      <w:r w:rsidRPr="009A08F3">
        <w:rPr>
          <w:spacing w:val="33"/>
        </w:rPr>
        <w:t xml:space="preserve"> </w:t>
      </w:r>
      <w:r w:rsidRPr="009A08F3">
        <w:rPr>
          <w:spacing w:val="-2"/>
        </w:rPr>
        <w:t>list</w:t>
      </w:r>
      <w:r w:rsidRPr="009A08F3">
        <w:rPr>
          <w:spacing w:val="30"/>
        </w:rPr>
        <w:t xml:space="preserve"> </w:t>
      </w:r>
      <w:r w:rsidRPr="009A08F3">
        <w:rPr>
          <w:spacing w:val="-1"/>
        </w:rPr>
        <w:t>form</w:t>
      </w:r>
      <w:r w:rsidRPr="009A08F3">
        <w:rPr>
          <w:spacing w:val="28"/>
        </w:rPr>
        <w:t xml:space="preserve"> </w:t>
      </w:r>
      <w:r w:rsidRPr="009A08F3">
        <w:rPr>
          <w:spacing w:val="-1"/>
        </w:rPr>
        <w:t>that</w:t>
      </w:r>
      <w:r w:rsidRPr="009A08F3">
        <w:rPr>
          <w:spacing w:val="28"/>
        </w:rPr>
        <w:t xml:space="preserve"> </w:t>
      </w:r>
      <w:r w:rsidRPr="009A08F3">
        <w:rPr>
          <w:spacing w:val="-2"/>
        </w:rPr>
        <w:t>center-based</w:t>
      </w:r>
      <w:r w:rsidRPr="009A08F3">
        <w:rPr>
          <w:spacing w:val="8"/>
        </w:rPr>
        <w:t xml:space="preserve"> </w:t>
      </w:r>
      <w:r w:rsidRPr="009A08F3">
        <w:rPr>
          <w:spacing w:val="-2"/>
        </w:rPr>
        <w:t>programs</w:t>
      </w:r>
      <w:r w:rsidRPr="009A08F3">
        <w:rPr>
          <w:spacing w:val="20"/>
        </w:rPr>
        <w:t xml:space="preserve"> </w:t>
      </w:r>
      <w:r w:rsidRPr="009A08F3">
        <w:rPr>
          <w:spacing w:val="-2"/>
        </w:rPr>
        <w:t>(excluding</w:t>
      </w:r>
      <w:r w:rsidRPr="009A08F3">
        <w:rPr>
          <w:spacing w:val="17"/>
        </w:rPr>
        <w:t xml:space="preserve"> </w:t>
      </w:r>
      <w:r w:rsidRPr="009A08F3">
        <w:rPr>
          <w:spacing w:val="-2"/>
        </w:rPr>
        <w:t>Head</w:t>
      </w:r>
      <w:r w:rsidRPr="009A08F3">
        <w:rPr>
          <w:spacing w:val="20"/>
        </w:rPr>
        <w:t xml:space="preserve"> </w:t>
      </w:r>
      <w:r w:rsidRPr="009A08F3">
        <w:rPr>
          <w:spacing w:val="-2"/>
        </w:rPr>
        <w:t>Start,</w:t>
      </w:r>
      <w:r w:rsidRPr="009A08F3">
        <w:rPr>
          <w:spacing w:val="21"/>
        </w:rPr>
        <w:t xml:space="preserve"> </w:t>
      </w:r>
      <w:r w:rsidRPr="009A08F3">
        <w:rPr>
          <w:spacing w:val="-1"/>
        </w:rPr>
        <w:t>Early</w:t>
      </w:r>
      <w:r w:rsidRPr="009A08F3">
        <w:rPr>
          <w:spacing w:val="15"/>
        </w:rPr>
        <w:t xml:space="preserve"> </w:t>
      </w:r>
      <w:r w:rsidRPr="009A08F3">
        <w:rPr>
          <w:spacing w:val="-2"/>
        </w:rPr>
        <w:t>Head</w:t>
      </w:r>
      <w:r w:rsidRPr="009A08F3">
        <w:rPr>
          <w:spacing w:val="20"/>
        </w:rPr>
        <w:t xml:space="preserve"> </w:t>
      </w:r>
      <w:r w:rsidRPr="009A08F3">
        <w:rPr>
          <w:spacing w:val="-2"/>
        </w:rPr>
        <w:t>Start,</w:t>
      </w:r>
      <w:r w:rsidRPr="009A08F3">
        <w:rPr>
          <w:spacing w:val="65"/>
        </w:rPr>
        <w:t xml:space="preserve"> </w:t>
      </w:r>
      <w:r w:rsidRPr="009A08F3">
        <w:rPr>
          <w:spacing w:val="-2"/>
        </w:rPr>
        <w:t>After</w:t>
      </w:r>
      <w:r w:rsidRPr="009A08F3">
        <w:rPr>
          <w:spacing w:val="47"/>
        </w:rPr>
        <w:t xml:space="preserve"> </w:t>
      </w:r>
      <w:r w:rsidRPr="009A08F3">
        <w:rPr>
          <w:spacing w:val="-2"/>
        </w:rPr>
        <w:t>School</w:t>
      </w:r>
      <w:r w:rsidRPr="009A08F3">
        <w:rPr>
          <w:spacing w:val="43"/>
        </w:rPr>
        <w:t xml:space="preserve"> </w:t>
      </w:r>
      <w:r w:rsidR="00C65E9F">
        <w:rPr>
          <w:spacing w:val="-2"/>
        </w:rPr>
        <w:t>A</w:t>
      </w:r>
      <w:r w:rsidRPr="009A08F3">
        <w:rPr>
          <w:spacing w:val="-2"/>
        </w:rPr>
        <w:t>t</w:t>
      </w:r>
      <w:r w:rsidR="00C65E9F">
        <w:rPr>
          <w:spacing w:val="50"/>
        </w:rPr>
        <w:t>-</w:t>
      </w:r>
      <w:r w:rsidRPr="009A08F3">
        <w:rPr>
          <w:spacing w:val="-2"/>
        </w:rPr>
        <w:t>Risk</w:t>
      </w:r>
      <w:r w:rsidRPr="009A08F3">
        <w:rPr>
          <w:spacing w:val="49"/>
        </w:rPr>
        <w:t xml:space="preserve"> </w:t>
      </w:r>
      <w:r w:rsidRPr="009A08F3">
        <w:rPr>
          <w:spacing w:val="-2"/>
        </w:rPr>
        <w:t>Programs</w:t>
      </w:r>
      <w:r w:rsidRPr="009A08F3">
        <w:rPr>
          <w:spacing w:val="46"/>
        </w:rPr>
        <w:t xml:space="preserve"> </w:t>
      </w:r>
      <w:r w:rsidRPr="009A08F3">
        <w:rPr>
          <w:spacing w:val="-2"/>
        </w:rPr>
        <w:t>and</w:t>
      </w:r>
      <w:r w:rsidRPr="009A08F3">
        <w:rPr>
          <w:spacing w:val="46"/>
        </w:rPr>
        <w:t xml:space="preserve"> </w:t>
      </w:r>
      <w:r w:rsidRPr="009A08F3">
        <w:rPr>
          <w:spacing w:val="-2"/>
        </w:rPr>
        <w:t>Homeless/Domestic</w:t>
      </w:r>
      <w:r w:rsidRPr="009A08F3">
        <w:rPr>
          <w:spacing w:val="48"/>
        </w:rPr>
        <w:t xml:space="preserve"> </w:t>
      </w:r>
      <w:r w:rsidRPr="009A08F3">
        <w:rPr>
          <w:spacing w:val="-2"/>
        </w:rPr>
        <w:t>Violence/Emergency</w:t>
      </w:r>
      <w:r w:rsidRPr="009A08F3">
        <w:rPr>
          <w:spacing w:val="42"/>
        </w:rPr>
        <w:t xml:space="preserve"> </w:t>
      </w:r>
      <w:r w:rsidRPr="009A08F3">
        <w:rPr>
          <w:spacing w:val="-2"/>
        </w:rPr>
        <w:t>Shelters)</w:t>
      </w:r>
      <w:r w:rsidRPr="009A08F3">
        <w:rPr>
          <w:spacing w:val="47"/>
        </w:rPr>
        <w:t xml:space="preserve"> </w:t>
      </w:r>
      <w:r w:rsidRPr="009A08F3">
        <w:rPr>
          <w:spacing w:val="-2"/>
        </w:rPr>
        <w:t>should</w:t>
      </w:r>
      <w:r w:rsidRPr="009A08F3">
        <w:rPr>
          <w:spacing w:val="41"/>
        </w:rPr>
        <w:t xml:space="preserve"> </w:t>
      </w:r>
      <w:r w:rsidRPr="009A08F3">
        <w:rPr>
          <w:spacing w:val="-1"/>
        </w:rPr>
        <w:t>use</w:t>
      </w:r>
      <w:r w:rsidRPr="009A08F3">
        <w:rPr>
          <w:spacing w:val="46"/>
        </w:rPr>
        <w:t xml:space="preserve"> </w:t>
      </w:r>
      <w:r w:rsidRPr="009A08F3">
        <w:rPr>
          <w:spacing w:val="-2"/>
        </w:rPr>
        <w:t>to</w:t>
      </w:r>
      <w:r w:rsidRPr="009A08F3">
        <w:rPr>
          <w:spacing w:val="77"/>
        </w:rPr>
        <w:t xml:space="preserve"> </w:t>
      </w:r>
      <w:r w:rsidRPr="009A08F3">
        <w:rPr>
          <w:spacing w:val="-2"/>
        </w:rPr>
        <w:t>record</w:t>
      </w:r>
      <w:r w:rsidRPr="009A08F3">
        <w:rPr>
          <w:spacing w:val="35"/>
        </w:rPr>
        <w:t xml:space="preserve"> </w:t>
      </w:r>
      <w:r w:rsidRPr="009A08F3">
        <w:rPr>
          <w:spacing w:val="-3"/>
        </w:rPr>
        <w:t>which</w:t>
      </w:r>
      <w:r w:rsidRPr="009A08F3">
        <w:rPr>
          <w:spacing w:val="35"/>
        </w:rPr>
        <w:t xml:space="preserve"> </w:t>
      </w:r>
      <w:r w:rsidRPr="009A08F3">
        <w:rPr>
          <w:spacing w:val="-2"/>
        </w:rPr>
        <w:t>category</w:t>
      </w:r>
      <w:r w:rsidRPr="009A08F3">
        <w:rPr>
          <w:spacing w:val="31"/>
        </w:rPr>
        <w:t xml:space="preserve"> </w:t>
      </w:r>
      <w:r w:rsidRPr="009A08F3">
        <w:rPr>
          <w:spacing w:val="-1"/>
        </w:rPr>
        <w:t>each</w:t>
      </w:r>
      <w:r w:rsidRPr="009A08F3">
        <w:rPr>
          <w:spacing w:val="35"/>
        </w:rPr>
        <w:t xml:space="preserve"> </w:t>
      </w:r>
      <w:r w:rsidRPr="009A08F3">
        <w:rPr>
          <w:spacing w:val="-2"/>
        </w:rPr>
        <w:t>child</w:t>
      </w:r>
      <w:r w:rsidRPr="009A08F3">
        <w:rPr>
          <w:spacing w:val="35"/>
        </w:rPr>
        <w:t xml:space="preserve"> </w:t>
      </w:r>
      <w:r w:rsidRPr="009A08F3">
        <w:rPr>
          <w:spacing w:val="-1"/>
        </w:rPr>
        <w:t>is</w:t>
      </w:r>
      <w:r w:rsidRPr="009A08F3">
        <w:rPr>
          <w:spacing w:val="35"/>
        </w:rPr>
        <w:t xml:space="preserve"> </w:t>
      </w:r>
      <w:r w:rsidRPr="009A08F3">
        <w:rPr>
          <w:spacing w:val="-2"/>
        </w:rPr>
        <w:t>claimed</w:t>
      </w:r>
      <w:r w:rsidRPr="009A08F3">
        <w:rPr>
          <w:spacing w:val="36"/>
        </w:rPr>
        <w:t xml:space="preserve"> </w:t>
      </w:r>
      <w:r w:rsidRPr="009A08F3">
        <w:rPr>
          <w:spacing w:val="-2"/>
        </w:rPr>
        <w:t>and</w:t>
      </w:r>
      <w:r w:rsidRPr="009A08F3">
        <w:rPr>
          <w:spacing w:val="35"/>
        </w:rPr>
        <w:t xml:space="preserve"> </w:t>
      </w:r>
      <w:r w:rsidRPr="009A08F3">
        <w:t>to</w:t>
      </w:r>
      <w:r w:rsidRPr="009A08F3">
        <w:rPr>
          <w:spacing w:val="40"/>
        </w:rPr>
        <w:t xml:space="preserve"> </w:t>
      </w:r>
      <w:r w:rsidRPr="009A08F3">
        <w:rPr>
          <w:spacing w:val="-2"/>
        </w:rPr>
        <w:t>simplify</w:t>
      </w:r>
      <w:r w:rsidRPr="009A08F3">
        <w:rPr>
          <w:spacing w:val="33"/>
        </w:rPr>
        <w:t xml:space="preserve"> </w:t>
      </w:r>
      <w:r w:rsidRPr="009A08F3">
        <w:t>the</w:t>
      </w:r>
      <w:r w:rsidRPr="009A08F3">
        <w:rPr>
          <w:spacing w:val="30"/>
        </w:rPr>
        <w:t xml:space="preserve"> </w:t>
      </w:r>
      <w:r w:rsidRPr="009A08F3">
        <w:rPr>
          <w:spacing w:val="-1"/>
        </w:rPr>
        <w:t>monthly</w:t>
      </w:r>
      <w:r w:rsidRPr="009A08F3">
        <w:rPr>
          <w:spacing w:val="32"/>
        </w:rPr>
        <w:t xml:space="preserve"> </w:t>
      </w:r>
      <w:r w:rsidRPr="009A08F3">
        <w:rPr>
          <w:spacing w:val="-2"/>
        </w:rPr>
        <w:t>claim</w:t>
      </w:r>
      <w:r w:rsidRPr="009A08F3">
        <w:rPr>
          <w:spacing w:val="34"/>
        </w:rPr>
        <w:t xml:space="preserve"> </w:t>
      </w:r>
      <w:r w:rsidRPr="009A08F3">
        <w:rPr>
          <w:spacing w:val="-2"/>
        </w:rPr>
        <w:t>for</w:t>
      </w:r>
      <w:r w:rsidRPr="009A08F3">
        <w:rPr>
          <w:spacing w:val="66"/>
        </w:rPr>
        <w:t xml:space="preserve"> </w:t>
      </w:r>
      <w:r w:rsidRPr="009A08F3">
        <w:rPr>
          <w:spacing w:val="-2"/>
        </w:rPr>
        <w:t>reimbursement.</w:t>
      </w:r>
      <w:r w:rsidRPr="009A08F3">
        <w:t xml:space="preserve"> A</w:t>
      </w:r>
      <w:r w:rsidRPr="009A08F3">
        <w:rPr>
          <w:spacing w:val="-2"/>
        </w:rPr>
        <w:t xml:space="preserve"> </w:t>
      </w:r>
      <w:r w:rsidRPr="009A08F3">
        <w:rPr>
          <w:spacing w:val="-1"/>
        </w:rPr>
        <w:t>copy</w:t>
      </w:r>
      <w:r w:rsidRPr="009A08F3">
        <w:rPr>
          <w:spacing w:val="-9"/>
        </w:rPr>
        <w:t xml:space="preserve"> </w:t>
      </w:r>
      <w:r w:rsidR="00C65E9F">
        <w:rPr>
          <w:spacing w:val="-1"/>
        </w:rPr>
        <w:t>is available for</w:t>
      </w:r>
      <w:r w:rsidRPr="009A08F3">
        <w:t xml:space="preserve"> </w:t>
      </w:r>
      <w:r w:rsidRPr="009A08F3">
        <w:rPr>
          <w:spacing w:val="-2"/>
        </w:rPr>
        <w:t>download</w:t>
      </w:r>
      <w:r w:rsidRPr="009A08F3">
        <w:rPr>
          <w:spacing w:val="-6"/>
        </w:rPr>
        <w:t xml:space="preserve"> </w:t>
      </w:r>
      <w:r w:rsidR="00C65E9F">
        <w:rPr>
          <w:spacing w:val="-1"/>
        </w:rPr>
        <w:t>on the</w:t>
      </w:r>
      <w:r w:rsidR="00C65E9F">
        <w:rPr>
          <w:spacing w:val="-2"/>
        </w:rPr>
        <w:t xml:space="preserve"> ODE</w:t>
      </w:r>
      <w:r w:rsidRPr="009A08F3">
        <w:t xml:space="preserve"> </w:t>
      </w:r>
      <w:r w:rsidRPr="009A08F3">
        <w:rPr>
          <w:spacing w:val="-3"/>
        </w:rPr>
        <w:t>web</w:t>
      </w:r>
      <w:r w:rsidRPr="009A08F3">
        <w:rPr>
          <w:spacing w:val="-1"/>
        </w:rPr>
        <w:t>site</w:t>
      </w:r>
      <w:r w:rsidR="00C65E9F">
        <w:rPr>
          <w:spacing w:val="-1"/>
        </w:rPr>
        <w:t>,</w:t>
      </w:r>
      <w:r w:rsidR="00C65E9F">
        <w:rPr>
          <w:spacing w:val="-2"/>
        </w:rPr>
        <w:t xml:space="preserve"> e</w:t>
      </w:r>
      <w:r w:rsidRPr="009A08F3">
        <w:rPr>
          <w:spacing w:val="-2"/>
        </w:rPr>
        <w:t>ducation.ohio.gov.</w:t>
      </w:r>
    </w:p>
    <w:p w14:paraId="020A4F2E" w14:textId="77777777" w:rsidR="009A08F3" w:rsidRDefault="009A08F3" w:rsidP="009A08F3">
      <w:pPr>
        <w:pStyle w:val="Heading1"/>
        <w:kinsoku w:val="0"/>
        <w:overflowPunct w:val="0"/>
        <w:ind w:left="0"/>
        <w:jc w:val="both"/>
        <w:rPr>
          <w:b w:val="0"/>
          <w:bCs w:val="0"/>
          <w:sz w:val="22"/>
          <w:szCs w:val="22"/>
        </w:rPr>
      </w:pPr>
      <w:bookmarkStart w:id="14" w:name="INCOME_ELIGIBILITY_GUIDELINES:"/>
      <w:bookmarkEnd w:id="14"/>
    </w:p>
    <w:p w14:paraId="608C56E0" w14:textId="77777777" w:rsidR="00623D49" w:rsidRPr="009A08F3" w:rsidRDefault="00623D49" w:rsidP="009A08F3">
      <w:pPr>
        <w:pStyle w:val="Heading1"/>
        <w:kinsoku w:val="0"/>
        <w:overflowPunct w:val="0"/>
        <w:ind w:left="0"/>
        <w:jc w:val="both"/>
        <w:rPr>
          <w:b w:val="0"/>
          <w:bCs w:val="0"/>
          <w:sz w:val="22"/>
          <w:szCs w:val="22"/>
        </w:rPr>
      </w:pPr>
      <w:r w:rsidRPr="009A08F3">
        <w:rPr>
          <w:spacing w:val="-2"/>
          <w:sz w:val="22"/>
          <w:szCs w:val="22"/>
          <w:u w:val="thick"/>
        </w:rPr>
        <w:t>INCOME</w:t>
      </w:r>
      <w:r w:rsidRPr="009A08F3">
        <w:rPr>
          <w:spacing w:val="-3"/>
          <w:sz w:val="22"/>
          <w:szCs w:val="22"/>
          <w:u w:val="thick"/>
        </w:rPr>
        <w:t xml:space="preserve"> </w:t>
      </w:r>
      <w:r w:rsidRPr="009A08F3">
        <w:rPr>
          <w:spacing w:val="-2"/>
          <w:sz w:val="22"/>
          <w:szCs w:val="22"/>
          <w:u w:val="thick"/>
        </w:rPr>
        <w:t>ELIGIBILITY GUIDELINES</w:t>
      </w:r>
      <w:r w:rsidRPr="009A08F3">
        <w:rPr>
          <w:spacing w:val="-2"/>
          <w:sz w:val="22"/>
          <w:szCs w:val="22"/>
        </w:rPr>
        <w:t>:</w:t>
      </w:r>
    </w:p>
    <w:p w14:paraId="02EDADF1" w14:textId="7A244BDD" w:rsidR="00623D49" w:rsidRPr="009A08F3" w:rsidRDefault="00623D49" w:rsidP="009A08F3">
      <w:pPr>
        <w:pStyle w:val="BodyText"/>
        <w:kinsoku w:val="0"/>
        <w:overflowPunct w:val="0"/>
        <w:spacing w:before="2" w:line="239" w:lineRule="auto"/>
        <w:ind w:left="0" w:right="114"/>
        <w:jc w:val="both"/>
      </w:pPr>
      <w:r w:rsidRPr="009A08F3">
        <w:rPr>
          <w:spacing w:val="-1"/>
        </w:rPr>
        <w:t>Free</w:t>
      </w:r>
      <w:r w:rsidRPr="009A08F3">
        <w:t xml:space="preserve"> </w:t>
      </w:r>
      <w:r w:rsidRPr="009A08F3">
        <w:rPr>
          <w:spacing w:val="-1"/>
        </w:rPr>
        <w:t>and</w:t>
      </w:r>
      <w:r w:rsidRPr="009A08F3">
        <w:t xml:space="preserve"> </w:t>
      </w:r>
      <w:r w:rsidRPr="009A08F3">
        <w:rPr>
          <w:spacing w:val="-1"/>
        </w:rPr>
        <w:t>reduced</w:t>
      </w:r>
      <w:r w:rsidRPr="009A08F3">
        <w:t xml:space="preserve"> </w:t>
      </w:r>
      <w:r w:rsidRPr="009A08F3">
        <w:rPr>
          <w:spacing w:val="-1"/>
        </w:rPr>
        <w:t>income</w:t>
      </w:r>
      <w:r w:rsidRPr="009A08F3">
        <w:t xml:space="preserve"> </w:t>
      </w:r>
      <w:r w:rsidRPr="009A08F3">
        <w:rPr>
          <w:spacing w:val="-1"/>
        </w:rPr>
        <w:t>eligibility</w:t>
      </w:r>
      <w:r w:rsidRPr="009A08F3">
        <w:rPr>
          <w:spacing w:val="-2"/>
        </w:rPr>
        <w:t xml:space="preserve"> </w:t>
      </w:r>
      <w:r w:rsidRPr="009A08F3">
        <w:rPr>
          <w:spacing w:val="-1"/>
        </w:rPr>
        <w:t>guidelines</w:t>
      </w:r>
      <w:r w:rsidRPr="009A08F3">
        <w:rPr>
          <w:spacing w:val="1"/>
        </w:rPr>
        <w:t xml:space="preserve"> </w:t>
      </w:r>
      <w:r w:rsidRPr="009A08F3">
        <w:rPr>
          <w:spacing w:val="-1"/>
        </w:rPr>
        <w:t>are</w:t>
      </w:r>
      <w:r w:rsidRPr="009A08F3">
        <w:rPr>
          <w:spacing w:val="3"/>
        </w:rPr>
        <w:t xml:space="preserve"> </w:t>
      </w:r>
      <w:r w:rsidRPr="009A08F3">
        <w:rPr>
          <w:spacing w:val="-1"/>
        </w:rPr>
        <w:t>updated</w:t>
      </w:r>
      <w:r w:rsidRPr="009A08F3">
        <w:t xml:space="preserve"> </w:t>
      </w:r>
      <w:r w:rsidR="00C65E9F">
        <w:t xml:space="preserve">each year </w:t>
      </w:r>
      <w:r w:rsidRPr="009A08F3">
        <w:rPr>
          <w:spacing w:val="-1"/>
        </w:rPr>
        <w:t>by</w:t>
      </w:r>
      <w:r w:rsidRPr="009A08F3">
        <w:rPr>
          <w:spacing w:val="-2"/>
        </w:rPr>
        <w:t xml:space="preserve"> </w:t>
      </w:r>
      <w:r w:rsidRPr="009A08F3">
        <w:t xml:space="preserve">the </w:t>
      </w:r>
      <w:r w:rsidRPr="009A08F3">
        <w:rPr>
          <w:spacing w:val="-1"/>
        </w:rPr>
        <w:t>Federal</w:t>
      </w:r>
      <w:r w:rsidRPr="009A08F3">
        <w:rPr>
          <w:spacing w:val="2"/>
        </w:rPr>
        <w:t xml:space="preserve"> </w:t>
      </w:r>
      <w:r w:rsidRPr="009A08F3">
        <w:rPr>
          <w:spacing w:val="-1"/>
        </w:rPr>
        <w:t>government</w:t>
      </w:r>
      <w:r w:rsidRPr="009A08F3">
        <w:rPr>
          <w:spacing w:val="2"/>
        </w:rPr>
        <w:t xml:space="preserve"> </w:t>
      </w:r>
      <w:r w:rsidRPr="009A08F3">
        <w:rPr>
          <w:spacing w:val="-1"/>
        </w:rPr>
        <w:t>on</w:t>
      </w:r>
      <w:r w:rsidRPr="009A08F3">
        <w:t xml:space="preserve"> </w:t>
      </w:r>
      <w:r w:rsidRPr="009A08F3">
        <w:rPr>
          <w:spacing w:val="-1"/>
        </w:rPr>
        <w:t>July</w:t>
      </w:r>
      <w:r w:rsidRPr="009A08F3">
        <w:rPr>
          <w:spacing w:val="-2"/>
        </w:rPr>
        <w:t xml:space="preserve"> </w:t>
      </w:r>
      <w:r w:rsidRPr="009A08F3">
        <w:t>1</w:t>
      </w:r>
      <w:r w:rsidRPr="009A08F3">
        <w:rPr>
          <w:spacing w:val="-1"/>
        </w:rPr>
        <w:t>.</w:t>
      </w:r>
      <w:r w:rsidRPr="009A08F3">
        <w:rPr>
          <w:spacing w:val="63"/>
        </w:rPr>
        <w:t xml:space="preserve"> </w:t>
      </w:r>
      <w:r w:rsidRPr="009A08F3">
        <w:rPr>
          <w:spacing w:val="-1"/>
        </w:rPr>
        <w:t>Prior</w:t>
      </w:r>
      <w:r w:rsidRPr="009A08F3">
        <w:rPr>
          <w:spacing w:val="6"/>
        </w:rPr>
        <w:t xml:space="preserve"> </w:t>
      </w:r>
      <w:r w:rsidRPr="009A08F3">
        <w:t>to</w:t>
      </w:r>
      <w:r w:rsidRPr="009A08F3">
        <w:rPr>
          <w:spacing w:val="5"/>
        </w:rPr>
        <w:t xml:space="preserve"> </w:t>
      </w:r>
      <w:r w:rsidRPr="009A08F3">
        <w:rPr>
          <w:spacing w:val="-1"/>
        </w:rPr>
        <w:t>completing</w:t>
      </w:r>
      <w:r w:rsidRPr="009A08F3">
        <w:rPr>
          <w:spacing w:val="8"/>
        </w:rPr>
        <w:t xml:space="preserve"> </w:t>
      </w:r>
      <w:r w:rsidRPr="009A08F3">
        <w:t>the</w:t>
      </w:r>
      <w:r w:rsidRPr="009A08F3">
        <w:rPr>
          <w:spacing w:val="3"/>
        </w:rPr>
        <w:t xml:space="preserve"> </w:t>
      </w:r>
      <w:r w:rsidRPr="009A08F3">
        <w:rPr>
          <w:spacing w:val="-2"/>
        </w:rPr>
        <w:t>July</w:t>
      </w:r>
      <w:r w:rsidRPr="009A08F3">
        <w:rPr>
          <w:spacing w:val="3"/>
        </w:rPr>
        <w:t xml:space="preserve"> </w:t>
      </w:r>
      <w:r w:rsidRPr="009A08F3">
        <w:t>claim</w:t>
      </w:r>
      <w:r w:rsidRPr="009A08F3">
        <w:rPr>
          <w:spacing w:val="4"/>
        </w:rPr>
        <w:t xml:space="preserve"> </w:t>
      </w:r>
      <w:r w:rsidRPr="009A08F3">
        <w:t>for</w:t>
      </w:r>
      <w:r w:rsidRPr="009A08F3">
        <w:rPr>
          <w:spacing w:val="4"/>
        </w:rPr>
        <w:t xml:space="preserve"> </w:t>
      </w:r>
      <w:r w:rsidRPr="009A08F3">
        <w:rPr>
          <w:spacing w:val="-1"/>
        </w:rPr>
        <w:t>reimbursement,</w:t>
      </w:r>
      <w:r w:rsidRPr="009A08F3">
        <w:rPr>
          <w:spacing w:val="4"/>
        </w:rPr>
        <w:t xml:space="preserve"> </w:t>
      </w:r>
      <w:r w:rsidRPr="009A08F3">
        <w:t>the</w:t>
      </w:r>
      <w:r w:rsidRPr="009A08F3">
        <w:rPr>
          <w:spacing w:val="5"/>
        </w:rPr>
        <w:t xml:space="preserve"> </w:t>
      </w:r>
      <w:r w:rsidRPr="009A08F3">
        <w:rPr>
          <w:spacing w:val="-1"/>
        </w:rPr>
        <w:t>sponsor</w:t>
      </w:r>
      <w:r w:rsidRPr="009A08F3">
        <w:rPr>
          <w:spacing w:val="6"/>
        </w:rPr>
        <w:t xml:space="preserve"> </w:t>
      </w:r>
      <w:r w:rsidRPr="009A08F3">
        <w:rPr>
          <w:spacing w:val="-1"/>
        </w:rPr>
        <w:t>must</w:t>
      </w:r>
      <w:r w:rsidRPr="009A08F3">
        <w:rPr>
          <w:spacing w:val="7"/>
        </w:rPr>
        <w:t xml:space="preserve"> </w:t>
      </w:r>
      <w:r w:rsidRPr="009A08F3">
        <w:rPr>
          <w:spacing w:val="-2"/>
        </w:rPr>
        <w:t>apply</w:t>
      </w:r>
      <w:r w:rsidRPr="009A08F3">
        <w:rPr>
          <w:spacing w:val="3"/>
        </w:rPr>
        <w:t xml:space="preserve"> </w:t>
      </w:r>
      <w:r w:rsidRPr="009A08F3">
        <w:t>the</w:t>
      </w:r>
      <w:r w:rsidRPr="009A08F3">
        <w:rPr>
          <w:spacing w:val="5"/>
        </w:rPr>
        <w:t xml:space="preserve"> </w:t>
      </w:r>
      <w:r w:rsidRPr="009A08F3">
        <w:t>new</w:t>
      </w:r>
      <w:r w:rsidRPr="009A08F3">
        <w:rPr>
          <w:spacing w:val="2"/>
        </w:rPr>
        <w:t xml:space="preserve"> </w:t>
      </w:r>
      <w:r w:rsidRPr="009A08F3">
        <w:rPr>
          <w:spacing w:val="-1"/>
        </w:rPr>
        <w:t>guidelines</w:t>
      </w:r>
      <w:r w:rsidRPr="009A08F3">
        <w:rPr>
          <w:spacing w:val="6"/>
        </w:rPr>
        <w:t xml:space="preserve"> </w:t>
      </w:r>
      <w:r w:rsidRPr="009A08F3">
        <w:t>to</w:t>
      </w:r>
      <w:r w:rsidRPr="009A08F3">
        <w:rPr>
          <w:spacing w:val="5"/>
        </w:rPr>
        <w:t xml:space="preserve"> </w:t>
      </w:r>
      <w:r w:rsidRPr="009A08F3">
        <w:rPr>
          <w:spacing w:val="-1"/>
        </w:rPr>
        <w:t>current</w:t>
      </w:r>
      <w:r w:rsidRPr="009A08F3">
        <w:rPr>
          <w:spacing w:val="51"/>
        </w:rPr>
        <w:t xml:space="preserve"> </w:t>
      </w:r>
      <w:r w:rsidRPr="009A08F3">
        <w:rPr>
          <w:spacing w:val="-1"/>
        </w:rPr>
        <w:t>applications</w:t>
      </w:r>
      <w:r w:rsidRPr="009A08F3">
        <w:rPr>
          <w:spacing w:val="27"/>
        </w:rPr>
        <w:t xml:space="preserve"> </w:t>
      </w:r>
      <w:r w:rsidRPr="009A08F3">
        <w:rPr>
          <w:spacing w:val="-1"/>
        </w:rPr>
        <w:t>and</w:t>
      </w:r>
      <w:r w:rsidRPr="009A08F3">
        <w:rPr>
          <w:spacing w:val="27"/>
        </w:rPr>
        <w:t xml:space="preserve"> </w:t>
      </w:r>
      <w:r w:rsidRPr="009A08F3">
        <w:rPr>
          <w:spacing w:val="-1"/>
        </w:rPr>
        <w:t>recategorize</w:t>
      </w:r>
      <w:r w:rsidRPr="009A08F3">
        <w:rPr>
          <w:spacing w:val="27"/>
        </w:rPr>
        <w:t xml:space="preserve"> </w:t>
      </w:r>
      <w:r w:rsidRPr="009A08F3">
        <w:rPr>
          <w:spacing w:val="-1"/>
        </w:rPr>
        <w:t>application</w:t>
      </w:r>
      <w:r w:rsidR="00C65E9F">
        <w:rPr>
          <w:spacing w:val="-1"/>
        </w:rPr>
        <w:t>s</w:t>
      </w:r>
      <w:r w:rsidRPr="009A08F3">
        <w:rPr>
          <w:spacing w:val="29"/>
        </w:rPr>
        <w:t xml:space="preserve"> </w:t>
      </w:r>
      <w:r w:rsidRPr="009A08F3">
        <w:rPr>
          <w:spacing w:val="-1"/>
        </w:rPr>
        <w:t>where</w:t>
      </w:r>
      <w:r w:rsidRPr="009A08F3">
        <w:rPr>
          <w:spacing w:val="27"/>
        </w:rPr>
        <w:t xml:space="preserve"> </w:t>
      </w:r>
      <w:r w:rsidRPr="009A08F3">
        <w:rPr>
          <w:spacing w:val="-1"/>
        </w:rPr>
        <w:t>necessary.</w:t>
      </w:r>
      <w:r w:rsidRPr="009A08F3">
        <w:rPr>
          <w:spacing w:val="28"/>
        </w:rPr>
        <w:t xml:space="preserve"> </w:t>
      </w:r>
      <w:r w:rsidRPr="009A08F3">
        <w:rPr>
          <w:b/>
          <w:bCs/>
          <w:spacing w:val="-2"/>
        </w:rPr>
        <w:t>The</w:t>
      </w:r>
      <w:r w:rsidRPr="009A08F3">
        <w:rPr>
          <w:b/>
          <w:bCs/>
          <w:spacing w:val="27"/>
        </w:rPr>
        <w:t xml:space="preserve"> </w:t>
      </w:r>
      <w:r w:rsidRPr="009A08F3">
        <w:rPr>
          <w:b/>
          <w:bCs/>
          <w:spacing w:val="-1"/>
        </w:rPr>
        <w:t>guidelines</w:t>
      </w:r>
      <w:r w:rsidRPr="009A08F3">
        <w:rPr>
          <w:b/>
          <w:bCs/>
          <w:spacing w:val="27"/>
        </w:rPr>
        <w:t xml:space="preserve"> </w:t>
      </w:r>
      <w:r w:rsidRPr="009A08F3">
        <w:rPr>
          <w:b/>
          <w:bCs/>
          <w:spacing w:val="-1"/>
        </w:rPr>
        <w:t>effective</w:t>
      </w:r>
      <w:r w:rsidRPr="009A08F3">
        <w:rPr>
          <w:b/>
          <w:bCs/>
          <w:spacing w:val="27"/>
        </w:rPr>
        <w:t xml:space="preserve"> </w:t>
      </w:r>
      <w:r w:rsidRPr="009A08F3">
        <w:rPr>
          <w:b/>
          <w:bCs/>
          <w:spacing w:val="-1"/>
        </w:rPr>
        <w:t>July</w:t>
      </w:r>
      <w:r w:rsidRPr="009A08F3">
        <w:rPr>
          <w:b/>
          <w:bCs/>
          <w:spacing w:val="27"/>
        </w:rPr>
        <w:t xml:space="preserve"> </w:t>
      </w:r>
      <w:r w:rsidRPr="009A08F3">
        <w:rPr>
          <w:b/>
          <w:bCs/>
          <w:spacing w:val="-1"/>
        </w:rPr>
        <w:t>1,</w:t>
      </w:r>
      <w:r w:rsidRPr="009A08F3">
        <w:rPr>
          <w:b/>
          <w:bCs/>
          <w:spacing w:val="28"/>
        </w:rPr>
        <w:t xml:space="preserve"> </w:t>
      </w:r>
      <w:r w:rsidR="00117DC9">
        <w:rPr>
          <w:b/>
          <w:bCs/>
          <w:spacing w:val="-1"/>
        </w:rPr>
        <w:t>2022</w:t>
      </w:r>
      <w:r w:rsidRPr="009A08F3">
        <w:rPr>
          <w:b/>
          <w:bCs/>
          <w:spacing w:val="68"/>
        </w:rPr>
        <w:t xml:space="preserve"> </w:t>
      </w:r>
      <w:r w:rsidRPr="009A08F3">
        <w:rPr>
          <w:b/>
          <w:bCs/>
          <w:spacing w:val="-1"/>
        </w:rPr>
        <w:t>through</w:t>
      </w:r>
      <w:r w:rsidRPr="009A08F3">
        <w:rPr>
          <w:b/>
          <w:bCs/>
        </w:rPr>
        <w:t xml:space="preserve"> </w:t>
      </w:r>
      <w:r w:rsidRPr="009A08F3">
        <w:rPr>
          <w:b/>
          <w:bCs/>
          <w:spacing w:val="-1"/>
        </w:rPr>
        <w:t>June</w:t>
      </w:r>
      <w:r w:rsidRPr="009A08F3">
        <w:rPr>
          <w:b/>
          <w:bCs/>
        </w:rPr>
        <w:t xml:space="preserve"> </w:t>
      </w:r>
      <w:r w:rsidRPr="009A08F3">
        <w:rPr>
          <w:b/>
          <w:bCs/>
          <w:spacing w:val="-2"/>
        </w:rPr>
        <w:t>30,</w:t>
      </w:r>
      <w:r w:rsidRPr="009A08F3">
        <w:rPr>
          <w:b/>
          <w:bCs/>
          <w:spacing w:val="2"/>
        </w:rPr>
        <w:t xml:space="preserve"> </w:t>
      </w:r>
      <w:r w:rsidR="00117DC9">
        <w:rPr>
          <w:b/>
          <w:bCs/>
          <w:spacing w:val="-1"/>
        </w:rPr>
        <w:t>2023</w:t>
      </w:r>
      <w:r w:rsidRPr="009A08F3">
        <w:rPr>
          <w:b/>
          <w:bCs/>
          <w:spacing w:val="-2"/>
        </w:rPr>
        <w:t xml:space="preserve"> </w:t>
      </w:r>
      <w:r w:rsidRPr="009A08F3">
        <w:rPr>
          <w:b/>
          <w:bCs/>
          <w:spacing w:val="-1"/>
        </w:rPr>
        <w:t>are</w:t>
      </w:r>
      <w:r w:rsidRPr="009A08F3">
        <w:rPr>
          <w:b/>
          <w:bCs/>
        </w:rPr>
        <w:t xml:space="preserve"> </w:t>
      </w:r>
      <w:r w:rsidRPr="009A08F3">
        <w:rPr>
          <w:b/>
          <w:bCs/>
          <w:spacing w:val="-1"/>
        </w:rPr>
        <w:t>noted</w:t>
      </w:r>
      <w:r w:rsidRPr="009A08F3">
        <w:rPr>
          <w:b/>
          <w:bCs/>
        </w:rPr>
        <w:t xml:space="preserve"> </w:t>
      </w:r>
      <w:r w:rsidRPr="009A08F3">
        <w:rPr>
          <w:b/>
          <w:bCs/>
          <w:spacing w:val="-1"/>
        </w:rPr>
        <w:t>on</w:t>
      </w:r>
      <w:r w:rsidRPr="009A08F3">
        <w:rPr>
          <w:b/>
          <w:bCs/>
          <w:spacing w:val="-2"/>
        </w:rPr>
        <w:t xml:space="preserve"> </w:t>
      </w:r>
      <w:r w:rsidRPr="009A08F3">
        <w:rPr>
          <w:b/>
          <w:bCs/>
          <w:spacing w:val="-1"/>
        </w:rPr>
        <w:t>page</w:t>
      </w:r>
      <w:r w:rsidRPr="009A08F3">
        <w:rPr>
          <w:b/>
          <w:bCs/>
        </w:rPr>
        <w:t xml:space="preserve"> </w:t>
      </w:r>
      <w:r w:rsidR="000140B1">
        <w:rPr>
          <w:b/>
          <w:bCs/>
          <w:spacing w:val="-1"/>
        </w:rPr>
        <w:t>8</w:t>
      </w:r>
      <w:r w:rsidRPr="009A08F3">
        <w:rPr>
          <w:b/>
          <w:bCs/>
          <w:spacing w:val="-1"/>
        </w:rPr>
        <w:t>.</w:t>
      </w:r>
      <w:r w:rsidRPr="009A08F3">
        <w:rPr>
          <w:b/>
          <w:bCs/>
          <w:spacing w:val="59"/>
        </w:rPr>
        <w:t xml:space="preserve"> </w:t>
      </w:r>
      <w:r w:rsidRPr="009A08F3">
        <w:rPr>
          <w:b/>
          <w:bCs/>
          <w:spacing w:val="-1"/>
        </w:rPr>
        <w:t>You</w:t>
      </w:r>
      <w:r w:rsidRPr="009A08F3">
        <w:rPr>
          <w:b/>
          <w:bCs/>
        </w:rPr>
        <w:t xml:space="preserve"> </w:t>
      </w:r>
      <w:r w:rsidRPr="009A08F3">
        <w:rPr>
          <w:b/>
          <w:bCs/>
          <w:spacing w:val="-1"/>
        </w:rPr>
        <w:t>must</w:t>
      </w:r>
      <w:r w:rsidRPr="009A08F3">
        <w:rPr>
          <w:b/>
          <w:bCs/>
          <w:spacing w:val="2"/>
        </w:rPr>
        <w:t xml:space="preserve"> </w:t>
      </w:r>
      <w:r w:rsidRPr="009A08F3">
        <w:rPr>
          <w:b/>
          <w:bCs/>
          <w:spacing w:val="-1"/>
        </w:rPr>
        <w:t>use</w:t>
      </w:r>
      <w:r w:rsidRPr="009A08F3">
        <w:rPr>
          <w:b/>
          <w:bCs/>
          <w:spacing w:val="-2"/>
        </w:rPr>
        <w:t xml:space="preserve"> </w:t>
      </w:r>
      <w:r w:rsidRPr="009A08F3">
        <w:rPr>
          <w:b/>
          <w:bCs/>
          <w:spacing w:val="-1"/>
        </w:rPr>
        <w:t>this</w:t>
      </w:r>
      <w:r w:rsidRPr="009A08F3">
        <w:rPr>
          <w:b/>
          <w:bCs/>
        </w:rPr>
        <w:t xml:space="preserve"> </w:t>
      </w:r>
      <w:r w:rsidRPr="009A08F3">
        <w:rPr>
          <w:b/>
          <w:bCs/>
          <w:spacing w:val="-2"/>
        </w:rPr>
        <w:t>two-part</w:t>
      </w:r>
      <w:r w:rsidRPr="009A08F3">
        <w:rPr>
          <w:b/>
          <w:bCs/>
          <w:spacing w:val="2"/>
        </w:rPr>
        <w:t xml:space="preserve"> </w:t>
      </w:r>
      <w:r w:rsidRPr="009A08F3">
        <w:rPr>
          <w:b/>
          <w:bCs/>
          <w:spacing w:val="-1"/>
        </w:rPr>
        <w:t>chart</w:t>
      </w:r>
      <w:r w:rsidRPr="009A08F3">
        <w:rPr>
          <w:b/>
          <w:bCs/>
          <w:spacing w:val="2"/>
        </w:rPr>
        <w:t xml:space="preserve"> </w:t>
      </w:r>
      <w:r w:rsidRPr="009A08F3">
        <w:rPr>
          <w:b/>
          <w:bCs/>
          <w:spacing w:val="-1"/>
        </w:rPr>
        <w:t>and</w:t>
      </w:r>
      <w:r w:rsidRPr="009A08F3">
        <w:rPr>
          <w:b/>
          <w:bCs/>
        </w:rPr>
        <w:t xml:space="preserve"> </w:t>
      </w:r>
      <w:r w:rsidRPr="009A08F3">
        <w:rPr>
          <w:b/>
          <w:bCs/>
          <w:spacing w:val="-2"/>
        </w:rPr>
        <w:t>not</w:t>
      </w:r>
      <w:r w:rsidRPr="009A08F3">
        <w:rPr>
          <w:b/>
          <w:bCs/>
          <w:spacing w:val="-1"/>
        </w:rPr>
        <w:t xml:space="preserve"> the</w:t>
      </w:r>
      <w:r w:rsidRPr="009A08F3">
        <w:rPr>
          <w:b/>
          <w:bCs/>
        </w:rPr>
        <w:t xml:space="preserve"> </w:t>
      </w:r>
      <w:r w:rsidRPr="009A08F3">
        <w:rPr>
          <w:b/>
          <w:bCs/>
          <w:spacing w:val="-1"/>
        </w:rPr>
        <w:t>reduced-</w:t>
      </w:r>
      <w:r w:rsidRPr="009A08F3">
        <w:rPr>
          <w:b/>
          <w:bCs/>
          <w:spacing w:val="65"/>
        </w:rPr>
        <w:t xml:space="preserve"> </w:t>
      </w:r>
      <w:r w:rsidRPr="009A08F3">
        <w:rPr>
          <w:b/>
          <w:bCs/>
          <w:spacing w:val="-1"/>
        </w:rPr>
        <w:t>price</w:t>
      </w:r>
      <w:r w:rsidRPr="009A08F3">
        <w:rPr>
          <w:b/>
          <w:bCs/>
          <w:spacing w:val="39"/>
        </w:rPr>
        <w:t xml:space="preserve"> </w:t>
      </w:r>
      <w:r w:rsidRPr="009A08F3">
        <w:rPr>
          <w:b/>
          <w:bCs/>
          <w:spacing w:val="-1"/>
        </w:rPr>
        <w:t>guidelines</w:t>
      </w:r>
      <w:r w:rsidRPr="009A08F3">
        <w:rPr>
          <w:b/>
          <w:bCs/>
          <w:spacing w:val="39"/>
        </w:rPr>
        <w:t xml:space="preserve"> </w:t>
      </w:r>
      <w:r w:rsidRPr="009A08F3">
        <w:rPr>
          <w:b/>
          <w:bCs/>
          <w:spacing w:val="-1"/>
        </w:rPr>
        <w:t>on</w:t>
      </w:r>
      <w:r w:rsidRPr="009A08F3">
        <w:rPr>
          <w:b/>
          <w:bCs/>
          <w:spacing w:val="36"/>
        </w:rPr>
        <w:t xml:space="preserve"> </w:t>
      </w:r>
      <w:r w:rsidRPr="009A08F3">
        <w:rPr>
          <w:b/>
          <w:bCs/>
          <w:spacing w:val="-1"/>
        </w:rPr>
        <w:t>the</w:t>
      </w:r>
      <w:r w:rsidRPr="009A08F3">
        <w:rPr>
          <w:b/>
          <w:bCs/>
          <w:spacing w:val="39"/>
        </w:rPr>
        <w:t xml:space="preserve"> </w:t>
      </w:r>
      <w:r w:rsidRPr="009A08F3">
        <w:rPr>
          <w:b/>
          <w:bCs/>
          <w:spacing w:val="-1"/>
        </w:rPr>
        <w:t>household</w:t>
      </w:r>
      <w:r w:rsidRPr="009A08F3">
        <w:rPr>
          <w:b/>
          <w:bCs/>
          <w:spacing w:val="39"/>
        </w:rPr>
        <w:t xml:space="preserve"> </w:t>
      </w:r>
      <w:r w:rsidRPr="009A08F3">
        <w:rPr>
          <w:b/>
          <w:bCs/>
          <w:spacing w:val="-1"/>
        </w:rPr>
        <w:t>letter</w:t>
      </w:r>
      <w:r w:rsidRPr="009A08F3">
        <w:rPr>
          <w:b/>
          <w:bCs/>
          <w:spacing w:val="35"/>
        </w:rPr>
        <w:t xml:space="preserve"> </w:t>
      </w:r>
      <w:r w:rsidRPr="009A08F3">
        <w:rPr>
          <w:b/>
          <w:bCs/>
          <w:spacing w:val="-1"/>
        </w:rPr>
        <w:t>when</w:t>
      </w:r>
      <w:r w:rsidRPr="009A08F3">
        <w:rPr>
          <w:b/>
          <w:bCs/>
          <w:spacing w:val="40"/>
        </w:rPr>
        <w:t xml:space="preserve"> </w:t>
      </w:r>
      <w:r w:rsidRPr="009A08F3">
        <w:rPr>
          <w:b/>
          <w:bCs/>
          <w:spacing w:val="-1"/>
        </w:rPr>
        <w:t>categorizing</w:t>
      </w:r>
      <w:r w:rsidRPr="009A08F3">
        <w:rPr>
          <w:b/>
          <w:bCs/>
          <w:spacing w:val="39"/>
        </w:rPr>
        <w:t xml:space="preserve"> </w:t>
      </w:r>
      <w:r w:rsidRPr="009A08F3">
        <w:rPr>
          <w:b/>
          <w:bCs/>
          <w:spacing w:val="-1"/>
        </w:rPr>
        <w:t>and</w:t>
      </w:r>
      <w:r w:rsidRPr="009A08F3">
        <w:rPr>
          <w:b/>
          <w:bCs/>
          <w:spacing w:val="39"/>
        </w:rPr>
        <w:t xml:space="preserve"> </w:t>
      </w:r>
      <w:r w:rsidRPr="009A08F3">
        <w:rPr>
          <w:b/>
          <w:bCs/>
          <w:spacing w:val="-1"/>
        </w:rPr>
        <w:t>approving</w:t>
      </w:r>
      <w:r w:rsidRPr="009A08F3">
        <w:rPr>
          <w:b/>
          <w:bCs/>
          <w:spacing w:val="39"/>
        </w:rPr>
        <w:t xml:space="preserve"> </w:t>
      </w:r>
      <w:r w:rsidRPr="009A08F3">
        <w:rPr>
          <w:b/>
          <w:bCs/>
          <w:spacing w:val="-1"/>
        </w:rPr>
        <w:t>the</w:t>
      </w:r>
      <w:r w:rsidRPr="009A08F3">
        <w:rPr>
          <w:b/>
          <w:bCs/>
          <w:spacing w:val="39"/>
        </w:rPr>
        <w:t xml:space="preserve"> </w:t>
      </w:r>
      <w:r w:rsidRPr="009A08F3">
        <w:rPr>
          <w:b/>
          <w:bCs/>
          <w:spacing w:val="-1"/>
        </w:rPr>
        <w:t>income</w:t>
      </w:r>
      <w:r w:rsidRPr="009A08F3">
        <w:rPr>
          <w:b/>
          <w:bCs/>
          <w:spacing w:val="36"/>
        </w:rPr>
        <w:t xml:space="preserve"> </w:t>
      </w:r>
      <w:r w:rsidRPr="009A08F3">
        <w:rPr>
          <w:b/>
          <w:bCs/>
          <w:spacing w:val="-1"/>
        </w:rPr>
        <w:t>eligibility</w:t>
      </w:r>
      <w:r w:rsidRPr="009A08F3">
        <w:rPr>
          <w:b/>
          <w:bCs/>
          <w:spacing w:val="75"/>
        </w:rPr>
        <w:t xml:space="preserve"> </w:t>
      </w:r>
      <w:r w:rsidRPr="009A08F3">
        <w:rPr>
          <w:b/>
          <w:bCs/>
          <w:spacing w:val="-1"/>
        </w:rPr>
        <w:t>application.</w:t>
      </w:r>
      <w:r w:rsidRPr="009A08F3">
        <w:rPr>
          <w:b/>
          <w:bCs/>
          <w:spacing w:val="2"/>
        </w:rPr>
        <w:t xml:space="preserve"> </w:t>
      </w:r>
      <w:r w:rsidRPr="009A08F3">
        <w:rPr>
          <w:b/>
          <w:bCs/>
          <w:spacing w:val="-1"/>
        </w:rPr>
        <w:t>Do</w:t>
      </w:r>
      <w:r w:rsidRPr="009A08F3">
        <w:rPr>
          <w:b/>
          <w:bCs/>
          <w:spacing w:val="-2"/>
        </w:rPr>
        <w:t xml:space="preserve"> </w:t>
      </w:r>
      <w:r w:rsidRPr="009A08F3">
        <w:rPr>
          <w:b/>
          <w:bCs/>
          <w:spacing w:val="-1"/>
        </w:rPr>
        <w:t>not distribute</w:t>
      </w:r>
      <w:r w:rsidRPr="009A08F3">
        <w:rPr>
          <w:b/>
          <w:bCs/>
          <w:spacing w:val="-2"/>
        </w:rPr>
        <w:t xml:space="preserve"> </w:t>
      </w:r>
      <w:r w:rsidRPr="009A08F3">
        <w:rPr>
          <w:b/>
          <w:bCs/>
          <w:spacing w:val="-1"/>
        </w:rPr>
        <w:t>this</w:t>
      </w:r>
      <w:r w:rsidRPr="009A08F3">
        <w:rPr>
          <w:b/>
          <w:bCs/>
        </w:rPr>
        <w:t xml:space="preserve"> </w:t>
      </w:r>
      <w:r w:rsidRPr="009A08F3">
        <w:rPr>
          <w:b/>
          <w:bCs/>
          <w:spacing w:val="-1"/>
        </w:rPr>
        <w:t xml:space="preserve">chart </w:t>
      </w:r>
      <w:r w:rsidRPr="009A08F3">
        <w:rPr>
          <w:b/>
          <w:bCs/>
        </w:rPr>
        <w:t>to</w:t>
      </w:r>
      <w:r w:rsidRPr="009A08F3">
        <w:rPr>
          <w:b/>
          <w:bCs/>
          <w:spacing w:val="-2"/>
        </w:rPr>
        <w:t xml:space="preserve"> </w:t>
      </w:r>
      <w:r w:rsidRPr="009A08F3">
        <w:rPr>
          <w:b/>
          <w:bCs/>
          <w:spacing w:val="-1"/>
        </w:rPr>
        <w:t>parents/families.</w:t>
      </w:r>
    </w:p>
    <w:p w14:paraId="7336A381" w14:textId="77777777" w:rsidR="00623D49" w:rsidRPr="009A08F3" w:rsidRDefault="00623D49" w:rsidP="00623D49">
      <w:pPr>
        <w:pStyle w:val="BodyText"/>
        <w:kinsoku w:val="0"/>
        <w:overflowPunct w:val="0"/>
        <w:spacing w:before="5"/>
        <w:ind w:left="0"/>
        <w:rPr>
          <w:b/>
          <w:bCs/>
        </w:rPr>
      </w:pPr>
    </w:p>
    <w:p w14:paraId="122B8B79" w14:textId="04B3956C" w:rsidR="00623D49" w:rsidRDefault="00623D49" w:rsidP="009A08F3">
      <w:pPr>
        <w:pStyle w:val="BodyText"/>
        <w:kinsoku w:val="0"/>
        <w:overflowPunct w:val="0"/>
        <w:ind w:left="0" w:right="213"/>
        <w:jc w:val="both"/>
      </w:pPr>
      <w:bookmarkStart w:id="15" w:name="_Hlk522025098"/>
      <w:r w:rsidRPr="009A08F3">
        <w:t>The</w:t>
      </w:r>
      <w:r w:rsidRPr="009A08F3">
        <w:rPr>
          <w:spacing w:val="41"/>
        </w:rPr>
        <w:t xml:space="preserve"> </w:t>
      </w:r>
      <w:r w:rsidRPr="009A08F3">
        <w:rPr>
          <w:spacing w:val="-2"/>
        </w:rPr>
        <w:t>income</w:t>
      </w:r>
      <w:r w:rsidRPr="009A08F3">
        <w:rPr>
          <w:spacing w:val="46"/>
        </w:rPr>
        <w:t xml:space="preserve"> </w:t>
      </w:r>
      <w:r w:rsidRPr="009A08F3">
        <w:rPr>
          <w:spacing w:val="-3"/>
        </w:rPr>
        <w:t>eligibility</w:t>
      </w:r>
      <w:r w:rsidRPr="009A08F3">
        <w:rPr>
          <w:spacing w:val="37"/>
        </w:rPr>
        <w:t xml:space="preserve"> </w:t>
      </w:r>
      <w:r w:rsidRPr="009A08F3">
        <w:rPr>
          <w:spacing w:val="-1"/>
        </w:rPr>
        <w:t>guidelines</w:t>
      </w:r>
      <w:r w:rsidRPr="009A08F3">
        <w:rPr>
          <w:spacing w:val="44"/>
        </w:rPr>
        <w:t xml:space="preserve"> </w:t>
      </w:r>
      <w:r w:rsidRPr="009A08F3">
        <w:rPr>
          <w:spacing w:val="-1"/>
        </w:rPr>
        <w:t>(on</w:t>
      </w:r>
      <w:r w:rsidRPr="009A08F3">
        <w:rPr>
          <w:spacing w:val="44"/>
        </w:rPr>
        <w:t xml:space="preserve"> </w:t>
      </w:r>
      <w:r w:rsidRPr="009A08F3">
        <w:rPr>
          <w:spacing w:val="-1"/>
        </w:rPr>
        <w:t>page</w:t>
      </w:r>
      <w:r w:rsidRPr="009A08F3">
        <w:rPr>
          <w:spacing w:val="44"/>
        </w:rPr>
        <w:t xml:space="preserve"> </w:t>
      </w:r>
      <w:r w:rsidR="00B50ED6">
        <w:rPr>
          <w:spacing w:val="-1"/>
        </w:rPr>
        <w:t>8</w:t>
      </w:r>
      <w:r w:rsidRPr="009A08F3">
        <w:rPr>
          <w:spacing w:val="-1"/>
        </w:rPr>
        <w:t>)</w:t>
      </w:r>
      <w:r w:rsidRPr="009A08F3">
        <w:rPr>
          <w:spacing w:val="48"/>
        </w:rPr>
        <w:t xml:space="preserve"> </w:t>
      </w:r>
      <w:r w:rsidRPr="009A08F3">
        <w:rPr>
          <w:spacing w:val="-3"/>
        </w:rPr>
        <w:t>list</w:t>
      </w:r>
      <w:r w:rsidRPr="009A08F3">
        <w:rPr>
          <w:spacing w:val="45"/>
        </w:rPr>
        <w:t xml:space="preserve"> </w:t>
      </w:r>
      <w:r w:rsidRPr="009A08F3">
        <w:t>the</w:t>
      </w:r>
      <w:r w:rsidRPr="009A08F3">
        <w:rPr>
          <w:spacing w:val="44"/>
        </w:rPr>
        <w:t xml:space="preserve"> </w:t>
      </w:r>
      <w:r w:rsidRPr="009A08F3">
        <w:rPr>
          <w:spacing w:val="-2"/>
        </w:rPr>
        <w:t>household</w:t>
      </w:r>
      <w:r w:rsidRPr="009A08F3">
        <w:rPr>
          <w:spacing w:val="44"/>
        </w:rPr>
        <w:t xml:space="preserve"> </w:t>
      </w:r>
      <w:r w:rsidRPr="009A08F3">
        <w:rPr>
          <w:spacing w:val="-2"/>
        </w:rPr>
        <w:t>size,</w:t>
      </w:r>
      <w:r w:rsidRPr="009A08F3">
        <w:rPr>
          <w:spacing w:val="45"/>
        </w:rPr>
        <w:t xml:space="preserve"> </w:t>
      </w:r>
      <w:r w:rsidRPr="009A08F3">
        <w:rPr>
          <w:spacing w:val="-1"/>
        </w:rPr>
        <w:t>the</w:t>
      </w:r>
      <w:r w:rsidRPr="009A08F3">
        <w:rPr>
          <w:spacing w:val="46"/>
        </w:rPr>
        <w:t xml:space="preserve"> </w:t>
      </w:r>
      <w:r w:rsidRPr="009A08F3">
        <w:rPr>
          <w:spacing w:val="-2"/>
        </w:rPr>
        <w:t>income</w:t>
      </w:r>
      <w:r w:rsidRPr="009A08F3">
        <w:rPr>
          <w:spacing w:val="40"/>
        </w:rPr>
        <w:t xml:space="preserve"> </w:t>
      </w:r>
      <w:r w:rsidRPr="009A08F3">
        <w:t>for</w:t>
      </w:r>
      <w:r w:rsidRPr="009A08F3">
        <w:rPr>
          <w:spacing w:val="42"/>
        </w:rPr>
        <w:t xml:space="preserve"> </w:t>
      </w:r>
      <w:r>
        <w:rPr>
          <w:spacing w:val="-2"/>
        </w:rPr>
        <w:t>different</w:t>
      </w:r>
      <w:r>
        <w:rPr>
          <w:spacing w:val="45"/>
        </w:rPr>
        <w:t xml:space="preserve"> </w:t>
      </w:r>
      <w:r>
        <w:rPr>
          <w:spacing w:val="-3"/>
        </w:rPr>
        <w:t>pay</w:t>
      </w:r>
      <w:r>
        <w:rPr>
          <w:spacing w:val="62"/>
        </w:rPr>
        <w:t xml:space="preserve"> </w:t>
      </w:r>
      <w:r>
        <w:rPr>
          <w:spacing w:val="-2"/>
        </w:rPr>
        <w:t>periods/schedules</w:t>
      </w:r>
      <w:r>
        <w:rPr>
          <w:spacing w:val="56"/>
        </w:rPr>
        <w:t xml:space="preserve"> </w:t>
      </w:r>
      <w:r>
        <w:rPr>
          <w:spacing w:val="-2"/>
        </w:rPr>
        <w:t>(annual,</w:t>
      </w:r>
      <w:r>
        <w:rPr>
          <w:spacing w:val="59"/>
        </w:rPr>
        <w:t xml:space="preserve"> </w:t>
      </w:r>
      <w:r>
        <w:rPr>
          <w:spacing w:val="-3"/>
        </w:rPr>
        <w:t>monthly,</w:t>
      </w:r>
      <w:r>
        <w:rPr>
          <w:spacing w:val="60"/>
        </w:rPr>
        <w:t xml:space="preserve"> </w:t>
      </w:r>
      <w:r>
        <w:rPr>
          <w:spacing w:val="-3"/>
        </w:rPr>
        <w:t>twice</w:t>
      </w:r>
      <w:r>
        <w:rPr>
          <w:spacing w:val="55"/>
        </w:rPr>
        <w:t xml:space="preserve"> </w:t>
      </w:r>
      <w:r>
        <w:rPr>
          <w:spacing w:val="-1"/>
        </w:rPr>
        <w:t>per</w:t>
      </w:r>
      <w:r>
        <w:rPr>
          <w:spacing w:val="57"/>
        </w:rPr>
        <w:t xml:space="preserve"> </w:t>
      </w:r>
      <w:r>
        <w:rPr>
          <w:spacing w:val="-2"/>
        </w:rPr>
        <w:t>month,</w:t>
      </w:r>
      <w:r>
        <w:rPr>
          <w:spacing w:val="60"/>
        </w:rPr>
        <w:t xml:space="preserve"> </w:t>
      </w:r>
      <w:r>
        <w:rPr>
          <w:spacing w:val="-2"/>
        </w:rPr>
        <w:t>every</w:t>
      </w:r>
      <w:r>
        <w:rPr>
          <w:spacing w:val="57"/>
        </w:rPr>
        <w:t xml:space="preserve"> </w:t>
      </w:r>
      <w:r>
        <w:rPr>
          <w:spacing w:val="-3"/>
        </w:rPr>
        <w:t>two</w:t>
      </w:r>
      <w:r w:rsidR="008A4542">
        <w:rPr>
          <w:spacing w:val="58"/>
        </w:rPr>
        <w:t xml:space="preserve"> </w:t>
      </w:r>
      <w:r>
        <w:rPr>
          <w:spacing w:val="-2"/>
        </w:rPr>
        <w:t>weeks</w:t>
      </w:r>
      <w:r w:rsidR="008A4542">
        <w:t xml:space="preserve"> </w:t>
      </w:r>
      <w:r>
        <w:rPr>
          <w:spacing w:val="-2"/>
        </w:rPr>
        <w:t>and</w:t>
      </w:r>
      <w:r w:rsidR="008A4542">
        <w:rPr>
          <w:spacing w:val="-2"/>
        </w:rPr>
        <w:t xml:space="preserve"> </w:t>
      </w:r>
      <w:r>
        <w:rPr>
          <w:spacing w:val="-2"/>
        </w:rPr>
        <w:t>weekly),</w:t>
      </w:r>
      <w:r>
        <w:rPr>
          <w:spacing w:val="3"/>
        </w:rPr>
        <w:t xml:space="preserve"> </w:t>
      </w:r>
      <w:r>
        <w:rPr>
          <w:spacing w:val="-2"/>
        </w:rPr>
        <w:t>and</w:t>
      </w:r>
      <w:r>
        <w:rPr>
          <w:spacing w:val="56"/>
        </w:rPr>
        <w:t xml:space="preserve"> </w:t>
      </w:r>
      <w:r>
        <w:rPr>
          <w:spacing w:val="-3"/>
        </w:rPr>
        <w:t>show</w:t>
      </w:r>
      <w:r>
        <w:rPr>
          <w:spacing w:val="58"/>
        </w:rPr>
        <w:t xml:space="preserve"> </w:t>
      </w:r>
      <w:r>
        <w:rPr>
          <w:spacing w:val="-1"/>
        </w:rPr>
        <w:t>the</w:t>
      </w:r>
      <w:r>
        <w:rPr>
          <w:spacing w:val="66"/>
        </w:rPr>
        <w:t xml:space="preserve"> </w:t>
      </w:r>
      <w:r>
        <w:rPr>
          <w:spacing w:val="-2"/>
        </w:rPr>
        <w:t>upper</w:t>
      </w:r>
      <w:r>
        <w:rPr>
          <w:spacing w:val="29"/>
        </w:rPr>
        <w:t xml:space="preserve"> </w:t>
      </w:r>
      <w:r>
        <w:rPr>
          <w:spacing w:val="-2"/>
        </w:rPr>
        <w:t>income</w:t>
      </w:r>
      <w:r>
        <w:rPr>
          <w:spacing w:val="25"/>
        </w:rPr>
        <w:t xml:space="preserve"> </w:t>
      </w:r>
      <w:r>
        <w:rPr>
          <w:spacing w:val="-3"/>
        </w:rPr>
        <w:t>levels</w:t>
      </w:r>
      <w:r>
        <w:rPr>
          <w:spacing w:val="25"/>
        </w:rPr>
        <w:t xml:space="preserve"> </w:t>
      </w:r>
      <w:r>
        <w:t>for</w:t>
      </w:r>
      <w:r>
        <w:rPr>
          <w:spacing w:val="26"/>
        </w:rPr>
        <w:t xml:space="preserve"> </w:t>
      </w:r>
      <w:r>
        <w:t>the</w:t>
      </w:r>
      <w:r>
        <w:rPr>
          <w:spacing w:val="20"/>
        </w:rPr>
        <w:t xml:space="preserve"> </w:t>
      </w:r>
      <w:r>
        <w:t>free</w:t>
      </w:r>
      <w:r>
        <w:rPr>
          <w:spacing w:val="25"/>
        </w:rPr>
        <w:t xml:space="preserve"> </w:t>
      </w:r>
      <w:r>
        <w:rPr>
          <w:spacing w:val="-2"/>
        </w:rPr>
        <w:t>and</w:t>
      </w:r>
      <w:r>
        <w:rPr>
          <w:spacing w:val="25"/>
        </w:rPr>
        <w:t xml:space="preserve"> </w:t>
      </w:r>
      <w:r>
        <w:rPr>
          <w:spacing w:val="-2"/>
        </w:rPr>
        <w:t>reduced-price</w:t>
      </w:r>
      <w:r>
        <w:rPr>
          <w:spacing w:val="25"/>
        </w:rPr>
        <w:t xml:space="preserve"> </w:t>
      </w:r>
      <w:r>
        <w:rPr>
          <w:spacing w:val="-2"/>
        </w:rPr>
        <w:t>categories.</w:t>
      </w:r>
      <w:r>
        <w:rPr>
          <w:spacing w:val="17"/>
        </w:rPr>
        <w:t xml:space="preserve"> </w:t>
      </w:r>
      <w:r>
        <w:rPr>
          <w:spacing w:val="-1"/>
        </w:rPr>
        <w:t>After</w:t>
      </w:r>
      <w:r>
        <w:rPr>
          <w:spacing w:val="23"/>
        </w:rPr>
        <w:t xml:space="preserve"> </w:t>
      </w:r>
      <w:r>
        <w:rPr>
          <w:spacing w:val="-3"/>
        </w:rPr>
        <w:t>reviewing</w:t>
      </w:r>
      <w:r>
        <w:rPr>
          <w:spacing w:val="27"/>
        </w:rPr>
        <w:t xml:space="preserve"> </w:t>
      </w:r>
      <w:r>
        <w:rPr>
          <w:spacing w:val="-1"/>
        </w:rPr>
        <w:t>an</w:t>
      </w:r>
      <w:r>
        <w:t xml:space="preserve"> </w:t>
      </w:r>
      <w:r>
        <w:rPr>
          <w:spacing w:val="-2"/>
        </w:rPr>
        <w:t>income</w:t>
      </w:r>
      <w:r>
        <w:rPr>
          <w:spacing w:val="43"/>
        </w:rPr>
        <w:t xml:space="preserve"> </w:t>
      </w:r>
      <w:r>
        <w:rPr>
          <w:spacing w:val="-2"/>
        </w:rPr>
        <w:t>application/form</w:t>
      </w:r>
      <w:r>
        <w:rPr>
          <w:spacing w:val="16"/>
        </w:rPr>
        <w:t xml:space="preserve"> </w:t>
      </w:r>
      <w:r>
        <w:rPr>
          <w:spacing w:val="-2"/>
        </w:rPr>
        <w:t>and</w:t>
      </w:r>
      <w:r>
        <w:rPr>
          <w:spacing w:val="12"/>
        </w:rPr>
        <w:t xml:space="preserve"> </w:t>
      </w:r>
      <w:r>
        <w:rPr>
          <w:spacing w:val="-2"/>
        </w:rPr>
        <w:t>determining</w:t>
      </w:r>
      <w:r>
        <w:rPr>
          <w:spacing w:val="15"/>
        </w:rPr>
        <w:t xml:space="preserve"> </w:t>
      </w:r>
      <w:r>
        <w:t>the</w:t>
      </w:r>
      <w:r>
        <w:rPr>
          <w:spacing w:val="12"/>
        </w:rPr>
        <w:t xml:space="preserve"> </w:t>
      </w:r>
      <w:r>
        <w:rPr>
          <w:spacing w:val="-2"/>
        </w:rPr>
        <w:t>number</w:t>
      </w:r>
      <w:r>
        <w:rPr>
          <w:spacing w:val="16"/>
        </w:rPr>
        <w:t xml:space="preserve"> </w:t>
      </w:r>
      <w:r>
        <w:rPr>
          <w:spacing w:val="-3"/>
        </w:rPr>
        <w:t>of</w:t>
      </w:r>
      <w:r>
        <w:rPr>
          <w:spacing w:val="16"/>
        </w:rPr>
        <w:t xml:space="preserve"> </w:t>
      </w:r>
      <w:r>
        <w:rPr>
          <w:spacing w:val="-2"/>
        </w:rPr>
        <w:t>people</w:t>
      </w:r>
      <w:r>
        <w:rPr>
          <w:spacing w:val="15"/>
        </w:rPr>
        <w:t xml:space="preserve"> </w:t>
      </w:r>
      <w:r>
        <w:rPr>
          <w:spacing w:val="-1"/>
        </w:rPr>
        <w:t>in</w:t>
      </w:r>
      <w:r>
        <w:rPr>
          <w:spacing w:val="15"/>
        </w:rPr>
        <w:t xml:space="preserve"> </w:t>
      </w:r>
      <w:r>
        <w:t>the</w:t>
      </w:r>
      <w:r>
        <w:rPr>
          <w:spacing w:val="15"/>
        </w:rPr>
        <w:t xml:space="preserve"> </w:t>
      </w:r>
      <w:r>
        <w:rPr>
          <w:spacing w:val="-2"/>
        </w:rPr>
        <w:t>household</w:t>
      </w:r>
      <w:r>
        <w:rPr>
          <w:spacing w:val="13"/>
        </w:rPr>
        <w:t xml:space="preserve"> </w:t>
      </w:r>
      <w:r>
        <w:rPr>
          <w:spacing w:val="-1"/>
        </w:rPr>
        <w:t>and</w:t>
      </w:r>
      <w:r>
        <w:rPr>
          <w:spacing w:val="15"/>
        </w:rPr>
        <w:t xml:space="preserve"> </w:t>
      </w:r>
      <w:r>
        <w:t>the</w:t>
      </w:r>
      <w:r>
        <w:rPr>
          <w:spacing w:val="12"/>
        </w:rPr>
        <w:t xml:space="preserve"> </w:t>
      </w:r>
      <w:r>
        <w:rPr>
          <w:spacing w:val="-1"/>
        </w:rPr>
        <w:t>total</w:t>
      </w:r>
      <w:r>
        <w:rPr>
          <w:spacing w:val="14"/>
        </w:rPr>
        <w:t xml:space="preserve"> </w:t>
      </w:r>
      <w:r>
        <w:rPr>
          <w:spacing w:val="-2"/>
        </w:rPr>
        <w:t>household</w:t>
      </w:r>
      <w:r>
        <w:rPr>
          <w:spacing w:val="18"/>
        </w:rPr>
        <w:t xml:space="preserve"> </w:t>
      </w:r>
      <w:r>
        <w:rPr>
          <w:spacing w:val="-3"/>
        </w:rPr>
        <w:t>income,</w:t>
      </w:r>
      <w:r>
        <w:rPr>
          <w:spacing w:val="62"/>
        </w:rPr>
        <w:t xml:space="preserve"> </w:t>
      </w:r>
      <w:r>
        <w:rPr>
          <w:spacing w:val="-2"/>
        </w:rPr>
        <w:t>compare</w:t>
      </w:r>
      <w:r>
        <w:rPr>
          <w:spacing w:val="43"/>
        </w:rPr>
        <w:t xml:space="preserve"> </w:t>
      </w:r>
      <w:r>
        <w:t>the</w:t>
      </w:r>
      <w:r>
        <w:rPr>
          <w:spacing w:val="45"/>
        </w:rPr>
        <w:t xml:space="preserve"> </w:t>
      </w:r>
      <w:r>
        <w:rPr>
          <w:spacing w:val="-2"/>
        </w:rPr>
        <w:t>household</w:t>
      </w:r>
      <w:r>
        <w:rPr>
          <w:spacing w:val="43"/>
        </w:rPr>
        <w:t xml:space="preserve"> </w:t>
      </w:r>
      <w:r>
        <w:rPr>
          <w:spacing w:val="-2"/>
        </w:rPr>
        <w:t>income</w:t>
      </w:r>
      <w:r>
        <w:rPr>
          <w:spacing w:val="43"/>
        </w:rPr>
        <w:t xml:space="preserve"> </w:t>
      </w:r>
      <w:r>
        <w:t>to</w:t>
      </w:r>
      <w:r>
        <w:rPr>
          <w:spacing w:val="46"/>
        </w:rPr>
        <w:t xml:space="preserve"> </w:t>
      </w:r>
      <w:r>
        <w:rPr>
          <w:spacing w:val="-1"/>
        </w:rPr>
        <w:t>the</w:t>
      </w:r>
      <w:r>
        <w:rPr>
          <w:spacing w:val="45"/>
        </w:rPr>
        <w:t xml:space="preserve"> </w:t>
      </w:r>
      <w:r>
        <w:rPr>
          <w:spacing w:val="-2"/>
        </w:rPr>
        <w:t>correct</w:t>
      </w:r>
      <w:r>
        <w:rPr>
          <w:spacing w:val="46"/>
        </w:rPr>
        <w:t xml:space="preserve"> </w:t>
      </w:r>
      <w:r>
        <w:rPr>
          <w:spacing w:val="-1"/>
        </w:rPr>
        <w:t>pay</w:t>
      </w:r>
      <w:r>
        <w:rPr>
          <w:spacing w:val="62"/>
        </w:rPr>
        <w:t xml:space="preserve"> </w:t>
      </w:r>
      <w:r>
        <w:rPr>
          <w:spacing w:val="-2"/>
        </w:rPr>
        <w:t>period/schedule.</w:t>
      </w:r>
    </w:p>
    <w:p w14:paraId="6D8ED2D6" w14:textId="0708E9BE" w:rsidR="00322211" w:rsidRDefault="00623D49" w:rsidP="00DF02E1">
      <w:pPr>
        <w:pStyle w:val="BodyText"/>
        <w:widowControl/>
        <w:numPr>
          <w:ilvl w:val="0"/>
          <w:numId w:val="34"/>
        </w:numPr>
        <w:kinsoku w:val="0"/>
        <w:overflowPunct w:val="0"/>
        <w:autoSpaceDE w:val="0"/>
        <w:autoSpaceDN w:val="0"/>
        <w:adjustRightInd w:val="0"/>
        <w:spacing w:before="1"/>
        <w:ind w:right="280"/>
        <w:rPr>
          <w:spacing w:val="-2"/>
        </w:rPr>
      </w:pPr>
      <w:r>
        <w:rPr>
          <w:spacing w:val="1"/>
        </w:rPr>
        <w:t>To</w:t>
      </w:r>
      <w:r>
        <w:rPr>
          <w:spacing w:val="10"/>
        </w:rPr>
        <w:t xml:space="preserve"> </w:t>
      </w:r>
      <w:r>
        <w:rPr>
          <w:spacing w:val="-2"/>
        </w:rPr>
        <w:t>determine</w:t>
      </w:r>
      <w:r>
        <w:rPr>
          <w:spacing w:val="13"/>
        </w:rPr>
        <w:t xml:space="preserve"> </w:t>
      </w:r>
      <w:r>
        <w:rPr>
          <w:spacing w:val="-2"/>
        </w:rPr>
        <w:t>whether</w:t>
      </w:r>
      <w:r>
        <w:rPr>
          <w:spacing w:val="14"/>
        </w:rPr>
        <w:t xml:space="preserve"> </w:t>
      </w:r>
      <w:r>
        <w:t>a</w:t>
      </w:r>
      <w:r>
        <w:rPr>
          <w:spacing w:val="7"/>
        </w:rPr>
        <w:t xml:space="preserve"> </w:t>
      </w:r>
      <w:r>
        <w:rPr>
          <w:spacing w:val="-2"/>
        </w:rPr>
        <w:t>child</w:t>
      </w:r>
      <w:r>
        <w:rPr>
          <w:spacing w:val="10"/>
        </w:rPr>
        <w:t xml:space="preserve"> </w:t>
      </w:r>
      <w:r>
        <w:rPr>
          <w:spacing w:val="-2"/>
        </w:rPr>
        <w:t>qualifies</w:t>
      </w:r>
      <w:r>
        <w:rPr>
          <w:spacing w:val="6"/>
        </w:rPr>
        <w:t xml:space="preserve"> </w:t>
      </w:r>
      <w:r>
        <w:t>for</w:t>
      </w:r>
      <w:r>
        <w:rPr>
          <w:spacing w:val="14"/>
        </w:rPr>
        <w:t xml:space="preserve"> </w:t>
      </w:r>
      <w:r>
        <w:rPr>
          <w:b/>
          <w:bCs/>
          <w:spacing w:val="-1"/>
        </w:rPr>
        <w:t>free</w:t>
      </w:r>
      <w:r>
        <w:rPr>
          <w:b/>
          <w:bCs/>
          <w:spacing w:val="5"/>
        </w:rPr>
        <w:t xml:space="preserve"> </w:t>
      </w:r>
      <w:r>
        <w:rPr>
          <w:spacing w:val="-2"/>
        </w:rPr>
        <w:t>meals,</w:t>
      </w:r>
      <w:r>
        <w:rPr>
          <w:spacing w:val="12"/>
        </w:rPr>
        <w:t xml:space="preserve"> </w:t>
      </w:r>
      <w:r>
        <w:t>the</w:t>
      </w:r>
      <w:r>
        <w:rPr>
          <w:spacing w:val="8"/>
        </w:rPr>
        <w:t xml:space="preserve"> </w:t>
      </w:r>
      <w:r>
        <w:rPr>
          <w:spacing w:val="-1"/>
        </w:rPr>
        <w:t>total</w:t>
      </w:r>
      <w:r>
        <w:rPr>
          <w:spacing w:val="9"/>
        </w:rPr>
        <w:t xml:space="preserve"> </w:t>
      </w:r>
      <w:r>
        <w:rPr>
          <w:spacing w:val="-2"/>
        </w:rPr>
        <w:t>household</w:t>
      </w:r>
      <w:r>
        <w:rPr>
          <w:spacing w:val="8"/>
        </w:rPr>
        <w:t xml:space="preserve"> </w:t>
      </w:r>
      <w:r>
        <w:rPr>
          <w:spacing w:val="-2"/>
        </w:rPr>
        <w:t>income</w:t>
      </w:r>
      <w:r>
        <w:rPr>
          <w:spacing w:val="8"/>
        </w:rPr>
        <w:t xml:space="preserve"> </w:t>
      </w:r>
      <w:r>
        <w:rPr>
          <w:spacing w:val="-2"/>
        </w:rPr>
        <w:t>must</w:t>
      </w:r>
      <w:r>
        <w:rPr>
          <w:spacing w:val="14"/>
        </w:rPr>
        <w:t xml:space="preserve"> </w:t>
      </w:r>
      <w:r>
        <w:rPr>
          <w:spacing w:val="-1"/>
        </w:rPr>
        <w:t>be</w:t>
      </w:r>
      <w:r>
        <w:rPr>
          <w:spacing w:val="10"/>
        </w:rPr>
        <w:t xml:space="preserve"> </w:t>
      </w:r>
      <w:r>
        <w:rPr>
          <w:spacing w:val="-2"/>
        </w:rPr>
        <w:t>equal</w:t>
      </w:r>
      <w:r>
        <w:rPr>
          <w:spacing w:val="74"/>
        </w:rPr>
        <w:t xml:space="preserve"> </w:t>
      </w:r>
      <w:r>
        <w:t xml:space="preserve">to </w:t>
      </w:r>
      <w:r>
        <w:rPr>
          <w:spacing w:val="-2"/>
        </w:rPr>
        <w:t>or</w:t>
      </w:r>
      <w:r>
        <w:t xml:space="preserve"> </w:t>
      </w:r>
      <w:r>
        <w:rPr>
          <w:spacing w:val="-2"/>
        </w:rPr>
        <w:t>less</w:t>
      </w:r>
      <w:r>
        <w:rPr>
          <w:spacing w:val="-4"/>
        </w:rPr>
        <w:t xml:space="preserve"> </w:t>
      </w:r>
      <w:r>
        <w:rPr>
          <w:spacing w:val="-2"/>
        </w:rPr>
        <w:t xml:space="preserve">than </w:t>
      </w:r>
      <w:r>
        <w:rPr>
          <w:spacing w:val="-1"/>
        </w:rPr>
        <w:t>the</w:t>
      </w:r>
      <w:r>
        <w:rPr>
          <w:spacing w:val="-7"/>
        </w:rPr>
        <w:t xml:space="preserve"> </w:t>
      </w:r>
      <w:r>
        <w:t>free</w:t>
      </w:r>
      <w:r>
        <w:rPr>
          <w:spacing w:val="-2"/>
        </w:rPr>
        <w:t xml:space="preserve"> income</w:t>
      </w:r>
      <w:r>
        <w:rPr>
          <w:spacing w:val="-7"/>
        </w:rPr>
        <w:t xml:space="preserve"> </w:t>
      </w:r>
      <w:r>
        <w:rPr>
          <w:spacing w:val="-2"/>
        </w:rPr>
        <w:t>guidelines.</w:t>
      </w:r>
    </w:p>
    <w:p w14:paraId="275C3C65" w14:textId="1B767031" w:rsidR="00623D49" w:rsidRPr="00322211" w:rsidRDefault="00623D49" w:rsidP="00DF02E1">
      <w:pPr>
        <w:pStyle w:val="BodyText"/>
        <w:widowControl/>
        <w:numPr>
          <w:ilvl w:val="0"/>
          <w:numId w:val="34"/>
        </w:numPr>
        <w:kinsoku w:val="0"/>
        <w:overflowPunct w:val="0"/>
        <w:autoSpaceDE w:val="0"/>
        <w:autoSpaceDN w:val="0"/>
        <w:adjustRightInd w:val="0"/>
        <w:spacing w:before="1"/>
        <w:ind w:right="280"/>
        <w:rPr>
          <w:spacing w:val="-2"/>
        </w:rPr>
      </w:pPr>
      <w:r w:rsidRPr="00322211">
        <w:rPr>
          <w:spacing w:val="1"/>
        </w:rPr>
        <w:t>To</w:t>
      </w:r>
      <w:r w:rsidRPr="00322211">
        <w:rPr>
          <w:spacing w:val="-4"/>
        </w:rPr>
        <w:t xml:space="preserve"> </w:t>
      </w:r>
      <w:r w:rsidRPr="00322211">
        <w:rPr>
          <w:spacing w:val="-2"/>
        </w:rPr>
        <w:t>determine</w:t>
      </w:r>
      <w:r w:rsidRPr="00322211">
        <w:rPr>
          <w:spacing w:val="-4"/>
        </w:rPr>
        <w:t xml:space="preserve"> </w:t>
      </w:r>
      <w:r>
        <w:t>the</w:t>
      </w:r>
      <w:r w:rsidRPr="00322211">
        <w:rPr>
          <w:spacing w:val="-7"/>
        </w:rPr>
        <w:t xml:space="preserve"> </w:t>
      </w:r>
      <w:r w:rsidRPr="00322211">
        <w:rPr>
          <w:b/>
          <w:bCs/>
          <w:spacing w:val="-2"/>
        </w:rPr>
        <w:t xml:space="preserve">reduced-price </w:t>
      </w:r>
      <w:r w:rsidRPr="00322211">
        <w:rPr>
          <w:spacing w:val="-2"/>
        </w:rPr>
        <w:t>category,</w:t>
      </w:r>
      <w:r w:rsidRPr="00322211">
        <w:rPr>
          <w:spacing w:val="-3"/>
        </w:rPr>
        <w:t xml:space="preserve"> </w:t>
      </w:r>
      <w:r>
        <w:t>the</w:t>
      </w:r>
      <w:r w:rsidRPr="00322211">
        <w:rPr>
          <w:spacing w:val="-4"/>
        </w:rPr>
        <w:t xml:space="preserve"> </w:t>
      </w:r>
      <w:r w:rsidRPr="00322211">
        <w:rPr>
          <w:spacing w:val="-2"/>
        </w:rPr>
        <w:t>household</w:t>
      </w:r>
      <w:r w:rsidRPr="00322211">
        <w:rPr>
          <w:spacing w:val="1"/>
        </w:rPr>
        <w:t xml:space="preserve"> </w:t>
      </w:r>
      <w:r w:rsidRPr="00322211">
        <w:rPr>
          <w:spacing w:val="-2"/>
        </w:rPr>
        <w:t>income</w:t>
      </w:r>
      <w:r w:rsidRPr="00322211">
        <w:rPr>
          <w:spacing w:val="-7"/>
        </w:rPr>
        <w:t xml:space="preserve"> </w:t>
      </w:r>
      <w:r w:rsidRPr="00322211">
        <w:rPr>
          <w:spacing w:val="-2"/>
        </w:rPr>
        <w:t>must</w:t>
      </w:r>
      <w:r w:rsidRPr="00322211">
        <w:rPr>
          <w:spacing w:val="4"/>
        </w:rPr>
        <w:t xml:space="preserve"> </w:t>
      </w:r>
      <w:r w:rsidRPr="00322211">
        <w:rPr>
          <w:spacing w:val="-1"/>
        </w:rPr>
        <w:t>be</w:t>
      </w:r>
      <w:r w:rsidRPr="00322211">
        <w:rPr>
          <w:spacing w:val="-7"/>
        </w:rPr>
        <w:t xml:space="preserve"> </w:t>
      </w:r>
      <w:r w:rsidRPr="00322211">
        <w:rPr>
          <w:spacing w:val="-1"/>
        </w:rPr>
        <w:t>equal</w:t>
      </w:r>
      <w:r w:rsidRPr="00322211">
        <w:rPr>
          <w:spacing w:val="-5"/>
        </w:rPr>
        <w:t xml:space="preserve"> </w:t>
      </w:r>
      <w:r>
        <w:t>to</w:t>
      </w:r>
      <w:r w:rsidRPr="00322211">
        <w:rPr>
          <w:spacing w:val="-2"/>
        </w:rPr>
        <w:t xml:space="preserve"> or</w:t>
      </w:r>
      <w:r>
        <w:t xml:space="preserve"> </w:t>
      </w:r>
      <w:r w:rsidRPr="00322211">
        <w:rPr>
          <w:spacing w:val="-2"/>
        </w:rPr>
        <w:t>less</w:t>
      </w:r>
      <w:r w:rsidRPr="00322211">
        <w:rPr>
          <w:spacing w:val="-4"/>
        </w:rPr>
        <w:t xml:space="preserve"> </w:t>
      </w:r>
      <w:r w:rsidRPr="00322211">
        <w:rPr>
          <w:spacing w:val="-1"/>
        </w:rPr>
        <w:t>than</w:t>
      </w:r>
      <w:r w:rsidR="00572D4F" w:rsidRPr="00322211">
        <w:rPr>
          <w:spacing w:val="-1"/>
        </w:rPr>
        <w:t xml:space="preserve"> </w:t>
      </w:r>
      <w:r>
        <w:t>the</w:t>
      </w:r>
      <w:r w:rsidRPr="00322211">
        <w:rPr>
          <w:spacing w:val="58"/>
        </w:rPr>
        <w:t xml:space="preserve"> </w:t>
      </w:r>
      <w:r w:rsidRPr="00322211">
        <w:rPr>
          <w:spacing w:val="-2"/>
        </w:rPr>
        <w:t>reduced-price</w:t>
      </w:r>
      <w:r w:rsidRPr="00322211">
        <w:rPr>
          <w:spacing w:val="1"/>
        </w:rPr>
        <w:t xml:space="preserve"> </w:t>
      </w:r>
      <w:r w:rsidRPr="00322211">
        <w:rPr>
          <w:spacing w:val="-3"/>
        </w:rPr>
        <w:t>income</w:t>
      </w:r>
      <w:r w:rsidRPr="00322211">
        <w:rPr>
          <w:spacing w:val="-7"/>
        </w:rPr>
        <w:t xml:space="preserve"> </w:t>
      </w:r>
      <w:r w:rsidRPr="00322211">
        <w:rPr>
          <w:spacing w:val="-2"/>
        </w:rPr>
        <w:t>guideline</w:t>
      </w:r>
      <w:r w:rsidR="00944191">
        <w:rPr>
          <w:spacing w:val="-2"/>
        </w:rPr>
        <w:t>,</w:t>
      </w:r>
      <w:r w:rsidRPr="00322211">
        <w:rPr>
          <w:spacing w:val="-2"/>
        </w:rPr>
        <w:t xml:space="preserve"> but</w:t>
      </w:r>
      <w:r w:rsidRPr="00322211">
        <w:rPr>
          <w:spacing w:val="-3"/>
        </w:rPr>
        <w:t xml:space="preserve"> </w:t>
      </w:r>
      <w:r w:rsidRPr="00322211">
        <w:rPr>
          <w:spacing w:val="-2"/>
        </w:rPr>
        <w:t>greater</w:t>
      </w:r>
      <w:r w:rsidRPr="00322211">
        <w:rPr>
          <w:spacing w:val="-3"/>
        </w:rPr>
        <w:t xml:space="preserve"> </w:t>
      </w:r>
      <w:r w:rsidRPr="00322211">
        <w:rPr>
          <w:spacing w:val="-1"/>
        </w:rPr>
        <w:t>than</w:t>
      </w:r>
      <w:r w:rsidRPr="00322211">
        <w:rPr>
          <w:spacing w:val="-4"/>
        </w:rPr>
        <w:t xml:space="preserve"> </w:t>
      </w:r>
      <w:r w:rsidRPr="00322211">
        <w:rPr>
          <w:spacing w:val="-1"/>
        </w:rPr>
        <w:t>the</w:t>
      </w:r>
      <w:r w:rsidRPr="00322211">
        <w:rPr>
          <w:spacing w:val="-5"/>
        </w:rPr>
        <w:t xml:space="preserve"> </w:t>
      </w:r>
      <w:r>
        <w:t>free</w:t>
      </w:r>
      <w:r w:rsidRPr="00322211">
        <w:rPr>
          <w:spacing w:val="-7"/>
        </w:rPr>
        <w:t xml:space="preserve"> </w:t>
      </w:r>
      <w:r w:rsidRPr="00322211">
        <w:rPr>
          <w:spacing w:val="-2"/>
        </w:rPr>
        <w:t>guidelines.</w:t>
      </w:r>
    </w:p>
    <w:p w14:paraId="5EC74BC6" w14:textId="06089408" w:rsidR="00D27DB3" w:rsidRPr="006D29B1" w:rsidRDefault="005F701E" w:rsidP="005F701E">
      <w:pPr>
        <w:pStyle w:val="ListParagraph"/>
        <w:numPr>
          <w:ilvl w:val="0"/>
          <w:numId w:val="34"/>
        </w:numPr>
        <w:tabs>
          <w:tab w:val="left" w:pos="1860"/>
        </w:tabs>
        <w:rPr>
          <w:rFonts w:ascii="Arial" w:hAnsi="Arial" w:cs="Arial"/>
        </w:rPr>
      </w:pPr>
      <w:r w:rsidRPr="005F701E">
        <w:rPr>
          <w:rFonts w:ascii="Arial" w:hAnsi="Arial" w:cs="Arial"/>
        </w:rPr>
        <w:t xml:space="preserve">An income application falls into the </w:t>
      </w:r>
      <w:r w:rsidRPr="005F701E">
        <w:rPr>
          <w:rFonts w:ascii="Arial" w:hAnsi="Arial" w:cs="Arial"/>
          <w:b/>
          <w:bCs/>
        </w:rPr>
        <w:t xml:space="preserve">paid </w:t>
      </w:r>
      <w:r w:rsidRPr="005F701E">
        <w:rPr>
          <w:rFonts w:ascii="Arial" w:hAnsi="Arial" w:cs="Arial"/>
        </w:rPr>
        <w:t xml:space="preserve">category when the household income is </w:t>
      </w:r>
      <w:r w:rsidR="00CD0710">
        <w:rPr>
          <w:rFonts w:ascii="Arial" w:hAnsi="Arial" w:cs="Arial"/>
        </w:rPr>
        <w:t>above</w:t>
      </w:r>
      <w:r w:rsidR="00CD0710" w:rsidRPr="005F701E">
        <w:rPr>
          <w:rFonts w:ascii="Arial" w:hAnsi="Arial" w:cs="Arial"/>
        </w:rPr>
        <w:t xml:space="preserve"> </w:t>
      </w:r>
      <w:r w:rsidRPr="005F701E">
        <w:rPr>
          <w:rFonts w:ascii="Arial" w:hAnsi="Arial" w:cs="Arial"/>
        </w:rPr>
        <w:t>the</w:t>
      </w:r>
      <w:r>
        <w:rPr>
          <w:rFonts w:ascii="Arial" w:hAnsi="Arial" w:cs="Arial"/>
        </w:rPr>
        <w:t xml:space="preserve"> </w:t>
      </w:r>
      <w:r w:rsidRPr="005F701E">
        <w:rPr>
          <w:rFonts w:ascii="Arial" w:hAnsi="Arial" w:cs="Arial"/>
        </w:rPr>
        <w:t>reduced-price household income.</w:t>
      </w:r>
      <w:bookmarkStart w:id="16" w:name="REMINDERS_FOR_INCOME_DETERMINATION"/>
      <w:bookmarkEnd w:id="16"/>
    </w:p>
    <w:bookmarkEnd w:id="15"/>
    <w:p w14:paraId="1EB2C0F3" w14:textId="77777777" w:rsidR="00D27DB3" w:rsidRDefault="00D27DB3" w:rsidP="005F701E">
      <w:pPr>
        <w:tabs>
          <w:tab w:val="left" w:pos="1860"/>
        </w:tabs>
        <w:rPr>
          <w:rFonts w:ascii="Arial" w:hAnsi="Arial" w:cs="Arial"/>
          <w:b/>
          <w:bCs/>
          <w:u w:val="thick"/>
        </w:rPr>
      </w:pPr>
    </w:p>
    <w:p w14:paraId="4AA0F1D5" w14:textId="77777777" w:rsidR="005F701E" w:rsidRPr="005F701E" w:rsidRDefault="005F701E" w:rsidP="005F701E">
      <w:pPr>
        <w:tabs>
          <w:tab w:val="left" w:pos="1860"/>
        </w:tabs>
        <w:rPr>
          <w:rFonts w:ascii="Arial" w:hAnsi="Arial" w:cs="Arial"/>
        </w:rPr>
      </w:pPr>
      <w:r w:rsidRPr="005F701E">
        <w:rPr>
          <w:rFonts w:ascii="Arial" w:hAnsi="Arial" w:cs="Arial"/>
          <w:b/>
          <w:bCs/>
          <w:u w:val="thick"/>
        </w:rPr>
        <w:t>REMINDERS FOR INCOME DETERMINATION</w:t>
      </w:r>
    </w:p>
    <w:p w14:paraId="1B6A6421" w14:textId="7BA7C066" w:rsidR="005F701E" w:rsidRDefault="005F701E" w:rsidP="005F701E">
      <w:pPr>
        <w:tabs>
          <w:tab w:val="left" w:pos="1860"/>
        </w:tabs>
        <w:rPr>
          <w:rFonts w:ascii="Arial" w:hAnsi="Arial" w:cs="Arial"/>
        </w:rPr>
      </w:pPr>
      <w:r w:rsidRPr="005F701E">
        <w:rPr>
          <w:rFonts w:ascii="Arial" w:hAnsi="Arial" w:cs="Arial"/>
        </w:rPr>
        <w:t xml:space="preserve">If the household has only one income source, or </w:t>
      </w:r>
      <w:r w:rsidRPr="005F701E">
        <w:rPr>
          <w:rFonts w:ascii="Arial" w:hAnsi="Arial" w:cs="Arial"/>
          <w:u w:val="single"/>
        </w:rPr>
        <w:t>if all sources are received in the same frequency</w:t>
      </w:r>
      <w:r w:rsidRPr="005F701E">
        <w:rPr>
          <w:rFonts w:ascii="Arial" w:hAnsi="Arial" w:cs="Arial"/>
        </w:rPr>
        <w:t xml:space="preserve"> (annually, monthly, twice per month, every two weeks or weekly), compare the income or sum of the </w:t>
      </w:r>
      <w:r>
        <w:rPr>
          <w:rFonts w:ascii="Arial" w:hAnsi="Arial" w:cs="Arial"/>
        </w:rPr>
        <w:t>i</w:t>
      </w:r>
      <w:r w:rsidRPr="005F701E">
        <w:rPr>
          <w:rFonts w:ascii="Arial" w:hAnsi="Arial" w:cs="Arial"/>
        </w:rPr>
        <w:t xml:space="preserve">ncomes to the </w:t>
      </w:r>
      <w:r w:rsidR="00944191">
        <w:rPr>
          <w:rFonts w:ascii="Arial" w:hAnsi="Arial" w:cs="Arial"/>
        </w:rPr>
        <w:t>i</w:t>
      </w:r>
      <w:r w:rsidRPr="005F701E">
        <w:rPr>
          <w:rFonts w:ascii="Arial" w:hAnsi="Arial" w:cs="Arial"/>
        </w:rPr>
        <w:t xml:space="preserve">ncome </w:t>
      </w:r>
      <w:r w:rsidR="00944191">
        <w:rPr>
          <w:rFonts w:ascii="Arial" w:hAnsi="Arial" w:cs="Arial"/>
        </w:rPr>
        <w:t>e</w:t>
      </w:r>
      <w:r w:rsidRPr="005F701E">
        <w:rPr>
          <w:rFonts w:ascii="Arial" w:hAnsi="Arial" w:cs="Arial"/>
        </w:rPr>
        <w:t xml:space="preserve">ligibility </w:t>
      </w:r>
      <w:r w:rsidR="00944191">
        <w:rPr>
          <w:rFonts w:ascii="Arial" w:hAnsi="Arial" w:cs="Arial"/>
        </w:rPr>
        <w:t>g</w:t>
      </w:r>
      <w:r w:rsidRPr="005F701E">
        <w:rPr>
          <w:rFonts w:ascii="Arial" w:hAnsi="Arial" w:cs="Arial"/>
        </w:rPr>
        <w:t xml:space="preserve">uidelines for that household size and </w:t>
      </w:r>
      <w:r w:rsidR="00CD0710">
        <w:rPr>
          <w:rFonts w:ascii="Arial" w:hAnsi="Arial" w:cs="Arial"/>
        </w:rPr>
        <w:t xml:space="preserve">pay </w:t>
      </w:r>
      <w:r w:rsidRPr="005F701E">
        <w:rPr>
          <w:rFonts w:ascii="Arial" w:hAnsi="Arial" w:cs="Arial"/>
        </w:rPr>
        <w:t xml:space="preserve">frequency to </w:t>
      </w:r>
      <w:r w:rsidR="00CD0710">
        <w:rPr>
          <w:rFonts w:ascii="Arial" w:hAnsi="Arial" w:cs="Arial"/>
        </w:rPr>
        <w:t>determine eligibility and category</w:t>
      </w:r>
      <w:r w:rsidRPr="005F701E">
        <w:rPr>
          <w:rFonts w:ascii="Arial" w:hAnsi="Arial" w:cs="Arial"/>
        </w:rPr>
        <w:t xml:space="preserve">. </w:t>
      </w:r>
    </w:p>
    <w:p w14:paraId="5B90011B" w14:textId="77777777" w:rsidR="005F701E" w:rsidRPr="005F701E" w:rsidRDefault="005F701E" w:rsidP="005F701E">
      <w:pPr>
        <w:tabs>
          <w:tab w:val="left" w:pos="1860"/>
        </w:tabs>
        <w:rPr>
          <w:rFonts w:ascii="Arial" w:hAnsi="Arial" w:cs="Arial"/>
        </w:rPr>
      </w:pPr>
    </w:p>
    <w:p w14:paraId="3E874EB6" w14:textId="2B592B07" w:rsidR="005F701E" w:rsidRDefault="005F701E" w:rsidP="005F701E">
      <w:pPr>
        <w:tabs>
          <w:tab w:val="left" w:pos="1860"/>
        </w:tabs>
        <w:rPr>
          <w:rFonts w:ascii="Arial" w:hAnsi="Arial" w:cs="Arial"/>
        </w:rPr>
      </w:pPr>
      <w:r>
        <w:rPr>
          <w:rFonts w:ascii="Arial" w:hAnsi="Arial" w:cs="Arial"/>
        </w:rPr>
        <w:tab/>
      </w:r>
      <w:r w:rsidRPr="005F701E">
        <w:rPr>
          <w:rFonts w:ascii="Arial" w:hAnsi="Arial" w:cs="Arial"/>
        </w:rPr>
        <w:t>Example:  Jim Taylor       $ 1</w:t>
      </w:r>
      <w:r w:rsidR="00CD0710">
        <w:rPr>
          <w:rFonts w:ascii="Arial" w:hAnsi="Arial" w:cs="Arial"/>
        </w:rPr>
        <w:t>,</w:t>
      </w:r>
      <w:r w:rsidRPr="005F701E">
        <w:rPr>
          <w:rFonts w:ascii="Arial" w:hAnsi="Arial" w:cs="Arial"/>
        </w:rPr>
        <w:t xml:space="preserve">527 / every two weeks </w:t>
      </w:r>
    </w:p>
    <w:p w14:paraId="67E37727" w14:textId="07FF06A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sidR="00944191">
        <w:rPr>
          <w:rFonts w:ascii="Arial" w:hAnsi="Arial" w:cs="Arial"/>
        </w:rPr>
        <w:t xml:space="preserve"> </w:t>
      </w:r>
      <w:r w:rsidRPr="005F701E">
        <w:rPr>
          <w:rFonts w:ascii="Arial" w:hAnsi="Arial" w:cs="Arial"/>
        </w:rPr>
        <w:t>Mary Taylor</w:t>
      </w:r>
      <w:r>
        <w:rPr>
          <w:rFonts w:ascii="Arial" w:hAnsi="Arial" w:cs="Arial"/>
        </w:rPr>
        <w:t xml:space="preserve">    </w:t>
      </w:r>
      <w:r w:rsidRPr="005F701E">
        <w:rPr>
          <w:rFonts w:ascii="Arial" w:hAnsi="Arial" w:cs="Arial"/>
          <w:u w:val="single"/>
        </w:rPr>
        <w:t xml:space="preserve">$   </w:t>
      </w:r>
      <w:r w:rsidR="00D70D5C" w:rsidRPr="005F701E">
        <w:rPr>
          <w:rFonts w:ascii="Arial" w:hAnsi="Arial" w:cs="Arial"/>
          <w:u w:val="single"/>
        </w:rPr>
        <w:t xml:space="preserve">843 </w:t>
      </w:r>
      <w:r w:rsidR="00D70D5C">
        <w:rPr>
          <w:rFonts w:ascii="Arial" w:hAnsi="Arial" w:cs="Arial"/>
        </w:rPr>
        <w:t>/</w:t>
      </w:r>
      <w:r w:rsidRPr="005F701E">
        <w:rPr>
          <w:rFonts w:ascii="Arial" w:hAnsi="Arial" w:cs="Arial"/>
        </w:rPr>
        <w:t xml:space="preserve"> every two weeks</w:t>
      </w:r>
    </w:p>
    <w:p w14:paraId="1C5F079C" w14:textId="7777777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701E">
        <w:rPr>
          <w:rFonts w:ascii="Arial" w:hAnsi="Arial" w:cs="Arial"/>
        </w:rPr>
        <w:t>$ 2,370 / every two weeks</w:t>
      </w:r>
    </w:p>
    <w:p w14:paraId="04B3A97E" w14:textId="77015D9A" w:rsidR="005F701E" w:rsidRPr="005F701E" w:rsidRDefault="005F701E" w:rsidP="005F701E">
      <w:pPr>
        <w:tabs>
          <w:tab w:val="left" w:pos="1860"/>
        </w:tabs>
        <w:rPr>
          <w:rFonts w:ascii="Arial" w:hAnsi="Arial" w:cs="Arial"/>
        </w:rPr>
      </w:pPr>
      <w:r w:rsidRPr="005F701E">
        <w:rPr>
          <w:rFonts w:ascii="Arial" w:hAnsi="Arial" w:cs="Arial"/>
        </w:rPr>
        <w:t>On the income eligibility guidelines chart, compare the household size to the income listed in the “</w:t>
      </w:r>
      <w:r w:rsidR="00D36537">
        <w:rPr>
          <w:rFonts w:ascii="Arial" w:hAnsi="Arial" w:cs="Arial"/>
        </w:rPr>
        <w:t>e</w:t>
      </w:r>
      <w:r w:rsidRPr="005F701E">
        <w:rPr>
          <w:rFonts w:ascii="Arial" w:hAnsi="Arial" w:cs="Arial"/>
        </w:rPr>
        <w:t xml:space="preserve">very </w:t>
      </w:r>
      <w:r w:rsidR="00D36537">
        <w:rPr>
          <w:rFonts w:ascii="Arial" w:hAnsi="Arial" w:cs="Arial"/>
        </w:rPr>
        <w:t>t</w:t>
      </w:r>
      <w:r w:rsidRPr="005F701E">
        <w:rPr>
          <w:rFonts w:ascii="Arial" w:hAnsi="Arial" w:cs="Arial"/>
        </w:rPr>
        <w:t xml:space="preserve">wo </w:t>
      </w:r>
      <w:r w:rsidR="00D36537">
        <w:rPr>
          <w:rFonts w:ascii="Arial" w:hAnsi="Arial" w:cs="Arial"/>
        </w:rPr>
        <w:t>w</w:t>
      </w:r>
      <w:r w:rsidRPr="005F701E">
        <w:rPr>
          <w:rFonts w:ascii="Arial" w:hAnsi="Arial" w:cs="Arial"/>
        </w:rPr>
        <w:t>eeks” column to determine category.</w:t>
      </w:r>
    </w:p>
    <w:p w14:paraId="7B79F4A0" w14:textId="77777777" w:rsidR="005F701E" w:rsidRPr="005F701E" w:rsidRDefault="005F701E" w:rsidP="005F701E">
      <w:pPr>
        <w:tabs>
          <w:tab w:val="left" w:pos="1860"/>
        </w:tabs>
        <w:rPr>
          <w:rFonts w:ascii="Arial" w:hAnsi="Arial" w:cs="Arial"/>
        </w:rPr>
      </w:pPr>
    </w:p>
    <w:p w14:paraId="10AAA4A0" w14:textId="03D36E1F" w:rsidR="005F701E" w:rsidRPr="005F701E" w:rsidRDefault="005F701E" w:rsidP="005F701E">
      <w:pPr>
        <w:tabs>
          <w:tab w:val="left" w:pos="1860"/>
        </w:tabs>
        <w:rPr>
          <w:rFonts w:ascii="Arial" w:hAnsi="Arial" w:cs="Arial"/>
        </w:rPr>
      </w:pPr>
      <w:r w:rsidRPr="005F701E">
        <w:rPr>
          <w:rFonts w:ascii="Arial" w:hAnsi="Arial" w:cs="Arial"/>
          <w:u w:val="single"/>
        </w:rPr>
        <w:t>If the household reports income sources at more than one frequency (annually, monthly, twice per month,</w:t>
      </w:r>
      <w:r w:rsidRPr="005F701E">
        <w:rPr>
          <w:rFonts w:ascii="Arial" w:hAnsi="Arial" w:cs="Arial"/>
        </w:rPr>
        <w:t xml:space="preserve"> </w:t>
      </w:r>
      <w:r w:rsidRPr="005F701E">
        <w:rPr>
          <w:rFonts w:ascii="Arial" w:hAnsi="Arial" w:cs="Arial"/>
          <w:u w:val="single"/>
        </w:rPr>
        <w:t xml:space="preserve">every two weeks or weekly), all the incomes </w:t>
      </w:r>
      <w:r w:rsidR="00CF06E3">
        <w:rPr>
          <w:rFonts w:ascii="Arial" w:hAnsi="Arial" w:cs="Arial"/>
          <w:u w:val="single"/>
        </w:rPr>
        <w:t>must</w:t>
      </w:r>
      <w:r w:rsidRPr="005F701E">
        <w:rPr>
          <w:rFonts w:ascii="Arial" w:hAnsi="Arial" w:cs="Arial"/>
          <w:u w:val="single"/>
        </w:rPr>
        <w:t xml:space="preserve"> be converted to annual (yearly) totals </w:t>
      </w:r>
      <w:r w:rsidRPr="005F701E">
        <w:rPr>
          <w:rFonts w:ascii="Arial" w:hAnsi="Arial" w:cs="Arial"/>
        </w:rPr>
        <w:t xml:space="preserve">by using the following </w:t>
      </w:r>
      <w:r w:rsidR="00944191">
        <w:rPr>
          <w:rFonts w:ascii="Arial" w:hAnsi="Arial" w:cs="Arial"/>
        </w:rPr>
        <w:t>a</w:t>
      </w:r>
      <w:r w:rsidRPr="005F701E">
        <w:rPr>
          <w:rFonts w:ascii="Arial" w:hAnsi="Arial" w:cs="Arial"/>
        </w:rPr>
        <w:t xml:space="preserve">nnual </w:t>
      </w:r>
      <w:r w:rsidR="00944191">
        <w:rPr>
          <w:rFonts w:ascii="Arial" w:hAnsi="Arial" w:cs="Arial"/>
        </w:rPr>
        <w:t>i</w:t>
      </w:r>
      <w:r w:rsidRPr="005F701E">
        <w:rPr>
          <w:rFonts w:ascii="Arial" w:hAnsi="Arial" w:cs="Arial"/>
        </w:rPr>
        <w:t xml:space="preserve">ncome </w:t>
      </w:r>
      <w:r w:rsidR="00944191">
        <w:rPr>
          <w:rFonts w:ascii="Arial" w:hAnsi="Arial" w:cs="Arial"/>
        </w:rPr>
        <w:t>c</w:t>
      </w:r>
      <w:r w:rsidRPr="005F701E">
        <w:rPr>
          <w:rFonts w:ascii="Arial" w:hAnsi="Arial" w:cs="Arial"/>
        </w:rPr>
        <w:t>onversion: weekly income X 52, bi</w:t>
      </w:r>
      <w:r w:rsidR="00944191">
        <w:rPr>
          <w:rFonts w:ascii="Arial" w:hAnsi="Arial" w:cs="Arial"/>
        </w:rPr>
        <w:t>-</w:t>
      </w:r>
      <w:r w:rsidRPr="005F701E">
        <w:rPr>
          <w:rFonts w:ascii="Arial" w:hAnsi="Arial" w:cs="Arial"/>
        </w:rPr>
        <w:t>weekly (every other week) income X 26, bi- monthly (twice per month income X 24 and monthly income X 12. Do not round income amounts resulting from each conversion. After converting each income to annual income, add the incomes together</w:t>
      </w:r>
      <w:r w:rsidR="00944191">
        <w:rPr>
          <w:rFonts w:ascii="Arial" w:hAnsi="Arial" w:cs="Arial"/>
        </w:rPr>
        <w:t>. T</w:t>
      </w:r>
      <w:r w:rsidRPr="005F701E">
        <w:rPr>
          <w:rFonts w:ascii="Arial" w:hAnsi="Arial" w:cs="Arial"/>
        </w:rPr>
        <w:t xml:space="preserve">hen compare the number of household members to the total annual income on the </w:t>
      </w:r>
      <w:r w:rsidR="00944191">
        <w:rPr>
          <w:rFonts w:ascii="Arial" w:hAnsi="Arial" w:cs="Arial"/>
        </w:rPr>
        <w:t>i</w:t>
      </w:r>
      <w:r w:rsidRPr="005F701E">
        <w:rPr>
          <w:rFonts w:ascii="Arial" w:hAnsi="Arial" w:cs="Arial"/>
        </w:rPr>
        <w:t xml:space="preserve">ncome </w:t>
      </w:r>
      <w:r w:rsidR="00944191">
        <w:rPr>
          <w:rFonts w:ascii="Arial" w:hAnsi="Arial" w:cs="Arial"/>
        </w:rPr>
        <w:t>e</w:t>
      </w:r>
      <w:r w:rsidRPr="005F701E">
        <w:rPr>
          <w:rFonts w:ascii="Arial" w:hAnsi="Arial" w:cs="Arial"/>
        </w:rPr>
        <w:t xml:space="preserve">ligibility </w:t>
      </w:r>
      <w:r w:rsidR="00944191">
        <w:rPr>
          <w:rFonts w:ascii="Arial" w:hAnsi="Arial" w:cs="Arial"/>
        </w:rPr>
        <w:t>g</w:t>
      </w:r>
      <w:r w:rsidRPr="005F701E">
        <w:rPr>
          <w:rFonts w:ascii="Arial" w:hAnsi="Arial" w:cs="Arial"/>
        </w:rPr>
        <w:t>uidelines chart to make the eligibility determination/categorization.</w:t>
      </w:r>
    </w:p>
    <w:p w14:paraId="7D7A4365" w14:textId="77777777" w:rsidR="005F701E" w:rsidRPr="005F701E" w:rsidRDefault="005F701E" w:rsidP="005F701E">
      <w:pPr>
        <w:tabs>
          <w:tab w:val="left" w:pos="1860"/>
        </w:tabs>
        <w:rPr>
          <w:rFonts w:ascii="Arial" w:hAnsi="Arial" w:cs="Arial"/>
        </w:rPr>
      </w:pPr>
    </w:p>
    <w:tbl>
      <w:tblPr>
        <w:tblW w:w="0" w:type="auto"/>
        <w:tblInd w:w="598" w:type="dxa"/>
        <w:tblLayout w:type="fixed"/>
        <w:tblCellMar>
          <w:left w:w="0" w:type="dxa"/>
          <w:right w:w="0" w:type="dxa"/>
        </w:tblCellMar>
        <w:tblLook w:val="0000" w:firstRow="0" w:lastRow="0" w:firstColumn="0" w:lastColumn="0" w:noHBand="0" w:noVBand="0"/>
      </w:tblPr>
      <w:tblGrid>
        <w:gridCol w:w="2738"/>
        <w:gridCol w:w="2876"/>
        <w:gridCol w:w="2433"/>
      </w:tblGrid>
      <w:tr w:rsidR="005F701E" w:rsidRPr="005F701E" w14:paraId="2D69D810" w14:textId="77777777">
        <w:trPr>
          <w:trHeight w:hRule="exact" w:val="296"/>
        </w:trPr>
        <w:tc>
          <w:tcPr>
            <w:tcW w:w="2738" w:type="dxa"/>
            <w:tcBorders>
              <w:top w:val="nil"/>
              <w:left w:val="nil"/>
              <w:bottom w:val="nil"/>
              <w:right w:val="nil"/>
            </w:tcBorders>
          </w:tcPr>
          <w:p w14:paraId="56787F83" w14:textId="77777777" w:rsidR="005F701E" w:rsidRPr="005F701E" w:rsidRDefault="005F701E" w:rsidP="005F701E">
            <w:pPr>
              <w:tabs>
                <w:tab w:val="left" w:pos="1860"/>
              </w:tabs>
              <w:rPr>
                <w:rFonts w:ascii="Arial" w:hAnsi="Arial" w:cs="Arial"/>
              </w:rPr>
            </w:pPr>
            <w:r w:rsidRPr="005F701E">
              <w:rPr>
                <w:rFonts w:ascii="Arial" w:hAnsi="Arial" w:cs="Arial"/>
              </w:rPr>
              <w:t>Example:</w:t>
            </w:r>
            <w:r>
              <w:rPr>
                <w:rFonts w:ascii="Arial" w:hAnsi="Arial" w:cs="Arial"/>
              </w:rPr>
              <w:t xml:space="preserve">    </w:t>
            </w:r>
            <w:r w:rsidRPr="005F701E">
              <w:rPr>
                <w:rFonts w:ascii="Arial" w:hAnsi="Arial" w:cs="Arial"/>
              </w:rPr>
              <w:t>Bob Smith</w:t>
            </w:r>
          </w:p>
        </w:tc>
        <w:tc>
          <w:tcPr>
            <w:tcW w:w="2876" w:type="dxa"/>
            <w:tcBorders>
              <w:top w:val="nil"/>
              <w:left w:val="nil"/>
              <w:bottom w:val="nil"/>
              <w:right w:val="nil"/>
            </w:tcBorders>
          </w:tcPr>
          <w:p w14:paraId="67C0AE50" w14:textId="77777777" w:rsidR="005F701E" w:rsidRPr="005F701E" w:rsidRDefault="005F701E" w:rsidP="005F701E">
            <w:pPr>
              <w:tabs>
                <w:tab w:val="left" w:pos="1860"/>
              </w:tabs>
              <w:rPr>
                <w:rFonts w:ascii="Arial" w:hAnsi="Arial" w:cs="Arial"/>
              </w:rPr>
            </w:pPr>
            <w:r w:rsidRPr="005F701E">
              <w:rPr>
                <w:rFonts w:ascii="Arial" w:hAnsi="Arial" w:cs="Arial"/>
              </w:rPr>
              <w:t>$ 800 / every two weeks</w:t>
            </w:r>
          </w:p>
        </w:tc>
        <w:tc>
          <w:tcPr>
            <w:tcW w:w="2433" w:type="dxa"/>
            <w:tcBorders>
              <w:top w:val="nil"/>
              <w:left w:val="nil"/>
              <w:bottom w:val="nil"/>
              <w:right w:val="nil"/>
            </w:tcBorders>
          </w:tcPr>
          <w:p w14:paraId="65EC1837" w14:textId="77777777" w:rsidR="005F701E" w:rsidRPr="005F701E" w:rsidRDefault="005F701E" w:rsidP="005F701E">
            <w:pPr>
              <w:tabs>
                <w:tab w:val="left" w:pos="1860"/>
              </w:tabs>
              <w:rPr>
                <w:rFonts w:ascii="Arial" w:hAnsi="Arial" w:cs="Arial"/>
              </w:rPr>
            </w:pPr>
            <w:r w:rsidRPr="005F701E">
              <w:rPr>
                <w:rFonts w:ascii="Arial" w:hAnsi="Arial" w:cs="Arial"/>
              </w:rPr>
              <w:t>(800 x 26 = $20,800)</w:t>
            </w:r>
          </w:p>
        </w:tc>
      </w:tr>
      <w:tr w:rsidR="005F701E" w:rsidRPr="005F701E" w14:paraId="32B101BC" w14:textId="77777777">
        <w:trPr>
          <w:trHeight w:hRule="exact" w:val="252"/>
        </w:trPr>
        <w:tc>
          <w:tcPr>
            <w:tcW w:w="2738" w:type="dxa"/>
            <w:tcBorders>
              <w:top w:val="nil"/>
              <w:left w:val="nil"/>
              <w:bottom w:val="nil"/>
              <w:right w:val="nil"/>
            </w:tcBorders>
          </w:tcPr>
          <w:p w14:paraId="5092AEBC" w14:textId="77777777" w:rsidR="005F701E" w:rsidRPr="005F701E" w:rsidRDefault="005F701E" w:rsidP="005F701E">
            <w:pPr>
              <w:tabs>
                <w:tab w:val="left" w:pos="1860"/>
              </w:tabs>
              <w:rPr>
                <w:rFonts w:ascii="Arial" w:hAnsi="Arial" w:cs="Arial"/>
              </w:rPr>
            </w:pPr>
            <w:r>
              <w:rPr>
                <w:rFonts w:ascii="Arial" w:hAnsi="Arial" w:cs="Arial"/>
              </w:rPr>
              <w:t xml:space="preserve">                   </w:t>
            </w:r>
            <w:r w:rsidRPr="005F701E">
              <w:rPr>
                <w:rFonts w:ascii="Arial" w:hAnsi="Arial" w:cs="Arial"/>
              </w:rPr>
              <w:t>Jane Smith</w:t>
            </w:r>
          </w:p>
        </w:tc>
        <w:tc>
          <w:tcPr>
            <w:tcW w:w="2876" w:type="dxa"/>
            <w:tcBorders>
              <w:top w:val="nil"/>
              <w:left w:val="nil"/>
              <w:bottom w:val="nil"/>
              <w:right w:val="nil"/>
            </w:tcBorders>
          </w:tcPr>
          <w:p w14:paraId="264642BB" w14:textId="10AE6822" w:rsidR="005F701E" w:rsidRPr="005F701E" w:rsidRDefault="005F701E" w:rsidP="005F701E">
            <w:pPr>
              <w:tabs>
                <w:tab w:val="left" w:pos="1860"/>
              </w:tabs>
              <w:rPr>
                <w:rFonts w:ascii="Arial" w:hAnsi="Arial" w:cs="Arial"/>
              </w:rPr>
            </w:pPr>
            <w:r w:rsidRPr="005F701E">
              <w:rPr>
                <w:rFonts w:ascii="Arial" w:hAnsi="Arial" w:cs="Arial"/>
              </w:rPr>
              <w:t xml:space="preserve">$ </w:t>
            </w:r>
            <w:r w:rsidR="005B621B">
              <w:rPr>
                <w:rFonts w:ascii="Arial" w:hAnsi="Arial" w:cs="Arial"/>
              </w:rPr>
              <w:t>22</w:t>
            </w:r>
            <w:r w:rsidRPr="005F701E">
              <w:rPr>
                <w:rFonts w:ascii="Arial" w:hAnsi="Arial" w:cs="Arial"/>
              </w:rPr>
              <w:t>8 / weekly</w:t>
            </w:r>
          </w:p>
        </w:tc>
        <w:tc>
          <w:tcPr>
            <w:tcW w:w="2433" w:type="dxa"/>
            <w:tcBorders>
              <w:top w:val="nil"/>
              <w:left w:val="nil"/>
              <w:bottom w:val="nil"/>
              <w:right w:val="nil"/>
            </w:tcBorders>
          </w:tcPr>
          <w:p w14:paraId="707AD101" w14:textId="77777777" w:rsidR="005F701E" w:rsidRPr="005F701E" w:rsidRDefault="005F701E" w:rsidP="005F701E">
            <w:pPr>
              <w:tabs>
                <w:tab w:val="left" w:pos="1860"/>
              </w:tabs>
              <w:rPr>
                <w:rFonts w:ascii="Arial" w:hAnsi="Arial" w:cs="Arial"/>
              </w:rPr>
            </w:pPr>
            <w:r w:rsidRPr="005F701E">
              <w:rPr>
                <w:rFonts w:ascii="Arial" w:hAnsi="Arial" w:cs="Arial"/>
              </w:rPr>
              <w:t>(200 x 52 = $11,336)</w:t>
            </w:r>
          </w:p>
        </w:tc>
      </w:tr>
      <w:tr w:rsidR="005F701E" w:rsidRPr="005F701E" w14:paraId="6E28B575" w14:textId="77777777">
        <w:trPr>
          <w:trHeight w:hRule="exact" w:val="246"/>
        </w:trPr>
        <w:tc>
          <w:tcPr>
            <w:tcW w:w="2738" w:type="dxa"/>
            <w:tcBorders>
              <w:top w:val="nil"/>
              <w:left w:val="nil"/>
              <w:bottom w:val="nil"/>
              <w:right w:val="nil"/>
            </w:tcBorders>
          </w:tcPr>
          <w:p w14:paraId="4B9C5234" w14:textId="77777777" w:rsidR="005F701E" w:rsidRPr="005F701E" w:rsidRDefault="005F701E" w:rsidP="005F701E">
            <w:pPr>
              <w:tabs>
                <w:tab w:val="left" w:pos="1860"/>
              </w:tabs>
              <w:rPr>
                <w:rFonts w:ascii="Arial" w:hAnsi="Arial" w:cs="Arial"/>
              </w:rPr>
            </w:pPr>
          </w:p>
        </w:tc>
        <w:tc>
          <w:tcPr>
            <w:tcW w:w="2876" w:type="dxa"/>
            <w:tcBorders>
              <w:top w:val="nil"/>
              <w:left w:val="nil"/>
              <w:bottom w:val="nil"/>
              <w:right w:val="nil"/>
            </w:tcBorders>
          </w:tcPr>
          <w:p w14:paraId="470A649D" w14:textId="77777777" w:rsidR="005F701E" w:rsidRPr="005F701E" w:rsidRDefault="005F701E" w:rsidP="005F701E">
            <w:pPr>
              <w:tabs>
                <w:tab w:val="left" w:pos="1860"/>
              </w:tabs>
              <w:rPr>
                <w:rFonts w:ascii="Arial" w:hAnsi="Arial" w:cs="Arial"/>
              </w:rPr>
            </w:pPr>
            <w:r w:rsidRPr="005F701E">
              <w:rPr>
                <w:rFonts w:ascii="Arial" w:hAnsi="Arial" w:cs="Arial"/>
              </w:rPr>
              <w:t>$ 153 / twice per month</w:t>
            </w:r>
          </w:p>
        </w:tc>
        <w:tc>
          <w:tcPr>
            <w:tcW w:w="2433" w:type="dxa"/>
            <w:tcBorders>
              <w:top w:val="nil"/>
              <w:left w:val="nil"/>
              <w:bottom w:val="nil"/>
              <w:right w:val="nil"/>
            </w:tcBorders>
          </w:tcPr>
          <w:p w14:paraId="74C2BF10" w14:textId="77777777" w:rsidR="005F701E" w:rsidRPr="005F701E" w:rsidRDefault="005F701E" w:rsidP="005F701E">
            <w:pPr>
              <w:tabs>
                <w:tab w:val="left" w:pos="1860"/>
              </w:tabs>
              <w:rPr>
                <w:rFonts w:ascii="Arial" w:hAnsi="Arial" w:cs="Arial"/>
              </w:rPr>
            </w:pPr>
            <w:r w:rsidRPr="005F701E">
              <w:rPr>
                <w:rFonts w:ascii="Arial" w:hAnsi="Arial" w:cs="Arial"/>
              </w:rPr>
              <w:t>(150 x 24 = $ 3,672)</w:t>
            </w:r>
          </w:p>
        </w:tc>
      </w:tr>
      <w:tr w:rsidR="005F701E" w:rsidRPr="005F701E" w14:paraId="2DE47DF4" w14:textId="77777777">
        <w:trPr>
          <w:trHeight w:hRule="exact" w:val="290"/>
        </w:trPr>
        <w:tc>
          <w:tcPr>
            <w:tcW w:w="2738" w:type="dxa"/>
            <w:tcBorders>
              <w:top w:val="nil"/>
              <w:left w:val="nil"/>
              <w:bottom w:val="nil"/>
              <w:right w:val="nil"/>
            </w:tcBorders>
          </w:tcPr>
          <w:p w14:paraId="2AC63208" w14:textId="77777777" w:rsidR="005F701E" w:rsidRPr="005F701E" w:rsidRDefault="005F701E" w:rsidP="005F701E">
            <w:pPr>
              <w:tabs>
                <w:tab w:val="left" w:pos="1860"/>
              </w:tabs>
              <w:rPr>
                <w:rFonts w:ascii="Arial" w:hAnsi="Arial" w:cs="Arial"/>
              </w:rPr>
            </w:pPr>
          </w:p>
        </w:tc>
        <w:tc>
          <w:tcPr>
            <w:tcW w:w="2876" w:type="dxa"/>
            <w:tcBorders>
              <w:top w:val="nil"/>
              <w:left w:val="nil"/>
              <w:bottom w:val="nil"/>
              <w:right w:val="nil"/>
            </w:tcBorders>
          </w:tcPr>
          <w:p w14:paraId="107A1F5F" w14:textId="77777777" w:rsidR="005F701E" w:rsidRPr="005F701E" w:rsidRDefault="005F701E" w:rsidP="005F701E">
            <w:pPr>
              <w:tabs>
                <w:tab w:val="left" w:pos="1860"/>
              </w:tabs>
              <w:rPr>
                <w:rFonts w:ascii="Arial" w:hAnsi="Arial" w:cs="Arial"/>
              </w:rPr>
            </w:pPr>
            <w:r w:rsidRPr="005F701E">
              <w:rPr>
                <w:rFonts w:ascii="Arial" w:hAnsi="Arial" w:cs="Arial"/>
              </w:rPr>
              <w:t>$ 100 / monthly</w:t>
            </w:r>
          </w:p>
        </w:tc>
        <w:tc>
          <w:tcPr>
            <w:tcW w:w="2433" w:type="dxa"/>
            <w:tcBorders>
              <w:top w:val="nil"/>
              <w:left w:val="nil"/>
              <w:bottom w:val="nil"/>
              <w:right w:val="nil"/>
            </w:tcBorders>
          </w:tcPr>
          <w:p w14:paraId="38123769" w14:textId="77777777" w:rsidR="005F701E" w:rsidRPr="005F701E" w:rsidRDefault="005F701E" w:rsidP="005F701E">
            <w:pPr>
              <w:tabs>
                <w:tab w:val="left" w:pos="1860"/>
              </w:tabs>
              <w:rPr>
                <w:rFonts w:ascii="Arial" w:hAnsi="Arial" w:cs="Arial"/>
              </w:rPr>
            </w:pPr>
            <w:r w:rsidRPr="005F701E">
              <w:rPr>
                <w:rFonts w:ascii="Arial" w:hAnsi="Arial" w:cs="Arial"/>
              </w:rPr>
              <w:t xml:space="preserve">(100 x 12 = </w:t>
            </w:r>
            <w:r w:rsidRPr="005F701E">
              <w:rPr>
                <w:rFonts w:ascii="Arial" w:hAnsi="Arial" w:cs="Arial"/>
                <w:u w:val="single"/>
              </w:rPr>
              <w:t>$ 1,200)</w:t>
            </w:r>
          </w:p>
        </w:tc>
      </w:tr>
    </w:tbl>
    <w:p w14:paraId="31C0C612" w14:textId="7777777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Pr="005F701E">
        <w:rPr>
          <w:rFonts w:ascii="Arial" w:hAnsi="Arial" w:cs="Arial"/>
        </w:rPr>
        <w:t xml:space="preserve">Total household income totals         </w:t>
      </w:r>
      <w:r>
        <w:rPr>
          <w:rFonts w:ascii="Arial" w:hAnsi="Arial" w:cs="Arial"/>
        </w:rPr>
        <w:t xml:space="preserve">     </w:t>
      </w:r>
      <w:r w:rsidRPr="005F701E">
        <w:rPr>
          <w:rFonts w:ascii="Arial" w:hAnsi="Arial" w:cs="Arial"/>
        </w:rPr>
        <w:t xml:space="preserve">     $ 37,008 annually</w:t>
      </w:r>
    </w:p>
    <w:p w14:paraId="56E55D05" w14:textId="77777777" w:rsidR="0058339C" w:rsidRDefault="005F701E" w:rsidP="00210A6F">
      <w:pPr>
        <w:tabs>
          <w:tab w:val="left" w:pos="1860"/>
        </w:tabs>
        <w:sectPr w:rsidR="0058339C" w:rsidSect="00B50ED6">
          <w:headerReference w:type="default" r:id="rId17"/>
          <w:footerReference w:type="default" r:id="rId18"/>
          <w:pgSz w:w="12240" w:h="15840"/>
          <w:pgMar w:top="180" w:right="900" w:bottom="460" w:left="900" w:header="0" w:footer="276" w:gutter="0"/>
          <w:pgNumType w:start="1"/>
          <w:cols w:space="720"/>
          <w:titlePg/>
          <w:docGrid w:linePitch="299"/>
        </w:sectPr>
      </w:pPr>
      <w:r w:rsidRPr="005F701E">
        <w:rPr>
          <w:rFonts w:ascii="Arial" w:hAnsi="Arial" w:cs="Arial"/>
        </w:rPr>
        <w:tab/>
      </w:r>
    </w:p>
    <w:p w14:paraId="6640DC10" w14:textId="23C27782" w:rsidR="0058339C" w:rsidRPr="005271B8" w:rsidRDefault="0058339C" w:rsidP="00DF02E1">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r w:rsidRPr="005271B8">
        <w:rPr>
          <w:rFonts w:ascii="Arial" w:eastAsia="Times New Roman" w:hAnsi="Arial" w:cs="Arial"/>
          <w:b/>
          <w:sz w:val="32"/>
          <w:szCs w:val="32"/>
        </w:rPr>
        <w:lastRenderedPageBreak/>
        <w:t>USDA</w:t>
      </w:r>
      <w:r w:rsidR="00D36537">
        <w:rPr>
          <w:rFonts w:ascii="Arial" w:eastAsia="Times New Roman" w:hAnsi="Arial" w:cs="Arial"/>
          <w:b/>
          <w:sz w:val="32"/>
          <w:szCs w:val="32"/>
        </w:rPr>
        <w:t xml:space="preserve"> </w:t>
      </w:r>
      <w:r w:rsidRPr="005271B8">
        <w:rPr>
          <w:rFonts w:ascii="Arial" w:eastAsia="Times New Roman" w:hAnsi="Arial" w:cs="Arial"/>
          <w:b/>
          <w:sz w:val="32"/>
          <w:szCs w:val="32"/>
        </w:rPr>
        <w:t>INCOME ELIGIBILITY GUIDELINES</w:t>
      </w:r>
    </w:p>
    <w:p w14:paraId="6147499F" w14:textId="0ECAD164" w:rsidR="0058339C" w:rsidRPr="005271B8" w:rsidRDefault="0058339C" w:rsidP="0058339C">
      <w:pPr>
        <w:widowControl/>
        <w:jc w:val="center"/>
        <w:rPr>
          <w:rFonts w:ascii="Arial" w:eastAsia="Times New Roman" w:hAnsi="Arial" w:cs="Arial"/>
          <w:b/>
          <w:sz w:val="32"/>
          <w:szCs w:val="32"/>
        </w:rPr>
      </w:pPr>
      <w:r w:rsidRPr="005271B8">
        <w:rPr>
          <w:rFonts w:ascii="Arial" w:eastAsia="Times New Roman" w:hAnsi="Arial" w:cs="Arial"/>
          <w:b/>
          <w:sz w:val="32"/>
          <w:szCs w:val="32"/>
        </w:rPr>
        <w:t>F</w:t>
      </w:r>
      <w:r w:rsidR="00D36537">
        <w:rPr>
          <w:rFonts w:ascii="Arial" w:eastAsia="Times New Roman" w:hAnsi="Arial" w:cs="Arial"/>
          <w:b/>
          <w:sz w:val="32"/>
          <w:szCs w:val="32"/>
        </w:rPr>
        <w:t>iscal Year</w:t>
      </w:r>
      <w:r w:rsidRPr="005271B8">
        <w:rPr>
          <w:rFonts w:ascii="Arial" w:eastAsia="Times New Roman" w:hAnsi="Arial" w:cs="Arial"/>
          <w:b/>
          <w:sz w:val="32"/>
          <w:szCs w:val="32"/>
        </w:rPr>
        <w:t xml:space="preserve"> </w:t>
      </w:r>
      <w:r w:rsidR="00117DC9">
        <w:rPr>
          <w:rFonts w:ascii="Arial" w:eastAsia="Times New Roman" w:hAnsi="Arial" w:cs="Arial"/>
          <w:b/>
          <w:sz w:val="32"/>
          <w:szCs w:val="32"/>
        </w:rPr>
        <w:t>2023</w:t>
      </w:r>
    </w:p>
    <w:p w14:paraId="06E0439D" w14:textId="6C8B2791" w:rsidR="0058339C" w:rsidRPr="005271B8" w:rsidRDefault="0058339C" w:rsidP="0058339C">
      <w:pPr>
        <w:widowControl/>
        <w:jc w:val="center"/>
        <w:rPr>
          <w:rFonts w:ascii="Arial" w:eastAsia="Times New Roman" w:hAnsi="Arial" w:cs="Arial"/>
          <w:b/>
          <w:sz w:val="32"/>
          <w:szCs w:val="32"/>
        </w:rPr>
      </w:pPr>
      <w:r w:rsidRPr="005271B8">
        <w:rPr>
          <w:rFonts w:ascii="Arial" w:eastAsia="Times New Roman" w:hAnsi="Arial" w:cs="Arial"/>
          <w:b/>
          <w:sz w:val="32"/>
          <w:szCs w:val="32"/>
        </w:rPr>
        <w:t xml:space="preserve">Effective July 1, </w:t>
      </w:r>
      <w:r w:rsidR="00117DC9">
        <w:rPr>
          <w:rFonts w:ascii="Arial" w:eastAsia="Times New Roman" w:hAnsi="Arial" w:cs="Arial"/>
          <w:b/>
          <w:sz w:val="32"/>
          <w:szCs w:val="32"/>
        </w:rPr>
        <w:t>2022</w:t>
      </w:r>
      <w:r w:rsidRPr="005271B8">
        <w:rPr>
          <w:rFonts w:ascii="Arial" w:eastAsia="Times New Roman" w:hAnsi="Arial" w:cs="Arial"/>
          <w:b/>
          <w:sz w:val="32"/>
          <w:szCs w:val="32"/>
        </w:rPr>
        <w:t xml:space="preserve"> through June 30, </w:t>
      </w:r>
      <w:r w:rsidR="00117DC9">
        <w:rPr>
          <w:rFonts w:ascii="Arial" w:eastAsia="Times New Roman" w:hAnsi="Arial" w:cs="Arial"/>
          <w:b/>
          <w:sz w:val="32"/>
          <w:szCs w:val="32"/>
        </w:rPr>
        <w:t>2023</w:t>
      </w:r>
    </w:p>
    <w:p w14:paraId="648E9242" w14:textId="2088488C" w:rsidR="0058339C" w:rsidRPr="000140B1" w:rsidRDefault="00952F8E" w:rsidP="00952F8E">
      <w:pPr>
        <w:widowControl/>
        <w:jc w:val="center"/>
        <w:rPr>
          <w:rFonts w:ascii="Arial" w:eastAsia="Times New Roman" w:hAnsi="Arial" w:cs="Arial"/>
          <w:b/>
          <w:sz w:val="24"/>
          <w:szCs w:val="24"/>
        </w:rPr>
      </w:pPr>
      <w:r w:rsidRPr="002853BC">
        <w:rPr>
          <w:rFonts w:ascii="Arial" w:eastAsia="Times New Roman" w:hAnsi="Arial" w:cs="Arial"/>
          <w:b/>
          <w:sz w:val="24"/>
          <w:szCs w:val="24"/>
        </w:rPr>
        <w:t>H</w:t>
      </w:r>
      <w:r w:rsidRPr="000140B1">
        <w:rPr>
          <w:rFonts w:ascii="Arial" w:eastAsia="Times New Roman" w:hAnsi="Arial" w:cs="Arial"/>
          <w:b/>
          <w:sz w:val="24"/>
          <w:szCs w:val="24"/>
        </w:rPr>
        <w:t>ouseholds with total incomes less than or equal to the values below are eligible for free or reduced-price meals.</w:t>
      </w:r>
    </w:p>
    <w:tbl>
      <w:tblPr>
        <w:tblpPr w:leftFromText="180" w:rightFromText="180" w:vertAnchor="text" w:horzAnchor="margin" w:tblpXSpec="center" w:tblpY="447"/>
        <w:tblW w:w="11160"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1440"/>
        <w:gridCol w:w="990"/>
        <w:gridCol w:w="1080"/>
        <w:gridCol w:w="900"/>
        <w:gridCol w:w="900"/>
        <w:gridCol w:w="990"/>
        <w:gridCol w:w="990"/>
        <w:gridCol w:w="1080"/>
        <w:gridCol w:w="900"/>
        <w:gridCol w:w="900"/>
        <w:gridCol w:w="990"/>
      </w:tblGrid>
      <w:tr w:rsidR="00117DC9" w:rsidRPr="005271B8" w14:paraId="06799EAA" w14:textId="77777777" w:rsidTr="0073376F">
        <w:tc>
          <w:tcPr>
            <w:tcW w:w="1440" w:type="dxa"/>
          </w:tcPr>
          <w:p w14:paraId="52B20496" w14:textId="77777777" w:rsidR="00117DC9" w:rsidRPr="005271B8" w:rsidRDefault="00117DC9" w:rsidP="0073376F">
            <w:pPr>
              <w:widowControl/>
              <w:rPr>
                <w:rFonts w:ascii="Arial" w:eastAsia="Times New Roman" w:hAnsi="Arial" w:cs="Arial"/>
                <w:b/>
                <w:sz w:val="16"/>
                <w:szCs w:val="16"/>
              </w:rPr>
            </w:pPr>
          </w:p>
          <w:p w14:paraId="1266D320" w14:textId="77777777" w:rsidR="00117DC9" w:rsidRPr="005271B8" w:rsidRDefault="00117DC9" w:rsidP="0073376F">
            <w:pPr>
              <w:widowControl/>
              <w:rPr>
                <w:rFonts w:ascii="Arial" w:eastAsia="Times New Roman" w:hAnsi="Arial" w:cs="Arial"/>
                <w:b/>
                <w:sz w:val="16"/>
                <w:szCs w:val="16"/>
              </w:rPr>
            </w:pPr>
          </w:p>
          <w:p w14:paraId="0DBE23EE" w14:textId="77777777" w:rsidR="00117DC9" w:rsidRPr="005271B8" w:rsidRDefault="00117DC9" w:rsidP="0073376F">
            <w:pPr>
              <w:widowControl/>
              <w:rPr>
                <w:rFonts w:ascii="Arial" w:eastAsia="Times New Roman" w:hAnsi="Arial" w:cs="Arial"/>
                <w:b/>
                <w:sz w:val="16"/>
                <w:szCs w:val="16"/>
              </w:rPr>
            </w:pPr>
          </w:p>
        </w:tc>
        <w:tc>
          <w:tcPr>
            <w:tcW w:w="4860" w:type="dxa"/>
            <w:gridSpan w:val="5"/>
          </w:tcPr>
          <w:p w14:paraId="527528DE" w14:textId="77777777" w:rsidR="00117DC9" w:rsidRPr="005271B8" w:rsidRDefault="00117DC9" w:rsidP="0073376F">
            <w:pPr>
              <w:widowControl/>
              <w:jc w:val="center"/>
              <w:rPr>
                <w:rFonts w:ascii="Arial" w:eastAsia="Times New Roman" w:hAnsi="Arial" w:cs="Arial"/>
                <w:b/>
                <w:sz w:val="18"/>
                <w:szCs w:val="18"/>
              </w:rPr>
            </w:pPr>
          </w:p>
          <w:p w14:paraId="73ADAA75" w14:textId="77777777" w:rsidR="00117DC9" w:rsidRPr="005271B8" w:rsidRDefault="00117DC9" w:rsidP="0073376F">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FREE </w:t>
            </w:r>
          </w:p>
        </w:tc>
        <w:tc>
          <w:tcPr>
            <w:tcW w:w="4860" w:type="dxa"/>
            <w:gridSpan w:val="5"/>
          </w:tcPr>
          <w:p w14:paraId="6871343A" w14:textId="77777777" w:rsidR="00117DC9" w:rsidRPr="005271B8" w:rsidRDefault="00117DC9" w:rsidP="0073376F">
            <w:pPr>
              <w:widowControl/>
              <w:jc w:val="center"/>
              <w:rPr>
                <w:rFonts w:ascii="Arial" w:eastAsia="Times New Roman" w:hAnsi="Arial" w:cs="Arial"/>
                <w:b/>
                <w:sz w:val="18"/>
                <w:szCs w:val="18"/>
              </w:rPr>
            </w:pPr>
          </w:p>
          <w:p w14:paraId="59ED7A4C" w14:textId="77777777" w:rsidR="00117DC9" w:rsidRPr="005271B8" w:rsidRDefault="00117DC9" w:rsidP="0073376F">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REDUCED </w:t>
            </w:r>
          </w:p>
        </w:tc>
      </w:tr>
      <w:tr w:rsidR="00117DC9" w:rsidRPr="005271B8" w14:paraId="69B8CD54" w14:textId="77777777" w:rsidTr="0073376F">
        <w:trPr>
          <w:trHeight w:val="962"/>
        </w:trPr>
        <w:tc>
          <w:tcPr>
            <w:tcW w:w="1440" w:type="dxa"/>
          </w:tcPr>
          <w:p w14:paraId="02C88633" w14:textId="77777777" w:rsidR="00117DC9" w:rsidRPr="005271B8" w:rsidRDefault="00117DC9" w:rsidP="0073376F">
            <w:pPr>
              <w:widowControl/>
              <w:jc w:val="center"/>
              <w:rPr>
                <w:rFonts w:ascii="Arial" w:eastAsia="Times New Roman" w:hAnsi="Arial" w:cs="Arial"/>
                <w:b/>
                <w:sz w:val="16"/>
                <w:szCs w:val="16"/>
              </w:rPr>
            </w:pPr>
          </w:p>
          <w:p w14:paraId="61D10CF8" w14:textId="77777777" w:rsidR="00117DC9" w:rsidRPr="005271B8" w:rsidRDefault="00117DC9" w:rsidP="0073376F">
            <w:pPr>
              <w:widowControl/>
              <w:jc w:val="center"/>
              <w:rPr>
                <w:rFonts w:ascii="Arial" w:eastAsia="Times New Roman" w:hAnsi="Arial" w:cs="Arial"/>
                <w:b/>
                <w:sz w:val="16"/>
                <w:szCs w:val="16"/>
              </w:rPr>
            </w:pPr>
          </w:p>
          <w:p w14:paraId="2BEB7A03"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HOUSEHOLD SIZE</w:t>
            </w:r>
          </w:p>
        </w:tc>
        <w:tc>
          <w:tcPr>
            <w:tcW w:w="990" w:type="dxa"/>
          </w:tcPr>
          <w:p w14:paraId="03B48F7F" w14:textId="77777777" w:rsidR="00117DC9" w:rsidRPr="005271B8" w:rsidRDefault="00117DC9" w:rsidP="0073376F">
            <w:pPr>
              <w:widowControl/>
              <w:jc w:val="center"/>
              <w:rPr>
                <w:rFonts w:ascii="Arial" w:eastAsia="Times New Roman" w:hAnsi="Arial" w:cs="Arial"/>
                <w:b/>
                <w:sz w:val="16"/>
                <w:szCs w:val="16"/>
              </w:rPr>
            </w:pPr>
          </w:p>
          <w:p w14:paraId="40F1BCC6" w14:textId="77777777" w:rsidR="00117DC9" w:rsidRPr="005271B8" w:rsidRDefault="00117DC9" w:rsidP="0073376F">
            <w:pPr>
              <w:widowControl/>
              <w:jc w:val="center"/>
              <w:rPr>
                <w:rFonts w:ascii="Arial" w:eastAsia="Times New Roman" w:hAnsi="Arial" w:cs="Arial"/>
                <w:b/>
                <w:sz w:val="16"/>
                <w:szCs w:val="16"/>
              </w:rPr>
            </w:pPr>
          </w:p>
          <w:p w14:paraId="14E3D644" w14:textId="77777777" w:rsidR="00117DC9" w:rsidRPr="005271B8" w:rsidRDefault="00117DC9" w:rsidP="0073376F">
            <w:pPr>
              <w:widowControl/>
              <w:jc w:val="center"/>
              <w:rPr>
                <w:rFonts w:ascii="Arial" w:eastAsia="Times New Roman" w:hAnsi="Arial" w:cs="Arial"/>
                <w:b/>
                <w:sz w:val="16"/>
                <w:szCs w:val="16"/>
              </w:rPr>
            </w:pPr>
          </w:p>
          <w:p w14:paraId="039FBC7C"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220E82FE" w14:textId="77777777" w:rsidR="00117DC9" w:rsidRPr="005271B8" w:rsidRDefault="00117DC9" w:rsidP="0073376F">
            <w:pPr>
              <w:widowControl/>
              <w:jc w:val="center"/>
              <w:rPr>
                <w:rFonts w:ascii="Arial" w:eastAsia="Times New Roman" w:hAnsi="Arial" w:cs="Arial"/>
                <w:b/>
                <w:sz w:val="16"/>
                <w:szCs w:val="16"/>
              </w:rPr>
            </w:pPr>
          </w:p>
          <w:p w14:paraId="21C4089E" w14:textId="77777777" w:rsidR="00117DC9" w:rsidRPr="005271B8" w:rsidRDefault="00117DC9" w:rsidP="0073376F">
            <w:pPr>
              <w:widowControl/>
              <w:jc w:val="center"/>
              <w:rPr>
                <w:rFonts w:ascii="Arial" w:eastAsia="Times New Roman" w:hAnsi="Arial" w:cs="Arial"/>
                <w:b/>
                <w:sz w:val="16"/>
                <w:szCs w:val="16"/>
              </w:rPr>
            </w:pPr>
          </w:p>
          <w:p w14:paraId="788B4DAB" w14:textId="77777777" w:rsidR="00117DC9" w:rsidRPr="005271B8" w:rsidRDefault="00117DC9" w:rsidP="0073376F">
            <w:pPr>
              <w:widowControl/>
              <w:jc w:val="center"/>
              <w:rPr>
                <w:rFonts w:ascii="Arial" w:eastAsia="Times New Roman" w:hAnsi="Arial" w:cs="Arial"/>
                <w:b/>
                <w:sz w:val="16"/>
                <w:szCs w:val="16"/>
              </w:rPr>
            </w:pPr>
          </w:p>
          <w:p w14:paraId="132F82C6"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20B89DE7" w14:textId="77777777" w:rsidR="00117DC9" w:rsidRPr="005271B8" w:rsidRDefault="00117DC9" w:rsidP="0073376F">
            <w:pPr>
              <w:widowControl/>
              <w:jc w:val="center"/>
              <w:rPr>
                <w:rFonts w:ascii="Arial" w:eastAsia="Times New Roman" w:hAnsi="Arial" w:cs="Arial"/>
                <w:b/>
                <w:sz w:val="16"/>
                <w:szCs w:val="16"/>
              </w:rPr>
            </w:pPr>
          </w:p>
          <w:p w14:paraId="658E74B1"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251F98F9" w14:textId="77777777" w:rsidR="00117DC9" w:rsidRPr="005271B8" w:rsidRDefault="00117DC9" w:rsidP="0073376F">
            <w:pPr>
              <w:widowControl/>
              <w:jc w:val="center"/>
              <w:rPr>
                <w:rFonts w:ascii="Arial" w:eastAsia="Times New Roman" w:hAnsi="Arial" w:cs="Arial"/>
                <w:b/>
                <w:sz w:val="16"/>
                <w:szCs w:val="16"/>
              </w:rPr>
            </w:pPr>
          </w:p>
          <w:p w14:paraId="483C46CC"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4B74DEBE" w14:textId="77777777" w:rsidR="00117DC9" w:rsidRPr="005271B8" w:rsidRDefault="00117DC9" w:rsidP="0073376F">
            <w:pPr>
              <w:widowControl/>
              <w:jc w:val="center"/>
              <w:rPr>
                <w:rFonts w:ascii="Arial" w:eastAsia="Times New Roman" w:hAnsi="Arial" w:cs="Arial"/>
                <w:b/>
                <w:sz w:val="16"/>
                <w:szCs w:val="16"/>
              </w:rPr>
            </w:pPr>
          </w:p>
          <w:p w14:paraId="5D9208AC" w14:textId="77777777" w:rsidR="00117DC9" w:rsidRPr="005271B8" w:rsidRDefault="00117DC9" w:rsidP="0073376F">
            <w:pPr>
              <w:widowControl/>
              <w:jc w:val="center"/>
              <w:rPr>
                <w:rFonts w:ascii="Arial" w:eastAsia="Times New Roman" w:hAnsi="Arial" w:cs="Arial"/>
                <w:b/>
                <w:sz w:val="16"/>
                <w:szCs w:val="16"/>
              </w:rPr>
            </w:pPr>
          </w:p>
          <w:p w14:paraId="46638CAB" w14:textId="77777777" w:rsidR="00117DC9" w:rsidRPr="005271B8" w:rsidRDefault="00117DC9" w:rsidP="0073376F">
            <w:pPr>
              <w:widowControl/>
              <w:jc w:val="center"/>
              <w:rPr>
                <w:rFonts w:ascii="Arial" w:eastAsia="Times New Roman" w:hAnsi="Arial" w:cs="Arial"/>
                <w:b/>
                <w:sz w:val="16"/>
                <w:szCs w:val="16"/>
              </w:rPr>
            </w:pPr>
          </w:p>
          <w:p w14:paraId="74186252"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c>
          <w:tcPr>
            <w:tcW w:w="990" w:type="dxa"/>
          </w:tcPr>
          <w:p w14:paraId="6680DAB3" w14:textId="77777777" w:rsidR="00117DC9" w:rsidRPr="005271B8" w:rsidRDefault="00117DC9" w:rsidP="0073376F">
            <w:pPr>
              <w:widowControl/>
              <w:jc w:val="center"/>
              <w:rPr>
                <w:rFonts w:ascii="Arial" w:eastAsia="Times New Roman" w:hAnsi="Arial" w:cs="Arial"/>
                <w:b/>
                <w:sz w:val="16"/>
                <w:szCs w:val="16"/>
              </w:rPr>
            </w:pPr>
          </w:p>
          <w:p w14:paraId="7852E90E" w14:textId="77777777" w:rsidR="00117DC9" w:rsidRPr="005271B8" w:rsidRDefault="00117DC9" w:rsidP="0073376F">
            <w:pPr>
              <w:widowControl/>
              <w:jc w:val="center"/>
              <w:rPr>
                <w:rFonts w:ascii="Arial" w:eastAsia="Times New Roman" w:hAnsi="Arial" w:cs="Arial"/>
                <w:b/>
                <w:sz w:val="16"/>
                <w:szCs w:val="16"/>
              </w:rPr>
            </w:pPr>
          </w:p>
          <w:p w14:paraId="1FC3AABC" w14:textId="77777777" w:rsidR="00117DC9" w:rsidRPr="005271B8" w:rsidRDefault="00117DC9" w:rsidP="0073376F">
            <w:pPr>
              <w:widowControl/>
              <w:jc w:val="center"/>
              <w:rPr>
                <w:rFonts w:ascii="Arial" w:eastAsia="Times New Roman" w:hAnsi="Arial" w:cs="Arial"/>
                <w:b/>
                <w:sz w:val="16"/>
                <w:szCs w:val="16"/>
              </w:rPr>
            </w:pPr>
          </w:p>
          <w:p w14:paraId="3079B076"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47736141" w14:textId="77777777" w:rsidR="00117DC9" w:rsidRPr="005271B8" w:rsidRDefault="00117DC9" w:rsidP="0073376F">
            <w:pPr>
              <w:widowControl/>
              <w:jc w:val="center"/>
              <w:rPr>
                <w:rFonts w:ascii="Arial" w:eastAsia="Times New Roman" w:hAnsi="Arial" w:cs="Arial"/>
                <w:b/>
                <w:sz w:val="16"/>
                <w:szCs w:val="16"/>
              </w:rPr>
            </w:pPr>
          </w:p>
          <w:p w14:paraId="3066D1E8" w14:textId="77777777" w:rsidR="00117DC9" w:rsidRPr="005271B8" w:rsidRDefault="00117DC9" w:rsidP="0073376F">
            <w:pPr>
              <w:widowControl/>
              <w:jc w:val="center"/>
              <w:rPr>
                <w:rFonts w:ascii="Arial" w:eastAsia="Times New Roman" w:hAnsi="Arial" w:cs="Arial"/>
                <w:b/>
                <w:sz w:val="16"/>
                <w:szCs w:val="16"/>
              </w:rPr>
            </w:pPr>
          </w:p>
          <w:p w14:paraId="738F7C35" w14:textId="77777777" w:rsidR="00117DC9" w:rsidRPr="005271B8" w:rsidRDefault="00117DC9" w:rsidP="0073376F">
            <w:pPr>
              <w:widowControl/>
              <w:jc w:val="center"/>
              <w:rPr>
                <w:rFonts w:ascii="Arial" w:eastAsia="Times New Roman" w:hAnsi="Arial" w:cs="Arial"/>
                <w:b/>
                <w:sz w:val="16"/>
                <w:szCs w:val="16"/>
              </w:rPr>
            </w:pPr>
          </w:p>
          <w:p w14:paraId="629CEFAB"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39A35B0C" w14:textId="77777777" w:rsidR="00117DC9" w:rsidRPr="005271B8" w:rsidRDefault="00117DC9" w:rsidP="0073376F">
            <w:pPr>
              <w:widowControl/>
              <w:jc w:val="center"/>
              <w:rPr>
                <w:rFonts w:ascii="Arial" w:eastAsia="Times New Roman" w:hAnsi="Arial" w:cs="Arial"/>
                <w:b/>
                <w:sz w:val="16"/>
                <w:szCs w:val="16"/>
              </w:rPr>
            </w:pPr>
          </w:p>
          <w:p w14:paraId="4AE8B2BA"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5C1D5B77" w14:textId="77777777" w:rsidR="00117DC9" w:rsidRPr="005271B8" w:rsidRDefault="00117DC9" w:rsidP="0073376F">
            <w:pPr>
              <w:widowControl/>
              <w:jc w:val="center"/>
              <w:rPr>
                <w:rFonts w:ascii="Arial" w:eastAsia="Times New Roman" w:hAnsi="Arial" w:cs="Arial"/>
                <w:b/>
                <w:sz w:val="16"/>
                <w:szCs w:val="16"/>
              </w:rPr>
            </w:pPr>
          </w:p>
          <w:p w14:paraId="6D4AD286"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6A7B46E7" w14:textId="77777777" w:rsidR="00117DC9" w:rsidRPr="005271B8" w:rsidRDefault="00117DC9" w:rsidP="0073376F">
            <w:pPr>
              <w:widowControl/>
              <w:jc w:val="center"/>
              <w:rPr>
                <w:rFonts w:ascii="Arial" w:eastAsia="Times New Roman" w:hAnsi="Arial" w:cs="Arial"/>
                <w:b/>
                <w:sz w:val="16"/>
                <w:szCs w:val="16"/>
              </w:rPr>
            </w:pPr>
          </w:p>
          <w:p w14:paraId="165BFF3C" w14:textId="77777777" w:rsidR="00117DC9" w:rsidRPr="005271B8" w:rsidRDefault="00117DC9" w:rsidP="0073376F">
            <w:pPr>
              <w:widowControl/>
              <w:jc w:val="center"/>
              <w:rPr>
                <w:rFonts w:ascii="Arial" w:eastAsia="Times New Roman" w:hAnsi="Arial" w:cs="Arial"/>
                <w:b/>
                <w:sz w:val="16"/>
                <w:szCs w:val="16"/>
              </w:rPr>
            </w:pPr>
          </w:p>
          <w:p w14:paraId="625B692D" w14:textId="77777777" w:rsidR="00117DC9" w:rsidRPr="005271B8" w:rsidRDefault="00117DC9" w:rsidP="0073376F">
            <w:pPr>
              <w:widowControl/>
              <w:jc w:val="center"/>
              <w:rPr>
                <w:rFonts w:ascii="Arial" w:eastAsia="Times New Roman" w:hAnsi="Arial" w:cs="Arial"/>
                <w:b/>
                <w:sz w:val="16"/>
                <w:szCs w:val="16"/>
              </w:rPr>
            </w:pPr>
          </w:p>
          <w:p w14:paraId="67DECF04" w14:textId="77777777" w:rsidR="00117DC9" w:rsidRPr="005271B8" w:rsidRDefault="00117DC9" w:rsidP="0073376F">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r>
      <w:tr w:rsidR="00117DC9" w:rsidRPr="005271B8" w14:paraId="12A80B42" w14:textId="77777777" w:rsidTr="0073376F">
        <w:trPr>
          <w:trHeight w:val="530"/>
        </w:trPr>
        <w:tc>
          <w:tcPr>
            <w:tcW w:w="1440" w:type="dxa"/>
          </w:tcPr>
          <w:p w14:paraId="71A9F989" w14:textId="77777777" w:rsidR="00117DC9" w:rsidRPr="002B38D2" w:rsidRDefault="00117DC9" w:rsidP="0073376F">
            <w:pPr>
              <w:widowControl/>
              <w:jc w:val="center"/>
              <w:rPr>
                <w:rFonts w:ascii="Arial" w:eastAsia="Times New Roman" w:hAnsi="Arial" w:cs="Arial"/>
                <w:b/>
                <w:sz w:val="18"/>
                <w:szCs w:val="18"/>
              </w:rPr>
            </w:pPr>
          </w:p>
          <w:p w14:paraId="20D6FDCC" w14:textId="77777777" w:rsidR="00117DC9" w:rsidRPr="002B38D2" w:rsidRDefault="00117DC9" w:rsidP="0073376F">
            <w:pPr>
              <w:widowControl/>
              <w:jc w:val="center"/>
              <w:rPr>
                <w:rFonts w:ascii="Arial" w:eastAsia="Times New Roman" w:hAnsi="Arial" w:cs="Arial"/>
                <w:b/>
                <w:sz w:val="18"/>
                <w:szCs w:val="18"/>
              </w:rPr>
            </w:pPr>
          </w:p>
          <w:p w14:paraId="72D34CDA"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1</w:t>
            </w:r>
          </w:p>
        </w:tc>
        <w:tc>
          <w:tcPr>
            <w:tcW w:w="990" w:type="dxa"/>
          </w:tcPr>
          <w:p w14:paraId="2F384DEB" w14:textId="77777777" w:rsidR="00117DC9" w:rsidRDefault="00117DC9" w:rsidP="0073376F">
            <w:pPr>
              <w:widowControl/>
              <w:jc w:val="center"/>
              <w:rPr>
                <w:rFonts w:ascii="Arial" w:hAnsi="Arial" w:cs="Arial"/>
                <w:sz w:val="18"/>
                <w:szCs w:val="18"/>
              </w:rPr>
            </w:pPr>
          </w:p>
          <w:p w14:paraId="1E11FAA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17,667</w:t>
            </w:r>
          </w:p>
        </w:tc>
        <w:tc>
          <w:tcPr>
            <w:tcW w:w="1080" w:type="dxa"/>
          </w:tcPr>
          <w:p w14:paraId="32C8A631" w14:textId="77777777" w:rsidR="00117DC9" w:rsidRDefault="00117DC9" w:rsidP="0073376F">
            <w:pPr>
              <w:widowControl/>
              <w:jc w:val="center"/>
              <w:rPr>
                <w:rFonts w:ascii="Arial" w:hAnsi="Arial" w:cs="Arial"/>
                <w:sz w:val="18"/>
                <w:szCs w:val="18"/>
              </w:rPr>
            </w:pPr>
          </w:p>
          <w:p w14:paraId="569C660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1,473</w:t>
            </w:r>
          </w:p>
        </w:tc>
        <w:tc>
          <w:tcPr>
            <w:tcW w:w="900" w:type="dxa"/>
          </w:tcPr>
          <w:p w14:paraId="4902747B" w14:textId="77777777" w:rsidR="00117DC9" w:rsidRDefault="00117DC9" w:rsidP="0073376F">
            <w:pPr>
              <w:widowControl/>
              <w:jc w:val="center"/>
              <w:rPr>
                <w:rFonts w:ascii="Arial" w:hAnsi="Arial" w:cs="Arial"/>
                <w:sz w:val="18"/>
                <w:szCs w:val="18"/>
              </w:rPr>
            </w:pPr>
          </w:p>
          <w:p w14:paraId="7E3B6207"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737</w:t>
            </w:r>
          </w:p>
        </w:tc>
        <w:tc>
          <w:tcPr>
            <w:tcW w:w="900" w:type="dxa"/>
          </w:tcPr>
          <w:p w14:paraId="472CB475" w14:textId="77777777" w:rsidR="00117DC9" w:rsidRDefault="00117DC9" w:rsidP="0073376F">
            <w:pPr>
              <w:widowControl/>
              <w:jc w:val="center"/>
              <w:rPr>
                <w:rFonts w:ascii="Arial" w:eastAsia="Times New Roman" w:hAnsi="Arial" w:cs="Arial"/>
                <w:b/>
                <w:sz w:val="18"/>
                <w:szCs w:val="18"/>
              </w:rPr>
            </w:pPr>
          </w:p>
          <w:p w14:paraId="1913C78B" w14:textId="77777777" w:rsidR="00117DC9" w:rsidRPr="00ED3ED5" w:rsidRDefault="00117DC9" w:rsidP="0073376F">
            <w:pPr>
              <w:widowControl/>
              <w:jc w:val="center"/>
              <w:rPr>
                <w:rFonts w:ascii="Arial" w:eastAsia="Times New Roman" w:hAnsi="Arial" w:cs="Arial"/>
                <w:bCs/>
                <w:sz w:val="18"/>
                <w:szCs w:val="18"/>
              </w:rPr>
            </w:pPr>
            <w:r w:rsidRPr="00ED3ED5">
              <w:rPr>
                <w:rFonts w:ascii="Arial" w:eastAsia="Times New Roman" w:hAnsi="Arial" w:cs="Arial"/>
                <w:bCs/>
                <w:sz w:val="18"/>
                <w:szCs w:val="18"/>
              </w:rPr>
              <w:t>680</w:t>
            </w:r>
          </w:p>
        </w:tc>
        <w:tc>
          <w:tcPr>
            <w:tcW w:w="990" w:type="dxa"/>
          </w:tcPr>
          <w:p w14:paraId="26DAED93" w14:textId="77777777" w:rsidR="00117DC9" w:rsidRDefault="00117DC9" w:rsidP="0073376F">
            <w:pPr>
              <w:widowControl/>
              <w:jc w:val="center"/>
              <w:rPr>
                <w:rFonts w:ascii="Arial" w:hAnsi="Arial" w:cs="Arial"/>
                <w:sz w:val="18"/>
                <w:szCs w:val="18"/>
              </w:rPr>
            </w:pPr>
          </w:p>
          <w:p w14:paraId="37D8DE38" w14:textId="77777777" w:rsidR="00117DC9" w:rsidRDefault="00117DC9" w:rsidP="0073376F">
            <w:pPr>
              <w:widowControl/>
              <w:jc w:val="center"/>
              <w:rPr>
                <w:rFonts w:ascii="Arial" w:hAnsi="Arial" w:cs="Arial"/>
                <w:sz w:val="18"/>
                <w:szCs w:val="18"/>
              </w:rPr>
            </w:pPr>
            <w:r>
              <w:rPr>
                <w:rFonts w:ascii="Arial" w:hAnsi="Arial" w:cs="Arial"/>
                <w:sz w:val="18"/>
                <w:szCs w:val="18"/>
              </w:rPr>
              <w:t>340</w:t>
            </w:r>
          </w:p>
          <w:p w14:paraId="15D1DE91" w14:textId="77777777" w:rsidR="00117DC9" w:rsidRPr="002B38D2" w:rsidRDefault="00117DC9" w:rsidP="0073376F">
            <w:pPr>
              <w:widowControl/>
              <w:jc w:val="center"/>
              <w:rPr>
                <w:rFonts w:ascii="Arial" w:eastAsia="Times New Roman" w:hAnsi="Arial" w:cs="Arial"/>
                <w:b/>
                <w:sz w:val="18"/>
                <w:szCs w:val="18"/>
              </w:rPr>
            </w:pPr>
          </w:p>
        </w:tc>
        <w:tc>
          <w:tcPr>
            <w:tcW w:w="990" w:type="dxa"/>
          </w:tcPr>
          <w:p w14:paraId="2F541A72" w14:textId="77777777" w:rsidR="00117DC9" w:rsidRDefault="00117DC9" w:rsidP="0073376F">
            <w:pPr>
              <w:widowControl/>
              <w:jc w:val="center"/>
              <w:rPr>
                <w:rFonts w:ascii="Arial" w:hAnsi="Arial" w:cs="Arial"/>
                <w:sz w:val="18"/>
                <w:szCs w:val="18"/>
              </w:rPr>
            </w:pPr>
          </w:p>
          <w:p w14:paraId="488762FA"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25,142</w:t>
            </w:r>
          </w:p>
        </w:tc>
        <w:tc>
          <w:tcPr>
            <w:tcW w:w="1080" w:type="dxa"/>
          </w:tcPr>
          <w:p w14:paraId="0CECE950" w14:textId="77777777" w:rsidR="00117DC9" w:rsidRDefault="00117DC9" w:rsidP="0073376F">
            <w:pPr>
              <w:widowControl/>
              <w:jc w:val="center"/>
              <w:rPr>
                <w:rFonts w:ascii="Arial" w:hAnsi="Arial" w:cs="Arial"/>
                <w:sz w:val="18"/>
                <w:szCs w:val="18"/>
              </w:rPr>
            </w:pPr>
          </w:p>
          <w:p w14:paraId="77BF696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2,096</w:t>
            </w:r>
          </w:p>
        </w:tc>
        <w:tc>
          <w:tcPr>
            <w:tcW w:w="900" w:type="dxa"/>
          </w:tcPr>
          <w:p w14:paraId="053B1E8A" w14:textId="77777777" w:rsidR="00117DC9" w:rsidRDefault="00117DC9" w:rsidP="0073376F">
            <w:pPr>
              <w:widowControl/>
              <w:jc w:val="center"/>
              <w:rPr>
                <w:rFonts w:ascii="Arial" w:hAnsi="Arial" w:cs="Arial"/>
                <w:sz w:val="18"/>
                <w:szCs w:val="18"/>
              </w:rPr>
            </w:pPr>
          </w:p>
          <w:p w14:paraId="480F355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1,048</w:t>
            </w:r>
          </w:p>
        </w:tc>
        <w:tc>
          <w:tcPr>
            <w:tcW w:w="900" w:type="dxa"/>
          </w:tcPr>
          <w:p w14:paraId="0A7D9CE7" w14:textId="77777777" w:rsidR="00117DC9" w:rsidRDefault="00117DC9" w:rsidP="0073376F">
            <w:pPr>
              <w:widowControl/>
              <w:jc w:val="center"/>
              <w:rPr>
                <w:rFonts w:ascii="Arial" w:hAnsi="Arial" w:cs="Arial"/>
                <w:sz w:val="18"/>
                <w:szCs w:val="18"/>
              </w:rPr>
            </w:pPr>
          </w:p>
          <w:p w14:paraId="0FF9050A"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967</w:t>
            </w:r>
          </w:p>
        </w:tc>
        <w:tc>
          <w:tcPr>
            <w:tcW w:w="990" w:type="dxa"/>
          </w:tcPr>
          <w:p w14:paraId="5F43102C" w14:textId="77777777" w:rsidR="00117DC9" w:rsidRDefault="00117DC9" w:rsidP="0073376F">
            <w:pPr>
              <w:widowControl/>
              <w:jc w:val="center"/>
              <w:rPr>
                <w:rFonts w:ascii="Arial" w:hAnsi="Arial" w:cs="Arial"/>
                <w:sz w:val="18"/>
                <w:szCs w:val="18"/>
              </w:rPr>
            </w:pPr>
          </w:p>
          <w:p w14:paraId="2AD04306"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484</w:t>
            </w:r>
          </w:p>
        </w:tc>
      </w:tr>
      <w:tr w:rsidR="00117DC9" w:rsidRPr="005271B8" w14:paraId="1418E6DB" w14:textId="77777777" w:rsidTr="0073376F">
        <w:trPr>
          <w:trHeight w:val="530"/>
        </w:trPr>
        <w:tc>
          <w:tcPr>
            <w:tcW w:w="1440" w:type="dxa"/>
          </w:tcPr>
          <w:p w14:paraId="53C4A0CB" w14:textId="77777777" w:rsidR="00117DC9" w:rsidRPr="002B38D2" w:rsidRDefault="00117DC9" w:rsidP="0073376F">
            <w:pPr>
              <w:widowControl/>
              <w:jc w:val="center"/>
              <w:rPr>
                <w:rFonts w:ascii="Arial" w:eastAsia="Times New Roman" w:hAnsi="Arial" w:cs="Arial"/>
                <w:b/>
                <w:sz w:val="18"/>
                <w:szCs w:val="18"/>
              </w:rPr>
            </w:pPr>
          </w:p>
          <w:p w14:paraId="39595FF7" w14:textId="77777777" w:rsidR="00117DC9" w:rsidRPr="002B38D2" w:rsidRDefault="00117DC9" w:rsidP="0073376F">
            <w:pPr>
              <w:widowControl/>
              <w:jc w:val="center"/>
              <w:rPr>
                <w:rFonts w:ascii="Arial" w:eastAsia="Times New Roman" w:hAnsi="Arial" w:cs="Arial"/>
                <w:b/>
                <w:sz w:val="18"/>
                <w:szCs w:val="18"/>
              </w:rPr>
            </w:pPr>
          </w:p>
          <w:p w14:paraId="34C366DD"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2</w:t>
            </w:r>
          </w:p>
        </w:tc>
        <w:tc>
          <w:tcPr>
            <w:tcW w:w="990" w:type="dxa"/>
          </w:tcPr>
          <w:p w14:paraId="474E07D9" w14:textId="77777777" w:rsidR="00117DC9" w:rsidRDefault="00117DC9" w:rsidP="0073376F">
            <w:pPr>
              <w:widowControl/>
              <w:jc w:val="center"/>
              <w:rPr>
                <w:rFonts w:ascii="Arial" w:hAnsi="Arial" w:cs="Arial"/>
                <w:sz w:val="18"/>
                <w:szCs w:val="18"/>
              </w:rPr>
            </w:pPr>
          </w:p>
          <w:p w14:paraId="178FE85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23,803</w:t>
            </w:r>
          </w:p>
        </w:tc>
        <w:tc>
          <w:tcPr>
            <w:tcW w:w="1080" w:type="dxa"/>
          </w:tcPr>
          <w:p w14:paraId="06D07F7D" w14:textId="77777777" w:rsidR="00117DC9" w:rsidRDefault="00117DC9" w:rsidP="0073376F">
            <w:pPr>
              <w:widowControl/>
              <w:jc w:val="center"/>
              <w:rPr>
                <w:rFonts w:ascii="Arial" w:hAnsi="Arial" w:cs="Arial"/>
                <w:sz w:val="18"/>
                <w:szCs w:val="18"/>
              </w:rPr>
            </w:pPr>
          </w:p>
          <w:p w14:paraId="07B78EE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1,984</w:t>
            </w:r>
          </w:p>
        </w:tc>
        <w:tc>
          <w:tcPr>
            <w:tcW w:w="900" w:type="dxa"/>
          </w:tcPr>
          <w:p w14:paraId="27F18850" w14:textId="77777777" w:rsidR="00117DC9" w:rsidRDefault="00117DC9" w:rsidP="0073376F">
            <w:pPr>
              <w:widowControl/>
              <w:jc w:val="center"/>
              <w:rPr>
                <w:rFonts w:ascii="Arial" w:hAnsi="Arial" w:cs="Arial"/>
                <w:sz w:val="18"/>
                <w:szCs w:val="18"/>
              </w:rPr>
            </w:pPr>
          </w:p>
          <w:p w14:paraId="7807237A"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9</w:t>
            </w:r>
            <w:r>
              <w:rPr>
                <w:rFonts w:ascii="Arial" w:hAnsi="Arial" w:cs="Arial"/>
                <w:sz w:val="18"/>
                <w:szCs w:val="18"/>
              </w:rPr>
              <w:t>92</w:t>
            </w:r>
          </w:p>
        </w:tc>
        <w:tc>
          <w:tcPr>
            <w:tcW w:w="900" w:type="dxa"/>
          </w:tcPr>
          <w:p w14:paraId="44E8E4EC" w14:textId="77777777" w:rsidR="00117DC9" w:rsidRDefault="00117DC9" w:rsidP="0073376F">
            <w:pPr>
              <w:widowControl/>
              <w:jc w:val="center"/>
              <w:rPr>
                <w:rFonts w:ascii="Arial" w:hAnsi="Arial" w:cs="Arial"/>
                <w:sz w:val="18"/>
                <w:szCs w:val="18"/>
              </w:rPr>
            </w:pPr>
          </w:p>
          <w:p w14:paraId="35A31743" w14:textId="77777777" w:rsidR="00117DC9" w:rsidRPr="00ED3ED5" w:rsidRDefault="00117DC9" w:rsidP="0073376F">
            <w:pPr>
              <w:widowControl/>
              <w:jc w:val="center"/>
              <w:rPr>
                <w:rFonts w:ascii="Arial" w:eastAsia="Times New Roman" w:hAnsi="Arial" w:cs="Arial"/>
                <w:bCs/>
                <w:sz w:val="18"/>
                <w:szCs w:val="18"/>
              </w:rPr>
            </w:pPr>
            <w:r w:rsidRPr="00ED3ED5">
              <w:rPr>
                <w:rFonts w:ascii="Arial" w:eastAsia="Times New Roman" w:hAnsi="Arial" w:cs="Arial"/>
                <w:bCs/>
                <w:sz w:val="18"/>
                <w:szCs w:val="18"/>
              </w:rPr>
              <w:t>916</w:t>
            </w:r>
          </w:p>
        </w:tc>
        <w:tc>
          <w:tcPr>
            <w:tcW w:w="990" w:type="dxa"/>
          </w:tcPr>
          <w:p w14:paraId="4CC043E6" w14:textId="77777777" w:rsidR="00117DC9" w:rsidRDefault="00117DC9" w:rsidP="0073376F">
            <w:pPr>
              <w:widowControl/>
              <w:jc w:val="center"/>
              <w:rPr>
                <w:rFonts w:ascii="Arial" w:hAnsi="Arial" w:cs="Arial"/>
                <w:sz w:val="18"/>
                <w:szCs w:val="18"/>
              </w:rPr>
            </w:pPr>
          </w:p>
          <w:p w14:paraId="06F9B13D" w14:textId="77777777" w:rsidR="00117DC9" w:rsidRDefault="00117DC9" w:rsidP="0073376F">
            <w:pPr>
              <w:widowControl/>
              <w:jc w:val="center"/>
              <w:rPr>
                <w:rFonts w:ascii="Arial" w:hAnsi="Arial" w:cs="Arial"/>
                <w:sz w:val="18"/>
                <w:szCs w:val="18"/>
              </w:rPr>
            </w:pPr>
            <w:r>
              <w:rPr>
                <w:rFonts w:ascii="Arial" w:hAnsi="Arial" w:cs="Arial"/>
                <w:sz w:val="18"/>
                <w:szCs w:val="18"/>
              </w:rPr>
              <w:t>458</w:t>
            </w:r>
          </w:p>
          <w:p w14:paraId="34112D1B" w14:textId="77777777" w:rsidR="00117DC9" w:rsidRPr="002B38D2" w:rsidRDefault="00117DC9" w:rsidP="0073376F">
            <w:pPr>
              <w:widowControl/>
              <w:jc w:val="center"/>
              <w:rPr>
                <w:rFonts w:ascii="Arial" w:eastAsia="Times New Roman" w:hAnsi="Arial" w:cs="Arial"/>
                <w:b/>
                <w:sz w:val="18"/>
                <w:szCs w:val="18"/>
              </w:rPr>
            </w:pPr>
          </w:p>
        </w:tc>
        <w:tc>
          <w:tcPr>
            <w:tcW w:w="990" w:type="dxa"/>
          </w:tcPr>
          <w:p w14:paraId="11FC2447" w14:textId="77777777" w:rsidR="00117DC9" w:rsidRDefault="00117DC9" w:rsidP="0073376F">
            <w:pPr>
              <w:widowControl/>
              <w:jc w:val="center"/>
              <w:rPr>
                <w:rFonts w:ascii="Arial" w:hAnsi="Arial" w:cs="Arial"/>
                <w:sz w:val="18"/>
                <w:szCs w:val="18"/>
              </w:rPr>
            </w:pPr>
          </w:p>
          <w:p w14:paraId="1108658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33,874</w:t>
            </w:r>
          </w:p>
        </w:tc>
        <w:tc>
          <w:tcPr>
            <w:tcW w:w="1080" w:type="dxa"/>
          </w:tcPr>
          <w:p w14:paraId="0A2AB1B3" w14:textId="77777777" w:rsidR="00117DC9" w:rsidRDefault="00117DC9" w:rsidP="0073376F">
            <w:pPr>
              <w:widowControl/>
              <w:jc w:val="center"/>
              <w:rPr>
                <w:rFonts w:ascii="Arial" w:hAnsi="Arial" w:cs="Arial"/>
                <w:sz w:val="18"/>
                <w:szCs w:val="18"/>
              </w:rPr>
            </w:pPr>
          </w:p>
          <w:p w14:paraId="22EFDD7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2,823</w:t>
            </w:r>
          </w:p>
        </w:tc>
        <w:tc>
          <w:tcPr>
            <w:tcW w:w="900" w:type="dxa"/>
          </w:tcPr>
          <w:p w14:paraId="67101C55" w14:textId="77777777" w:rsidR="00117DC9" w:rsidRDefault="00117DC9" w:rsidP="0073376F">
            <w:pPr>
              <w:widowControl/>
              <w:jc w:val="center"/>
              <w:rPr>
                <w:rFonts w:ascii="Arial" w:hAnsi="Arial" w:cs="Arial"/>
                <w:sz w:val="18"/>
                <w:szCs w:val="18"/>
              </w:rPr>
            </w:pPr>
          </w:p>
          <w:p w14:paraId="701BDD9D"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1,412</w:t>
            </w:r>
          </w:p>
        </w:tc>
        <w:tc>
          <w:tcPr>
            <w:tcW w:w="900" w:type="dxa"/>
          </w:tcPr>
          <w:p w14:paraId="7811D016" w14:textId="77777777" w:rsidR="00117DC9" w:rsidRDefault="00117DC9" w:rsidP="0073376F">
            <w:pPr>
              <w:widowControl/>
              <w:jc w:val="center"/>
              <w:rPr>
                <w:rFonts w:ascii="Arial" w:hAnsi="Arial" w:cs="Arial"/>
                <w:sz w:val="18"/>
                <w:szCs w:val="18"/>
              </w:rPr>
            </w:pPr>
          </w:p>
          <w:p w14:paraId="5E68C62A"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1,303</w:t>
            </w:r>
          </w:p>
        </w:tc>
        <w:tc>
          <w:tcPr>
            <w:tcW w:w="990" w:type="dxa"/>
          </w:tcPr>
          <w:p w14:paraId="748721EE" w14:textId="77777777" w:rsidR="00117DC9" w:rsidRDefault="00117DC9" w:rsidP="0073376F">
            <w:pPr>
              <w:widowControl/>
              <w:jc w:val="center"/>
              <w:rPr>
                <w:rFonts w:ascii="Arial" w:hAnsi="Arial" w:cs="Arial"/>
                <w:sz w:val="18"/>
                <w:szCs w:val="18"/>
              </w:rPr>
            </w:pPr>
          </w:p>
          <w:p w14:paraId="7F2D9E25"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652</w:t>
            </w:r>
          </w:p>
        </w:tc>
      </w:tr>
      <w:tr w:rsidR="00117DC9" w:rsidRPr="005271B8" w14:paraId="1912B1F1" w14:textId="77777777" w:rsidTr="0073376F">
        <w:trPr>
          <w:trHeight w:val="530"/>
        </w:trPr>
        <w:tc>
          <w:tcPr>
            <w:tcW w:w="1440" w:type="dxa"/>
          </w:tcPr>
          <w:p w14:paraId="1A5D2B50" w14:textId="77777777" w:rsidR="00117DC9" w:rsidRPr="002B38D2" w:rsidRDefault="00117DC9" w:rsidP="0073376F">
            <w:pPr>
              <w:widowControl/>
              <w:jc w:val="center"/>
              <w:rPr>
                <w:rFonts w:ascii="Arial" w:eastAsia="Times New Roman" w:hAnsi="Arial" w:cs="Arial"/>
                <w:b/>
                <w:sz w:val="18"/>
                <w:szCs w:val="18"/>
              </w:rPr>
            </w:pPr>
          </w:p>
          <w:p w14:paraId="0353680B" w14:textId="77777777" w:rsidR="00117DC9" w:rsidRPr="002B38D2" w:rsidRDefault="00117DC9" w:rsidP="0073376F">
            <w:pPr>
              <w:widowControl/>
              <w:jc w:val="center"/>
              <w:rPr>
                <w:rFonts w:ascii="Arial" w:eastAsia="Times New Roman" w:hAnsi="Arial" w:cs="Arial"/>
                <w:b/>
                <w:sz w:val="18"/>
                <w:szCs w:val="18"/>
              </w:rPr>
            </w:pPr>
          </w:p>
          <w:p w14:paraId="31CB2884"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3</w:t>
            </w:r>
          </w:p>
        </w:tc>
        <w:tc>
          <w:tcPr>
            <w:tcW w:w="990" w:type="dxa"/>
          </w:tcPr>
          <w:p w14:paraId="59DE2479" w14:textId="77777777" w:rsidR="00117DC9" w:rsidRDefault="00117DC9" w:rsidP="0073376F">
            <w:pPr>
              <w:widowControl/>
              <w:jc w:val="center"/>
              <w:rPr>
                <w:rFonts w:ascii="Arial" w:hAnsi="Arial" w:cs="Arial"/>
                <w:sz w:val="18"/>
                <w:szCs w:val="18"/>
              </w:rPr>
            </w:pPr>
          </w:p>
          <w:p w14:paraId="3A2A229B"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29,939</w:t>
            </w:r>
          </w:p>
        </w:tc>
        <w:tc>
          <w:tcPr>
            <w:tcW w:w="1080" w:type="dxa"/>
          </w:tcPr>
          <w:p w14:paraId="7D7E5651" w14:textId="77777777" w:rsidR="00117DC9" w:rsidRDefault="00117DC9" w:rsidP="0073376F">
            <w:pPr>
              <w:widowControl/>
              <w:jc w:val="center"/>
              <w:rPr>
                <w:rFonts w:ascii="Arial" w:hAnsi="Arial" w:cs="Arial"/>
                <w:sz w:val="18"/>
                <w:szCs w:val="18"/>
              </w:rPr>
            </w:pPr>
          </w:p>
          <w:p w14:paraId="72C26299"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2,495</w:t>
            </w:r>
          </w:p>
        </w:tc>
        <w:tc>
          <w:tcPr>
            <w:tcW w:w="900" w:type="dxa"/>
          </w:tcPr>
          <w:p w14:paraId="264D8D7B" w14:textId="77777777" w:rsidR="00117DC9" w:rsidRDefault="00117DC9" w:rsidP="0073376F">
            <w:pPr>
              <w:widowControl/>
              <w:jc w:val="center"/>
              <w:rPr>
                <w:rFonts w:ascii="Arial" w:hAnsi="Arial" w:cs="Arial"/>
                <w:sz w:val="18"/>
                <w:szCs w:val="18"/>
              </w:rPr>
            </w:pPr>
          </w:p>
          <w:p w14:paraId="083971F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1,248</w:t>
            </w:r>
          </w:p>
        </w:tc>
        <w:tc>
          <w:tcPr>
            <w:tcW w:w="900" w:type="dxa"/>
          </w:tcPr>
          <w:p w14:paraId="1ED4DE41" w14:textId="77777777" w:rsidR="00117DC9" w:rsidRDefault="00117DC9" w:rsidP="0073376F">
            <w:pPr>
              <w:widowControl/>
              <w:jc w:val="center"/>
              <w:rPr>
                <w:rFonts w:ascii="Arial" w:hAnsi="Arial" w:cs="Arial"/>
                <w:sz w:val="18"/>
                <w:szCs w:val="18"/>
              </w:rPr>
            </w:pPr>
          </w:p>
          <w:p w14:paraId="675F23D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1,152</w:t>
            </w:r>
          </w:p>
        </w:tc>
        <w:tc>
          <w:tcPr>
            <w:tcW w:w="990" w:type="dxa"/>
          </w:tcPr>
          <w:p w14:paraId="47EE490B" w14:textId="77777777" w:rsidR="00117DC9" w:rsidRDefault="00117DC9" w:rsidP="0073376F">
            <w:pPr>
              <w:widowControl/>
              <w:jc w:val="center"/>
              <w:rPr>
                <w:rFonts w:ascii="Arial" w:hAnsi="Arial" w:cs="Arial"/>
                <w:sz w:val="18"/>
                <w:szCs w:val="18"/>
              </w:rPr>
            </w:pPr>
          </w:p>
          <w:p w14:paraId="1B74FA59"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576</w:t>
            </w:r>
          </w:p>
        </w:tc>
        <w:tc>
          <w:tcPr>
            <w:tcW w:w="990" w:type="dxa"/>
          </w:tcPr>
          <w:p w14:paraId="71B4E984" w14:textId="77777777" w:rsidR="00117DC9" w:rsidRDefault="00117DC9" w:rsidP="0073376F">
            <w:pPr>
              <w:widowControl/>
              <w:jc w:val="center"/>
              <w:rPr>
                <w:rFonts w:ascii="Arial" w:hAnsi="Arial" w:cs="Arial"/>
                <w:sz w:val="18"/>
                <w:szCs w:val="18"/>
              </w:rPr>
            </w:pPr>
          </w:p>
          <w:p w14:paraId="446F6E3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42,606</w:t>
            </w:r>
          </w:p>
        </w:tc>
        <w:tc>
          <w:tcPr>
            <w:tcW w:w="1080" w:type="dxa"/>
          </w:tcPr>
          <w:p w14:paraId="01E3A779" w14:textId="77777777" w:rsidR="00117DC9" w:rsidRDefault="00117DC9" w:rsidP="0073376F">
            <w:pPr>
              <w:widowControl/>
              <w:jc w:val="center"/>
              <w:rPr>
                <w:rFonts w:ascii="Arial" w:hAnsi="Arial" w:cs="Arial"/>
                <w:sz w:val="18"/>
                <w:szCs w:val="18"/>
              </w:rPr>
            </w:pPr>
          </w:p>
          <w:p w14:paraId="159C739F"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3,551</w:t>
            </w:r>
          </w:p>
        </w:tc>
        <w:tc>
          <w:tcPr>
            <w:tcW w:w="900" w:type="dxa"/>
          </w:tcPr>
          <w:p w14:paraId="2E0C6A1D" w14:textId="77777777" w:rsidR="00117DC9" w:rsidRDefault="00117DC9" w:rsidP="0073376F">
            <w:pPr>
              <w:widowControl/>
              <w:jc w:val="center"/>
              <w:rPr>
                <w:rFonts w:ascii="Arial" w:hAnsi="Arial" w:cs="Arial"/>
                <w:sz w:val="18"/>
                <w:szCs w:val="18"/>
              </w:rPr>
            </w:pPr>
          </w:p>
          <w:p w14:paraId="2D4FB2BA"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1,776</w:t>
            </w:r>
          </w:p>
        </w:tc>
        <w:tc>
          <w:tcPr>
            <w:tcW w:w="900" w:type="dxa"/>
          </w:tcPr>
          <w:p w14:paraId="65885B64" w14:textId="77777777" w:rsidR="00117DC9" w:rsidRDefault="00117DC9" w:rsidP="0073376F">
            <w:pPr>
              <w:widowControl/>
              <w:jc w:val="center"/>
              <w:rPr>
                <w:rFonts w:ascii="Arial" w:hAnsi="Arial" w:cs="Arial"/>
                <w:sz w:val="18"/>
                <w:szCs w:val="18"/>
              </w:rPr>
            </w:pPr>
          </w:p>
          <w:p w14:paraId="3B26F2A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1,639</w:t>
            </w:r>
          </w:p>
        </w:tc>
        <w:tc>
          <w:tcPr>
            <w:tcW w:w="990" w:type="dxa"/>
          </w:tcPr>
          <w:p w14:paraId="6037DD03" w14:textId="77777777" w:rsidR="00117DC9" w:rsidRDefault="00117DC9" w:rsidP="0073376F">
            <w:pPr>
              <w:widowControl/>
              <w:jc w:val="center"/>
              <w:rPr>
                <w:rFonts w:ascii="Arial" w:hAnsi="Arial" w:cs="Arial"/>
                <w:sz w:val="18"/>
                <w:szCs w:val="18"/>
              </w:rPr>
            </w:pPr>
          </w:p>
          <w:p w14:paraId="5A26AEF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820</w:t>
            </w:r>
          </w:p>
        </w:tc>
      </w:tr>
      <w:tr w:rsidR="00117DC9" w:rsidRPr="005271B8" w14:paraId="12F13299" w14:textId="77777777" w:rsidTr="0073376F">
        <w:trPr>
          <w:trHeight w:val="546"/>
        </w:trPr>
        <w:tc>
          <w:tcPr>
            <w:tcW w:w="1440" w:type="dxa"/>
          </w:tcPr>
          <w:p w14:paraId="7D412238" w14:textId="77777777" w:rsidR="00117DC9" w:rsidRPr="002B38D2" w:rsidRDefault="00117DC9" w:rsidP="0073376F">
            <w:pPr>
              <w:widowControl/>
              <w:jc w:val="center"/>
              <w:rPr>
                <w:rFonts w:ascii="Arial" w:eastAsia="Times New Roman" w:hAnsi="Arial" w:cs="Arial"/>
                <w:b/>
                <w:sz w:val="18"/>
                <w:szCs w:val="18"/>
              </w:rPr>
            </w:pPr>
          </w:p>
          <w:p w14:paraId="46CABCF9" w14:textId="77777777" w:rsidR="00117DC9" w:rsidRPr="002B38D2" w:rsidRDefault="00117DC9" w:rsidP="0073376F">
            <w:pPr>
              <w:widowControl/>
              <w:jc w:val="center"/>
              <w:rPr>
                <w:rFonts w:ascii="Arial" w:eastAsia="Times New Roman" w:hAnsi="Arial" w:cs="Arial"/>
                <w:b/>
                <w:sz w:val="18"/>
                <w:szCs w:val="18"/>
              </w:rPr>
            </w:pPr>
          </w:p>
          <w:p w14:paraId="6AC07565"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4</w:t>
            </w:r>
          </w:p>
        </w:tc>
        <w:tc>
          <w:tcPr>
            <w:tcW w:w="990" w:type="dxa"/>
          </w:tcPr>
          <w:p w14:paraId="746494D5" w14:textId="77777777" w:rsidR="00117DC9" w:rsidRDefault="00117DC9" w:rsidP="0073376F">
            <w:pPr>
              <w:widowControl/>
              <w:jc w:val="center"/>
              <w:rPr>
                <w:rFonts w:ascii="Arial" w:hAnsi="Arial" w:cs="Arial"/>
                <w:sz w:val="18"/>
                <w:szCs w:val="18"/>
              </w:rPr>
            </w:pPr>
          </w:p>
          <w:p w14:paraId="51AE93DB"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36,075</w:t>
            </w:r>
          </w:p>
        </w:tc>
        <w:tc>
          <w:tcPr>
            <w:tcW w:w="1080" w:type="dxa"/>
          </w:tcPr>
          <w:p w14:paraId="316B28BA" w14:textId="77777777" w:rsidR="00117DC9" w:rsidRDefault="00117DC9" w:rsidP="0073376F">
            <w:pPr>
              <w:widowControl/>
              <w:jc w:val="center"/>
              <w:rPr>
                <w:rFonts w:ascii="Arial" w:hAnsi="Arial" w:cs="Arial"/>
                <w:sz w:val="18"/>
                <w:szCs w:val="18"/>
              </w:rPr>
            </w:pPr>
          </w:p>
          <w:p w14:paraId="77063E2F"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3,007</w:t>
            </w:r>
          </w:p>
        </w:tc>
        <w:tc>
          <w:tcPr>
            <w:tcW w:w="900" w:type="dxa"/>
          </w:tcPr>
          <w:p w14:paraId="458C9061" w14:textId="77777777" w:rsidR="00117DC9" w:rsidRDefault="00117DC9" w:rsidP="0073376F">
            <w:pPr>
              <w:widowControl/>
              <w:jc w:val="center"/>
              <w:rPr>
                <w:rFonts w:ascii="Arial" w:hAnsi="Arial" w:cs="Arial"/>
                <w:sz w:val="18"/>
                <w:szCs w:val="18"/>
              </w:rPr>
            </w:pPr>
          </w:p>
          <w:p w14:paraId="3C8BA41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1,504</w:t>
            </w:r>
          </w:p>
        </w:tc>
        <w:tc>
          <w:tcPr>
            <w:tcW w:w="900" w:type="dxa"/>
          </w:tcPr>
          <w:p w14:paraId="5422F1CD" w14:textId="77777777" w:rsidR="00117DC9" w:rsidRDefault="00117DC9" w:rsidP="0073376F">
            <w:pPr>
              <w:widowControl/>
              <w:jc w:val="center"/>
              <w:rPr>
                <w:rFonts w:ascii="Arial" w:hAnsi="Arial" w:cs="Arial"/>
                <w:sz w:val="18"/>
                <w:szCs w:val="18"/>
              </w:rPr>
            </w:pPr>
          </w:p>
          <w:p w14:paraId="5BA3317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1,388</w:t>
            </w:r>
          </w:p>
        </w:tc>
        <w:tc>
          <w:tcPr>
            <w:tcW w:w="990" w:type="dxa"/>
          </w:tcPr>
          <w:p w14:paraId="1EACB271" w14:textId="77777777" w:rsidR="00117DC9" w:rsidRDefault="00117DC9" w:rsidP="0073376F">
            <w:pPr>
              <w:widowControl/>
              <w:jc w:val="center"/>
              <w:rPr>
                <w:rFonts w:ascii="Arial" w:hAnsi="Arial" w:cs="Arial"/>
                <w:sz w:val="18"/>
                <w:szCs w:val="18"/>
              </w:rPr>
            </w:pPr>
          </w:p>
          <w:p w14:paraId="62464C3A"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694</w:t>
            </w:r>
          </w:p>
        </w:tc>
        <w:tc>
          <w:tcPr>
            <w:tcW w:w="990" w:type="dxa"/>
          </w:tcPr>
          <w:p w14:paraId="3DE7293C" w14:textId="77777777" w:rsidR="00117DC9" w:rsidRDefault="00117DC9" w:rsidP="0073376F">
            <w:pPr>
              <w:widowControl/>
              <w:jc w:val="center"/>
              <w:rPr>
                <w:rFonts w:ascii="Arial" w:hAnsi="Arial" w:cs="Arial"/>
                <w:sz w:val="18"/>
                <w:szCs w:val="18"/>
              </w:rPr>
            </w:pPr>
          </w:p>
          <w:p w14:paraId="6825A64E"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51,338</w:t>
            </w:r>
          </w:p>
        </w:tc>
        <w:tc>
          <w:tcPr>
            <w:tcW w:w="1080" w:type="dxa"/>
          </w:tcPr>
          <w:p w14:paraId="0769F16E" w14:textId="77777777" w:rsidR="00117DC9" w:rsidRDefault="00117DC9" w:rsidP="0073376F">
            <w:pPr>
              <w:widowControl/>
              <w:jc w:val="center"/>
              <w:rPr>
                <w:rFonts w:ascii="Arial" w:hAnsi="Arial" w:cs="Arial"/>
                <w:sz w:val="18"/>
                <w:szCs w:val="18"/>
              </w:rPr>
            </w:pPr>
          </w:p>
          <w:p w14:paraId="065FBC7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4,279</w:t>
            </w:r>
          </w:p>
        </w:tc>
        <w:tc>
          <w:tcPr>
            <w:tcW w:w="900" w:type="dxa"/>
          </w:tcPr>
          <w:p w14:paraId="21CCE65D" w14:textId="77777777" w:rsidR="00117DC9" w:rsidRDefault="00117DC9" w:rsidP="0073376F">
            <w:pPr>
              <w:widowControl/>
              <w:jc w:val="center"/>
              <w:rPr>
                <w:rFonts w:ascii="Arial" w:hAnsi="Arial" w:cs="Arial"/>
                <w:sz w:val="18"/>
                <w:szCs w:val="18"/>
              </w:rPr>
            </w:pPr>
          </w:p>
          <w:p w14:paraId="4CAE30D0"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2,140</w:t>
            </w:r>
          </w:p>
        </w:tc>
        <w:tc>
          <w:tcPr>
            <w:tcW w:w="900" w:type="dxa"/>
          </w:tcPr>
          <w:p w14:paraId="519369C9" w14:textId="77777777" w:rsidR="00117DC9" w:rsidRDefault="00117DC9" w:rsidP="0073376F">
            <w:pPr>
              <w:widowControl/>
              <w:jc w:val="center"/>
              <w:rPr>
                <w:rFonts w:ascii="Arial" w:hAnsi="Arial" w:cs="Arial"/>
                <w:sz w:val="18"/>
                <w:szCs w:val="18"/>
              </w:rPr>
            </w:pPr>
          </w:p>
          <w:p w14:paraId="1F4E362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1,975</w:t>
            </w:r>
          </w:p>
        </w:tc>
        <w:tc>
          <w:tcPr>
            <w:tcW w:w="990" w:type="dxa"/>
          </w:tcPr>
          <w:p w14:paraId="167FA8B2" w14:textId="77777777" w:rsidR="00117DC9" w:rsidRDefault="00117DC9" w:rsidP="0073376F">
            <w:pPr>
              <w:widowControl/>
              <w:jc w:val="center"/>
              <w:rPr>
                <w:rFonts w:ascii="Arial" w:hAnsi="Arial" w:cs="Arial"/>
                <w:sz w:val="18"/>
                <w:szCs w:val="18"/>
              </w:rPr>
            </w:pPr>
          </w:p>
          <w:p w14:paraId="3A776F2F"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988</w:t>
            </w:r>
          </w:p>
        </w:tc>
      </w:tr>
      <w:tr w:rsidR="00117DC9" w:rsidRPr="005271B8" w14:paraId="5FAC237F" w14:textId="77777777" w:rsidTr="0073376F">
        <w:trPr>
          <w:trHeight w:val="530"/>
        </w:trPr>
        <w:tc>
          <w:tcPr>
            <w:tcW w:w="1440" w:type="dxa"/>
          </w:tcPr>
          <w:p w14:paraId="4A2EC6DD" w14:textId="77777777" w:rsidR="00117DC9" w:rsidRPr="002B38D2" w:rsidRDefault="00117DC9" w:rsidP="0073376F">
            <w:pPr>
              <w:widowControl/>
              <w:jc w:val="center"/>
              <w:rPr>
                <w:rFonts w:ascii="Arial" w:eastAsia="Times New Roman" w:hAnsi="Arial" w:cs="Arial"/>
                <w:b/>
                <w:sz w:val="18"/>
                <w:szCs w:val="18"/>
              </w:rPr>
            </w:pPr>
          </w:p>
          <w:p w14:paraId="7F8FD75C" w14:textId="77777777" w:rsidR="00117DC9" w:rsidRPr="002B38D2" w:rsidRDefault="00117DC9" w:rsidP="0073376F">
            <w:pPr>
              <w:widowControl/>
              <w:jc w:val="center"/>
              <w:rPr>
                <w:rFonts w:ascii="Arial" w:eastAsia="Times New Roman" w:hAnsi="Arial" w:cs="Arial"/>
                <w:b/>
                <w:sz w:val="18"/>
                <w:szCs w:val="18"/>
              </w:rPr>
            </w:pPr>
          </w:p>
          <w:p w14:paraId="4C45E4C6"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5</w:t>
            </w:r>
          </w:p>
        </w:tc>
        <w:tc>
          <w:tcPr>
            <w:tcW w:w="990" w:type="dxa"/>
          </w:tcPr>
          <w:p w14:paraId="30665F9D" w14:textId="77777777" w:rsidR="00117DC9" w:rsidRDefault="00117DC9" w:rsidP="0073376F">
            <w:pPr>
              <w:widowControl/>
              <w:jc w:val="center"/>
              <w:rPr>
                <w:rFonts w:ascii="Arial" w:hAnsi="Arial" w:cs="Arial"/>
                <w:sz w:val="18"/>
                <w:szCs w:val="18"/>
              </w:rPr>
            </w:pPr>
          </w:p>
          <w:p w14:paraId="626EE226"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42,211</w:t>
            </w:r>
          </w:p>
        </w:tc>
        <w:tc>
          <w:tcPr>
            <w:tcW w:w="1080" w:type="dxa"/>
          </w:tcPr>
          <w:p w14:paraId="52E6BD05" w14:textId="77777777" w:rsidR="00117DC9" w:rsidRDefault="00117DC9" w:rsidP="0073376F">
            <w:pPr>
              <w:widowControl/>
              <w:jc w:val="center"/>
              <w:rPr>
                <w:rFonts w:ascii="Arial" w:hAnsi="Arial" w:cs="Arial"/>
                <w:sz w:val="18"/>
                <w:szCs w:val="18"/>
              </w:rPr>
            </w:pPr>
          </w:p>
          <w:p w14:paraId="78EE544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3,518</w:t>
            </w:r>
          </w:p>
        </w:tc>
        <w:tc>
          <w:tcPr>
            <w:tcW w:w="900" w:type="dxa"/>
          </w:tcPr>
          <w:p w14:paraId="6A237A4F" w14:textId="77777777" w:rsidR="00117DC9" w:rsidRDefault="00117DC9" w:rsidP="0073376F">
            <w:pPr>
              <w:widowControl/>
              <w:jc w:val="center"/>
              <w:rPr>
                <w:rFonts w:ascii="Arial" w:hAnsi="Arial" w:cs="Arial"/>
                <w:sz w:val="18"/>
                <w:szCs w:val="18"/>
              </w:rPr>
            </w:pPr>
          </w:p>
          <w:p w14:paraId="6E181F29"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1,759</w:t>
            </w:r>
          </w:p>
        </w:tc>
        <w:tc>
          <w:tcPr>
            <w:tcW w:w="900" w:type="dxa"/>
          </w:tcPr>
          <w:p w14:paraId="2E704867" w14:textId="77777777" w:rsidR="00117DC9" w:rsidRDefault="00117DC9" w:rsidP="0073376F">
            <w:pPr>
              <w:widowControl/>
              <w:jc w:val="center"/>
              <w:rPr>
                <w:rFonts w:ascii="Arial" w:hAnsi="Arial" w:cs="Arial"/>
                <w:sz w:val="18"/>
                <w:szCs w:val="18"/>
              </w:rPr>
            </w:pPr>
          </w:p>
          <w:p w14:paraId="24966F76"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1,624</w:t>
            </w:r>
          </w:p>
        </w:tc>
        <w:tc>
          <w:tcPr>
            <w:tcW w:w="990" w:type="dxa"/>
          </w:tcPr>
          <w:p w14:paraId="3A3EC5C1" w14:textId="77777777" w:rsidR="00117DC9" w:rsidRDefault="00117DC9" w:rsidP="0073376F">
            <w:pPr>
              <w:widowControl/>
              <w:jc w:val="center"/>
              <w:rPr>
                <w:rFonts w:ascii="Arial" w:hAnsi="Arial" w:cs="Arial"/>
                <w:sz w:val="18"/>
                <w:szCs w:val="18"/>
              </w:rPr>
            </w:pPr>
          </w:p>
          <w:p w14:paraId="15354652"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812</w:t>
            </w:r>
          </w:p>
        </w:tc>
        <w:tc>
          <w:tcPr>
            <w:tcW w:w="990" w:type="dxa"/>
          </w:tcPr>
          <w:p w14:paraId="37D77D06" w14:textId="77777777" w:rsidR="00117DC9" w:rsidRDefault="00117DC9" w:rsidP="0073376F">
            <w:pPr>
              <w:widowControl/>
              <w:jc w:val="center"/>
              <w:rPr>
                <w:rFonts w:ascii="Arial" w:hAnsi="Arial" w:cs="Arial"/>
                <w:sz w:val="18"/>
                <w:szCs w:val="18"/>
              </w:rPr>
            </w:pPr>
          </w:p>
          <w:p w14:paraId="60E422B9"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60,070</w:t>
            </w:r>
          </w:p>
        </w:tc>
        <w:tc>
          <w:tcPr>
            <w:tcW w:w="1080" w:type="dxa"/>
          </w:tcPr>
          <w:p w14:paraId="2B15015A" w14:textId="77777777" w:rsidR="00117DC9" w:rsidRDefault="00117DC9" w:rsidP="0073376F">
            <w:pPr>
              <w:widowControl/>
              <w:jc w:val="center"/>
              <w:rPr>
                <w:rFonts w:ascii="Arial" w:hAnsi="Arial" w:cs="Arial"/>
                <w:sz w:val="18"/>
                <w:szCs w:val="18"/>
              </w:rPr>
            </w:pPr>
          </w:p>
          <w:p w14:paraId="5FE1B3FB"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5,006</w:t>
            </w:r>
          </w:p>
        </w:tc>
        <w:tc>
          <w:tcPr>
            <w:tcW w:w="900" w:type="dxa"/>
          </w:tcPr>
          <w:p w14:paraId="70C29FAA" w14:textId="77777777" w:rsidR="00117DC9" w:rsidRDefault="00117DC9" w:rsidP="0073376F">
            <w:pPr>
              <w:widowControl/>
              <w:jc w:val="center"/>
              <w:rPr>
                <w:rFonts w:ascii="Arial" w:hAnsi="Arial" w:cs="Arial"/>
                <w:sz w:val="18"/>
                <w:szCs w:val="18"/>
              </w:rPr>
            </w:pPr>
          </w:p>
          <w:p w14:paraId="757423C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2,503</w:t>
            </w:r>
          </w:p>
        </w:tc>
        <w:tc>
          <w:tcPr>
            <w:tcW w:w="900" w:type="dxa"/>
          </w:tcPr>
          <w:p w14:paraId="038DA692" w14:textId="77777777" w:rsidR="00117DC9" w:rsidRDefault="00117DC9" w:rsidP="0073376F">
            <w:pPr>
              <w:widowControl/>
              <w:jc w:val="center"/>
              <w:rPr>
                <w:rFonts w:ascii="Arial" w:hAnsi="Arial" w:cs="Arial"/>
                <w:sz w:val="18"/>
                <w:szCs w:val="18"/>
              </w:rPr>
            </w:pPr>
          </w:p>
          <w:p w14:paraId="6C3BECB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2,311</w:t>
            </w:r>
          </w:p>
        </w:tc>
        <w:tc>
          <w:tcPr>
            <w:tcW w:w="990" w:type="dxa"/>
          </w:tcPr>
          <w:p w14:paraId="51F4A209" w14:textId="77777777" w:rsidR="00117DC9" w:rsidRDefault="00117DC9" w:rsidP="0073376F">
            <w:pPr>
              <w:widowControl/>
              <w:jc w:val="center"/>
              <w:rPr>
                <w:rFonts w:ascii="Arial" w:hAnsi="Arial" w:cs="Arial"/>
                <w:sz w:val="18"/>
                <w:szCs w:val="18"/>
              </w:rPr>
            </w:pPr>
          </w:p>
          <w:p w14:paraId="30F91BCC"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1,156</w:t>
            </w:r>
          </w:p>
        </w:tc>
      </w:tr>
      <w:tr w:rsidR="00117DC9" w:rsidRPr="005271B8" w14:paraId="613A2AD8" w14:textId="77777777" w:rsidTr="0073376F">
        <w:trPr>
          <w:trHeight w:val="530"/>
        </w:trPr>
        <w:tc>
          <w:tcPr>
            <w:tcW w:w="1440" w:type="dxa"/>
          </w:tcPr>
          <w:p w14:paraId="69DA966D" w14:textId="77777777" w:rsidR="00117DC9" w:rsidRPr="002B38D2" w:rsidRDefault="00117DC9" w:rsidP="0073376F">
            <w:pPr>
              <w:widowControl/>
              <w:jc w:val="center"/>
              <w:rPr>
                <w:rFonts w:ascii="Arial" w:eastAsia="Times New Roman" w:hAnsi="Arial" w:cs="Arial"/>
                <w:b/>
                <w:sz w:val="18"/>
                <w:szCs w:val="18"/>
              </w:rPr>
            </w:pPr>
          </w:p>
          <w:p w14:paraId="01C9C4E5" w14:textId="77777777" w:rsidR="00117DC9" w:rsidRPr="002B38D2" w:rsidRDefault="00117DC9" w:rsidP="0073376F">
            <w:pPr>
              <w:widowControl/>
              <w:jc w:val="center"/>
              <w:rPr>
                <w:rFonts w:ascii="Arial" w:eastAsia="Times New Roman" w:hAnsi="Arial" w:cs="Arial"/>
                <w:b/>
                <w:sz w:val="18"/>
                <w:szCs w:val="18"/>
              </w:rPr>
            </w:pPr>
          </w:p>
          <w:p w14:paraId="34932AE2"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6</w:t>
            </w:r>
          </w:p>
        </w:tc>
        <w:tc>
          <w:tcPr>
            <w:tcW w:w="990" w:type="dxa"/>
          </w:tcPr>
          <w:p w14:paraId="0CE0E198" w14:textId="77777777" w:rsidR="00117DC9" w:rsidRDefault="00117DC9" w:rsidP="0073376F">
            <w:pPr>
              <w:widowControl/>
              <w:jc w:val="center"/>
              <w:rPr>
                <w:rFonts w:ascii="Arial" w:hAnsi="Arial" w:cs="Arial"/>
                <w:sz w:val="18"/>
                <w:szCs w:val="18"/>
              </w:rPr>
            </w:pPr>
          </w:p>
          <w:p w14:paraId="2A3B4542"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48,347</w:t>
            </w:r>
          </w:p>
        </w:tc>
        <w:tc>
          <w:tcPr>
            <w:tcW w:w="1080" w:type="dxa"/>
          </w:tcPr>
          <w:p w14:paraId="3EDCC1EE" w14:textId="77777777" w:rsidR="00117DC9" w:rsidRDefault="00117DC9" w:rsidP="0073376F">
            <w:pPr>
              <w:widowControl/>
              <w:jc w:val="center"/>
              <w:rPr>
                <w:rFonts w:ascii="Arial" w:hAnsi="Arial" w:cs="Arial"/>
                <w:sz w:val="18"/>
                <w:szCs w:val="18"/>
              </w:rPr>
            </w:pPr>
          </w:p>
          <w:p w14:paraId="36088FD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4,029</w:t>
            </w:r>
          </w:p>
        </w:tc>
        <w:tc>
          <w:tcPr>
            <w:tcW w:w="900" w:type="dxa"/>
          </w:tcPr>
          <w:p w14:paraId="018316C8" w14:textId="77777777" w:rsidR="00117DC9" w:rsidRDefault="00117DC9" w:rsidP="0073376F">
            <w:pPr>
              <w:widowControl/>
              <w:jc w:val="center"/>
              <w:rPr>
                <w:rFonts w:ascii="Arial" w:hAnsi="Arial" w:cs="Arial"/>
                <w:sz w:val="18"/>
                <w:szCs w:val="18"/>
              </w:rPr>
            </w:pPr>
          </w:p>
          <w:p w14:paraId="1D0DAACF"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2,015</w:t>
            </w:r>
          </w:p>
        </w:tc>
        <w:tc>
          <w:tcPr>
            <w:tcW w:w="900" w:type="dxa"/>
          </w:tcPr>
          <w:p w14:paraId="305E8ADD" w14:textId="77777777" w:rsidR="00117DC9" w:rsidRDefault="00117DC9" w:rsidP="0073376F">
            <w:pPr>
              <w:widowControl/>
              <w:jc w:val="center"/>
              <w:rPr>
                <w:rFonts w:ascii="Arial" w:hAnsi="Arial" w:cs="Arial"/>
                <w:sz w:val="18"/>
                <w:szCs w:val="18"/>
              </w:rPr>
            </w:pPr>
          </w:p>
          <w:p w14:paraId="36020016"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1,860</w:t>
            </w:r>
          </w:p>
        </w:tc>
        <w:tc>
          <w:tcPr>
            <w:tcW w:w="990" w:type="dxa"/>
          </w:tcPr>
          <w:p w14:paraId="05CA2C3E" w14:textId="77777777" w:rsidR="00117DC9" w:rsidRDefault="00117DC9" w:rsidP="0073376F">
            <w:pPr>
              <w:widowControl/>
              <w:jc w:val="center"/>
              <w:rPr>
                <w:rFonts w:ascii="Arial" w:hAnsi="Arial" w:cs="Arial"/>
                <w:sz w:val="18"/>
                <w:szCs w:val="18"/>
              </w:rPr>
            </w:pPr>
          </w:p>
          <w:p w14:paraId="380FF30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930</w:t>
            </w:r>
          </w:p>
        </w:tc>
        <w:tc>
          <w:tcPr>
            <w:tcW w:w="990" w:type="dxa"/>
          </w:tcPr>
          <w:p w14:paraId="56EB4FB3" w14:textId="77777777" w:rsidR="00117DC9" w:rsidRDefault="00117DC9" w:rsidP="0073376F">
            <w:pPr>
              <w:widowControl/>
              <w:jc w:val="center"/>
              <w:rPr>
                <w:rFonts w:ascii="Arial" w:hAnsi="Arial" w:cs="Arial"/>
                <w:sz w:val="18"/>
                <w:szCs w:val="18"/>
              </w:rPr>
            </w:pPr>
          </w:p>
          <w:p w14:paraId="1C5D5F0B"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68,802</w:t>
            </w:r>
          </w:p>
        </w:tc>
        <w:tc>
          <w:tcPr>
            <w:tcW w:w="1080" w:type="dxa"/>
          </w:tcPr>
          <w:p w14:paraId="4513FABE" w14:textId="77777777" w:rsidR="00117DC9" w:rsidRDefault="00117DC9" w:rsidP="0073376F">
            <w:pPr>
              <w:widowControl/>
              <w:jc w:val="center"/>
              <w:rPr>
                <w:rFonts w:ascii="Arial" w:hAnsi="Arial" w:cs="Arial"/>
                <w:sz w:val="18"/>
                <w:szCs w:val="18"/>
              </w:rPr>
            </w:pPr>
          </w:p>
          <w:p w14:paraId="2A872B62"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5,734</w:t>
            </w:r>
          </w:p>
        </w:tc>
        <w:tc>
          <w:tcPr>
            <w:tcW w:w="900" w:type="dxa"/>
          </w:tcPr>
          <w:p w14:paraId="1E9818B5" w14:textId="77777777" w:rsidR="00117DC9" w:rsidRDefault="00117DC9" w:rsidP="0073376F">
            <w:pPr>
              <w:widowControl/>
              <w:jc w:val="center"/>
              <w:rPr>
                <w:rFonts w:ascii="Arial" w:hAnsi="Arial" w:cs="Arial"/>
                <w:sz w:val="18"/>
                <w:szCs w:val="18"/>
              </w:rPr>
            </w:pPr>
          </w:p>
          <w:p w14:paraId="4BF8A3E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2,867</w:t>
            </w:r>
          </w:p>
        </w:tc>
        <w:tc>
          <w:tcPr>
            <w:tcW w:w="900" w:type="dxa"/>
          </w:tcPr>
          <w:p w14:paraId="1CB3DD8F" w14:textId="77777777" w:rsidR="00117DC9" w:rsidRDefault="00117DC9" w:rsidP="0073376F">
            <w:pPr>
              <w:widowControl/>
              <w:jc w:val="center"/>
              <w:rPr>
                <w:rFonts w:ascii="Arial" w:hAnsi="Arial" w:cs="Arial"/>
                <w:sz w:val="18"/>
                <w:szCs w:val="18"/>
              </w:rPr>
            </w:pPr>
          </w:p>
          <w:p w14:paraId="3B47833A"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2,647</w:t>
            </w:r>
          </w:p>
        </w:tc>
        <w:tc>
          <w:tcPr>
            <w:tcW w:w="990" w:type="dxa"/>
          </w:tcPr>
          <w:p w14:paraId="41821E76" w14:textId="77777777" w:rsidR="00117DC9" w:rsidRDefault="00117DC9" w:rsidP="0073376F">
            <w:pPr>
              <w:widowControl/>
              <w:jc w:val="center"/>
              <w:rPr>
                <w:rFonts w:ascii="Arial" w:hAnsi="Arial" w:cs="Arial"/>
                <w:sz w:val="18"/>
                <w:szCs w:val="18"/>
              </w:rPr>
            </w:pPr>
          </w:p>
          <w:p w14:paraId="37D77F4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1,324</w:t>
            </w:r>
          </w:p>
        </w:tc>
      </w:tr>
      <w:tr w:rsidR="00117DC9" w:rsidRPr="005271B8" w14:paraId="7C47D3A3" w14:textId="77777777" w:rsidTr="0073376F">
        <w:trPr>
          <w:trHeight w:val="530"/>
        </w:trPr>
        <w:tc>
          <w:tcPr>
            <w:tcW w:w="1440" w:type="dxa"/>
          </w:tcPr>
          <w:p w14:paraId="0F8A83D4" w14:textId="77777777" w:rsidR="00117DC9" w:rsidRPr="002B38D2" w:rsidRDefault="00117DC9" w:rsidP="0073376F">
            <w:pPr>
              <w:widowControl/>
              <w:jc w:val="center"/>
              <w:rPr>
                <w:rFonts w:ascii="Arial" w:eastAsia="Times New Roman" w:hAnsi="Arial" w:cs="Arial"/>
                <w:b/>
                <w:sz w:val="18"/>
                <w:szCs w:val="18"/>
              </w:rPr>
            </w:pPr>
          </w:p>
          <w:p w14:paraId="4FF009F2" w14:textId="77777777" w:rsidR="00117DC9" w:rsidRPr="002B38D2" w:rsidRDefault="00117DC9" w:rsidP="0073376F">
            <w:pPr>
              <w:widowControl/>
              <w:jc w:val="center"/>
              <w:rPr>
                <w:rFonts w:ascii="Arial" w:eastAsia="Times New Roman" w:hAnsi="Arial" w:cs="Arial"/>
                <w:b/>
                <w:sz w:val="18"/>
                <w:szCs w:val="18"/>
              </w:rPr>
            </w:pPr>
          </w:p>
          <w:p w14:paraId="46BA7004"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7</w:t>
            </w:r>
          </w:p>
        </w:tc>
        <w:tc>
          <w:tcPr>
            <w:tcW w:w="990" w:type="dxa"/>
          </w:tcPr>
          <w:p w14:paraId="796820E4" w14:textId="77777777" w:rsidR="00117DC9" w:rsidRDefault="00117DC9" w:rsidP="0073376F">
            <w:pPr>
              <w:widowControl/>
              <w:jc w:val="center"/>
              <w:rPr>
                <w:rFonts w:ascii="Arial" w:hAnsi="Arial" w:cs="Arial"/>
                <w:sz w:val="18"/>
                <w:szCs w:val="18"/>
              </w:rPr>
            </w:pPr>
          </w:p>
          <w:p w14:paraId="2AC2CA0F"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54,483</w:t>
            </w:r>
          </w:p>
        </w:tc>
        <w:tc>
          <w:tcPr>
            <w:tcW w:w="1080" w:type="dxa"/>
          </w:tcPr>
          <w:p w14:paraId="0DCE656A" w14:textId="77777777" w:rsidR="00117DC9" w:rsidRDefault="00117DC9" w:rsidP="0073376F">
            <w:pPr>
              <w:widowControl/>
              <w:jc w:val="center"/>
              <w:rPr>
                <w:rFonts w:ascii="Arial" w:hAnsi="Arial" w:cs="Arial"/>
                <w:sz w:val="18"/>
                <w:szCs w:val="18"/>
              </w:rPr>
            </w:pPr>
          </w:p>
          <w:p w14:paraId="42153D5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4,541</w:t>
            </w:r>
          </w:p>
        </w:tc>
        <w:tc>
          <w:tcPr>
            <w:tcW w:w="900" w:type="dxa"/>
          </w:tcPr>
          <w:p w14:paraId="43DE33E7" w14:textId="77777777" w:rsidR="00117DC9" w:rsidRDefault="00117DC9" w:rsidP="0073376F">
            <w:pPr>
              <w:widowControl/>
              <w:jc w:val="center"/>
              <w:rPr>
                <w:rFonts w:ascii="Arial" w:hAnsi="Arial" w:cs="Arial"/>
                <w:sz w:val="18"/>
                <w:szCs w:val="18"/>
              </w:rPr>
            </w:pPr>
          </w:p>
          <w:p w14:paraId="3E79F8D7"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2,271</w:t>
            </w:r>
          </w:p>
        </w:tc>
        <w:tc>
          <w:tcPr>
            <w:tcW w:w="900" w:type="dxa"/>
          </w:tcPr>
          <w:p w14:paraId="684C145D" w14:textId="77777777" w:rsidR="00117DC9" w:rsidRDefault="00117DC9" w:rsidP="0073376F">
            <w:pPr>
              <w:widowControl/>
              <w:jc w:val="center"/>
              <w:rPr>
                <w:rFonts w:ascii="Arial" w:hAnsi="Arial" w:cs="Arial"/>
                <w:sz w:val="18"/>
                <w:szCs w:val="18"/>
              </w:rPr>
            </w:pPr>
          </w:p>
          <w:p w14:paraId="49B61FD5"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2,096</w:t>
            </w:r>
          </w:p>
        </w:tc>
        <w:tc>
          <w:tcPr>
            <w:tcW w:w="990" w:type="dxa"/>
          </w:tcPr>
          <w:p w14:paraId="6AF0055E" w14:textId="77777777" w:rsidR="00117DC9" w:rsidRDefault="00117DC9" w:rsidP="0073376F">
            <w:pPr>
              <w:widowControl/>
              <w:jc w:val="center"/>
              <w:rPr>
                <w:rFonts w:ascii="Arial" w:hAnsi="Arial" w:cs="Arial"/>
                <w:sz w:val="18"/>
                <w:szCs w:val="18"/>
              </w:rPr>
            </w:pPr>
          </w:p>
          <w:p w14:paraId="150AE2EF" w14:textId="77777777" w:rsidR="00117DC9" w:rsidRPr="0066776A" w:rsidRDefault="00117DC9" w:rsidP="0073376F">
            <w:pPr>
              <w:widowControl/>
              <w:jc w:val="center"/>
              <w:rPr>
                <w:rFonts w:ascii="Arial" w:hAnsi="Arial" w:cs="Arial"/>
                <w:sz w:val="18"/>
                <w:szCs w:val="18"/>
              </w:rPr>
            </w:pPr>
            <w:r>
              <w:rPr>
                <w:rFonts w:ascii="Arial" w:hAnsi="Arial" w:cs="Arial"/>
                <w:sz w:val="18"/>
                <w:szCs w:val="18"/>
              </w:rPr>
              <w:t>1,048</w:t>
            </w:r>
          </w:p>
        </w:tc>
        <w:tc>
          <w:tcPr>
            <w:tcW w:w="990" w:type="dxa"/>
          </w:tcPr>
          <w:p w14:paraId="5DB0A0FF" w14:textId="77777777" w:rsidR="00117DC9" w:rsidRDefault="00117DC9" w:rsidP="0073376F">
            <w:pPr>
              <w:widowControl/>
              <w:jc w:val="center"/>
              <w:rPr>
                <w:rFonts w:ascii="Arial" w:hAnsi="Arial" w:cs="Arial"/>
                <w:sz w:val="18"/>
                <w:szCs w:val="18"/>
              </w:rPr>
            </w:pPr>
          </w:p>
          <w:p w14:paraId="5C1D3CFD"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77,534</w:t>
            </w:r>
          </w:p>
        </w:tc>
        <w:tc>
          <w:tcPr>
            <w:tcW w:w="1080" w:type="dxa"/>
          </w:tcPr>
          <w:p w14:paraId="68B99464" w14:textId="77777777" w:rsidR="00117DC9" w:rsidRDefault="00117DC9" w:rsidP="0073376F">
            <w:pPr>
              <w:widowControl/>
              <w:jc w:val="center"/>
              <w:rPr>
                <w:rFonts w:ascii="Arial" w:hAnsi="Arial" w:cs="Arial"/>
                <w:sz w:val="18"/>
                <w:szCs w:val="18"/>
              </w:rPr>
            </w:pPr>
          </w:p>
          <w:p w14:paraId="327EC268"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6,462</w:t>
            </w:r>
          </w:p>
        </w:tc>
        <w:tc>
          <w:tcPr>
            <w:tcW w:w="900" w:type="dxa"/>
          </w:tcPr>
          <w:p w14:paraId="43F4CFD8" w14:textId="77777777" w:rsidR="00117DC9" w:rsidRDefault="00117DC9" w:rsidP="0073376F">
            <w:pPr>
              <w:widowControl/>
              <w:jc w:val="center"/>
              <w:rPr>
                <w:rFonts w:ascii="Arial" w:hAnsi="Arial" w:cs="Arial"/>
                <w:sz w:val="18"/>
                <w:szCs w:val="18"/>
              </w:rPr>
            </w:pPr>
          </w:p>
          <w:p w14:paraId="21D676EC"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3,231</w:t>
            </w:r>
          </w:p>
        </w:tc>
        <w:tc>
          <w:tcPr>
            <w:tcW w:w="900" w:type="dxa"/>
          </w:tcPr>
          <w:p w14:paraId="3B9D1353" w14:textId="77777777" w:rsidR="00117DC9" w:rsidRDefault="00117DC9" w:rsidP="0073376F">
            <w:pPr>
              <w:widowControl/>
              <w:jc w:val="center"/>
              <w:rPr>
                <w:rFonts w:ascii="Arial" w:hAnsi="Arial" w:cs="Arial"/>
                <w:sz w:val="18"/>
                <w:szCs w:val="18"/>
              </w:rPr>
            </w:pPr>
          </w:p>
          <w:p w14:paraId="13FB3DF5"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2,983</w:t>
            </w:r>
          </w:p>
        </w:tc>
        <w:tc>
          <w:tcPr>
            <w:tcW w:w="990" w:type="dxa"/>
          </w:tcPr>
          <w:p w14:paraId="28849B93" w14:textId="77777777" w:rsidR="00117DC9" w:rsidRDefault="00117DC9" w:rsidP="0073376F">
            <w:pPr>
              <w:widowControl/>
              <w:jc w:val="center"/>
              <w:rPr>
                <w:rFonts w:ascii="Arial" w:hAnsi="Arial" w:cs="Arial"/>
                <w:sz w:val="18"/>
                <w:szCs w:val="18"/>
              </w:rPr>
            </w:pPr>
          </w:p>
          <w:p w14:paraId="02511964"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1,492</w:t>
            </w:r>
          </w:p>
        </w:tc>
      </w:tr>
      <w:tr w:rsidR="00117DC9" w:rsidRPr="005271B8" w14:paraId="0641324E" w14:textId="77777777" w:rsidTr="0073376F">
        <w:trPr>
          <w:trHeight w:val="530"/>
        </w:trPr>
        <w:tc>
          <w:tcPr>
            <w:tcW w:w="1440" w:type="dxa"/>
          </w:tcPr>
          <w:p w14:paraId="6A8F0AE7" w14:textId="77777777" w:rsidR="00117DC9" w:rsidRPr="002B38D2" w:rsidRDefault="00117DC9" w:rsidP="0073376F">
            <w:pPr>
              <w:widowControl/>
              <w:jc w:val="center"/>
              <w:rPr>
                <w:rFonts w:ascii="Arial" w:eastAsia="Times New Roman" w:hAnsi="Arial" w:cs="Arial"/>
                <w:b/>
                <w:sz w:val="18"/>
                <w:szCs w:val="18"/>
              </w:rPr>
            </w:pPr>
          </w:p>
          <w:p w14:paraId="0CA2260C" w14:textId="77777777" w:rsidR="00117DC9" w:rsidRPr="002B38D2" w:rsidRDefault="00117DC9" w:rsidP="0073376F">
            <w:pPr>
              <w:widowControl/>
              <w:jc w:val="center"/>
              <w:rPr>
                <w:rFonts w:ascii="Arial" w:eastAsia="Times New Roman" w:hAnsi="Arial" w:cs="Arial"/>
                <w:b/>
                <w:sz w:val="18"/>
                <w:szCs w:val="18"/>
              </w:rPr>
            </w:pPr>
          </w:p>
          <w:p w14:paraId="439A63F0" w14:textId="77777777" w:rsidR="00117DC9" w:rsidRPr="002B38D2" w:rsidRDefault="00117DC9" w:rsidP="0073376F">
            <w:pPr>
              <w:widowControl/>
              <w:jc w:val="center"/>
              <w:rPr>
                <w:rFonts w:ascii="Arial" w:eastAsia="Times New Roman" w:hAnsi="Arial" w:cs="Arial"/>
                <w:b/>
                <w:sz w:val="18"/>
                <w:szCs w:val="18"/>
              </w:rPr>
            </w:pPr>
            <w:r w:rsidRPr="002B38D2">
              <w:rPr>
                <w:rFonts w:ascii="Arial" w:eastAsia="Times New Roman" w:hAnsi="Arial" w:cs="Arial"/>
                <w:b/>
                <w:sz w:val="18"/>
                <w:szCs w:val="18"/>
              </w:rPr>
              <w:t>8</w:t>
            </w:r>
          </w:p>
        </w:tc>
        <w:tc>
          <w:tcPr>
            <w:tcW w:w="990" w:type="dxa"/>
          </w:tcPr>
          <w:p w14:paraId="14F8D644" w14:textId="77777777" w:rsidR="00117DC9" w:rsidRDefault="00117DC9" w:rsidP="0073376F">
            <w:pPr>
              <w:widowControl/>
              <w:jc w:val="center"/>
              <w:rPr>
                <w:rFonts w:ascii="Arial" w:hAnsi="Arial" w:cs="Arial"/>
                <w:sz w:val="18"/>
                <w:szCs w:val="18"/>
              </w:rPr>
            </w:pPr>
          </w:p>
          <w:p w14:paraId="2940ADA5"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60,619</w:t>
            </w:r>
          </w:p>
        </w:tc>
        <w:tc>
          <w:tcPr>
            <w:tcW w:w="1080" w:type="dxa"/>
          </w:tcPr>
          <w:p w14:paraId="31525C99" w14:textId="77777777" w:rsidR="00117DC9" w:rsidRDefault="00117DC9" w:rsidP="0073376F">
            <w:pPr>
              <w:widowControl/>
              <w:jc w:val="center"/>
              <w:rPr>
                <w:rFonts w:ascii="Arial" w:hAnsi="Arial" w:cs="Arial"/>
                <w:sz w:val="18"/>
                <w:szCs w:val="18"/>
              </w:rPr>
            </w:pPr>
          </w:p>
          <w:p w14:paraId="3FB72243" w14:textId="77777777" w:rsidR="00117DC9" w:rsidRPr="00C41F0E" w:rsidRDefault="00117DC9" w:rsidP="0073376F">
            <w:pPr>
              <w:widowControl/>
              <w:jc w:val="center"/>
              <w:rPr>
                <w:rFonts w:ascii="Arial" w:hAnsi="Arial" w:cs="Arial"/>
                <w:sz w:val="18"/>
                <w:szCs w:val="18"/>
              </w:rPr>
            </w:pPr>
            <w:r>
              <w:rPr>
                <w:rFonts w:ascii="Arial" w:hAnsi="Arial" w:cs="Arial"/>
                <w:sz w:val="18"/>
                <w:szCs w:val="18"/>
              </w:rPr>
              <w:t>5,052</w:t>
            </w:r>
          </w:p>
        </w:tc>
        <w:tc>
          <w:tcPr>
            <w:tcW w:w="900" w:type="dxa"/>
          </w:tcPr>
          <w:p w14:paraId="6FAA4585" w14:textId="77777777" w:rsidR="00117DC9" w:rsidRDefault="00117DC9" w:rsidP="0073376F">
            <w:pPr>
              <w:widowControl/>
              <w:jc w:val="center"/>
              <w:rPr>
                <w:rFonts w:ascii="Arial" w:hAnsi="Arial" w:cs="Arial"/>
                <w:sz w:val="18"/>
                <w:szCs w:val="18"/>
              </w:rPr>
            </w:pPr>
          </w:p>
          <w:p w14:paraId="7239EFB5"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2,526</w:t>
            </w:r>
          </w:p>
        </w:tc>
        <w:tc>
          <w:tcPr>
            <w:tcW w:w="900" w:type="dxa"/>
          </w:tcPr>
          <w:p w14:paraId="33ADDE47" w14:textId="77777777" w:rsidR="00117DC9" w:rsidRDefault="00117DC9" w:rsidP="0073376F">
            <w:pPr>
              <w:widowControl/>
              <w:jc w:val="center"/>
              <w:rPr>
                <w:rFonts w:ascii="Arial" w:hAnsi="Arial" w:cs="Arial"/>
                <w:sz w:val="18"/>
                <w:szCs w:val="18"/>
              </w:rPr>
            </w:pPr>
          </w:p>
          <w:p w14:paraId="30351672"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2,332</w:t>
            </w:r>
          </w:p>
        </w:tc>
        <w:tc>
          <w:tcPr>
            <w:tcW w:w="990" w:type="dxa"/>
          </w:tcPr>
          <w:p w14:paraId="7FAAE648" w14:textId="77777777" w:rsidR="00117DC9" w:rsidRDefault="00117DC9" w:rsidP="0073376F">
            <w:pPr>
              <w:widowControl/>
              <w:jc w:val="center"/>
              <w:rPr>
                <w:rFonts w:ascii="Arial" w:hAnsi="Arial" w:cs="Arial"/>
                <w:sz w:val="18"/>
                <w:szCs w:val="18"/>
              </w:rPr>
            </w:pPr>
          </w:p>
          <w:p w14:paraId="5A515450"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1,166</w:t>
            </w:r>
          </w:p>
        </w:tc>
        <w:tc>
          <w:tcPr>
            <w:tcW w:w="990" w:type="dxa"/>
          </w:tcPr>
          <w:p w14:paraId="7D1C5A26" w14:textId="77777777" w:rsidR="00117DC9" w:rsidRDefault="00117DC9" w:rsidP="0073376F">
            <w:pPr>
              <w:widowControl/>
              <w:jc w:val="center"/>
              <w:rPr>
                <w:rFonts w:ascii="Arial" w:hAnsi="Arial" w:cs="Arial"/>
                <w:sz w:val="18"/>
                <w:szCs w:val="18"/>
              </w:rPr>
            </w:pPr>
          </w:p>
          <w:p w14:paraId="43BB62E2" w14:textId="220BD96C"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8</w:t>
            </w:r>
            <w:r w:rsidR="00B95E99">
              <w:rPr>
                <w:rFonts w:ascii="Arial" w:hAnsi="Arial" w:cs="Arial"/>
                <w:sz w:val="18"/>
                <w:szCs w:val="18"/>
              </w:rPr>
              <w:t>6</w:t>
            </w:r>
            <w:r>
              <w:rPr>
                <w:rFonts w:ascii="Arial" w:hAnsi="Arial" w:cs="Arial"/>
                <w:sz w:val="18"/>
                <w:szCs w:val="18"/>
              </w:rPr>
              <w:t>,266</w:t>
            </w:r>
          </w:p>
        </w:tc>
        <w:tc>
          <w:tcPr>
            <w:tcW w:w="1080" w:type="dxa"/>
          </w:tcPr>
          <w:p w14:paraId="06CD5458" w14:textId="77777777" w:rsidR="00117DC9" w:rsidRDefault="00117DC9" w:rsidP="0073376F">
            <w:pPr>
              <w:widowControl/>
              <w:jc w:val="center"/>
              <w:rPr>
                <w:rFonts w:ascii="Arial" w:hAnsi="Arial" w:cs="Arial"/>
                <w:sz w:val="18"/>
                <w:szCs w:val="18"/>
              </w:rPr>
            </w:pPr>
          </w:p>
          <w:p w14:paraId="0E295816"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7,189</w:t>
            </w:r>
          </w:p>
        </w:tc>
        <w:tc>
          <w:tcPr>
            <w:tcW w:w="900" w:type="dxa"/>
          </w:tcPr>
          <w:p w14:paraId="63250C99" w14:textId="77777777" w:rsidR="00117DC9" w:rsidRDefault="00117DC9" w:rsidP="0073376F">
            <w:pPr>
              <w:widowControl/>
              <w:jc w:val="center"/>
              <w:rPr>
                <w:rFonts w:ascii="Arial" w:hAnsi="Arial" w:cs="Arial"/>
                <w:sz w:val="18"/>
                <w:szCs w:val="18"/>
              </w:rPr>
            </w:pPr>
          </w:p>
          <w:p w14:paraId="1F6123CC"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3,595</w:t>
            </w:r>
          </w:p>
        </w:tc>
        <w:tc>
          <w:tcPr>
            <w:tcW w:w="900" w:type="dxa"/>
          </w:tcPr>
          <w:p w14:paraId="6CA71742" w14:textId="77777777" w:rsidR="00117DC9" w:rsidRDefault="00117DC9" w:rsidP="0073376F">
            <w:pPr>
              <w:widowControl/>
              <w:jc w:val="center"/>
              <w:rPr>
                <w:rFonts w:ascii="Arial" w:hAnsi="Arial" w:cs="Arial"/>
                <w:sz w:val="18"/>
                <w:szCs w:val="18"/>
              </w:rPr>
            </w:pPr>
          </w:p>
          <w:p w14:paraId="61342A1F"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3,318</w:t>
            </w:r>
          </w:p>
        </w:tc>
        <w:tc>
          <w:tcPr>
            <w:tcW w:w="990" w:type="dxa"/>
          </w:tcPr>
          <w:p w14:paraId="2940DDE0" w14:textId="77777777" w:rsidR="00117DC9" w:rsidRDefault="00117DC9" w:rsidP="0073376F">
            <w:pPr>
              <w:widowControl/>
              <w:jc w:val="center"/>
              <w:rPr>
                <w:rFonts w:ascii="Arial" w:hAnsi="Arial" w:cs="Arial"/>
                <w:sz w:val="18"/>
                <w:szCs w:val="18"/>
              </w:rPr>
            </w:pPr>
          </w:p>
          <w:p w14:paraId="388CA275"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1,659</w:t>
            </w:r>
          </w:p>
        </w:tc>
      </w:tr>
      <w:tr w:rsidR="00117DC9" w:rsidRPr="005271B8" w14:paraId="6755721D" w14:textId="77777777" w:rsidTr="0073376F">
        <w:trPr>
          <w:trHeight w:val="982"/>
        </w:trPr>
        <w:tc>
          <w:tcPr>
            <w:tcW w:w="1440" w:type="dxa"/>
          </w:tcPr>
          <w:p w14:paraId="0E339EF9" w14:textId="77777777" w:rsidR="00117DC9" w:rsidRPr="00016C63" w:rsidRDefault="00117DC9" w:rsidP="0073376F">
            <w:pPr>
              <w:widowControl/>
              <w:rPr>
                <w:rFonts w:ascii="Arial" w:eastAsia="Times New Roman" w:hAnsi="Arial" w:cs="Arial"/>
                <w:b/>
                <w:sz w:val="16"/>
                <w:szCs w:val="16"/>
              </w:rPr>
            </w:pPr>
          </w:p>
          <w:p w14:paraId="6D66789E" w14:textId="77777777" w:rsidR="00117DC9" w:rsidRPr="00016C63" w:rsidRDefault="00117DC9" w:rsidP="0073376F">
            <w:pPr>
              <w:widowControl/>
              <w:rPr>
                <w:rFonts w:ascii="Arial" w:eastAsia="Times New Roman" w:hAnsi="Arial" w:cs="Arial"/>
                <w:b/>
                <w:sz w:val="16"/>
                <w:szCs w:val="16"/>
              </w:rPr>
            </w:pPr>
            <w:r w:rsidRPr="00016C63">
              <w:rPr>
                <w:rFonts w:ascii="Arial" w:eastAsia="Times New Roman" w:hAnsi="Arial" w:cs="Arial"/>
                <w:b/>
                <w:sz w:val="16"/>
                <w:szCs w:val="16"/>
              </w:rPr>
              <w:t>For each additional family member, add</w:t>
            </w:r>
          </w:p>
        </w:tc>
        <w:tc>
          <w:tcPr>
            <w:tcW w:w="990" w:type="dxa"/>
          </w:tcPr>
          <w:p w14:paraId="0F2E2E27" w14:textId="77777777" w:rsidR="00117DC9" w:rsidRDefault="00117DC9" w:rsidP="0073376F">
            <w:pPr>
              <w:widowControl/>
              <w:jc w:val="center"/>
              <w:rPr>
                <w:rFonts w:ascii="Arial" w:hAnsi="Arial" w:cs="Arial"/>
                <w:sz w:val="18"/>
                <w:szCs w:val="18"/>
              </w:rPr>
            </w:pPr>
          </w:p>
          <w:p w14:paraId="79AD3F3E"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w:t>
            </w:r>
            <w:r>
              <w:rPr>
                <w:rFonts w:ascii="Arial" w:hAnsi="Arial" w:cs="Arial"/>
                <w:sz w:val="18"/>
                <w:szCs w:val="18"/>
              </w:rPr>
              <w:t>6,136</w:t>
            </w:r>
          </w:p>
        </w:tc>
        <w:tc>
          <w:tcPr>
            <w:tcW w:w="1080" w:type="dxa"/>
          </w:tcPr>
          <w:p w14:paraId="06602CC1" w14:textId="77777777" w:rsidR="00117DC9" w:rsidRDefault="00117DC9" w:rsidP="0073376F">
            <w:pPr>
              <w:widowControl/>
              <w:jc w:val="center"/>
              <w:rPr>
                <w:rFonts w:ascii="Arial" w:hAnsi="Arial" w:cs="Arial"/>
                <w:sz w:val="18"/>
                <w:szCs w:val="18"/>
              </w:rPr>
            </w:pPr>
          </w:p>
          <w:p w14:paraId="32A1AC13"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+512</w:t>
            </w:r>
          </w:p>
        </w:tc>
        <w:tc>
          <w:tcPr>
            <w:tcW w:w="900" w:type="dxa"/>
          </w:tcPr>
          <w:p w14:paraId="7F532512" w14:textId="77777777" w:rsidR="00117DC9" w:rsidRDefault="00117DC9" w:rsidP="0073376F">
            <w:pPr>
              <w:widowControl/>
              <w:jc w:val="center"/>
              <w:rPr>
                <w:rFonts w:ascii="Arial" w:hAnsi="Arial" w:cs="Arial"/>
                <w:sz w:val="18"/>
                <w:szCs w:val="18"/>
              </w:rPr>
            </w:pPr>
          </w:p>
          <w:p w14:paraId="33C23161"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+256</w:t>
            </w:r>
          </w:p>
        </w:tc>
        <w:tc>
          <w:tcPr>
            <w:tcW w:w="900" w:type="dxa"/>
          </w:tcPr>
          <w:p w14:paraId="3BED2A3C" w14:textId="77777777" w:rsidR="00117DC9" w:rsidRDefault="00117DC9" w:rsidP="0073376F">
            <w:pPr>
              <w:widowControl/>
              <w:jc w:val="center"/>
              <w:rPr>
                <w:rFonts w:ascii="Arial" w:hAnsi="Arial" w:cs="Arial"/>
                <w:sz w:val="18"/>
                <w:szCs w:val="18"/>
              </w:rPr>
            </w:pPr>
          </w:p>
          <w:p w14:paraId="147A0B07"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+236</w:t>
            </w:r>
          </w:p>
        </w:tc>
        <w:tc>
          <w:tcPr>
            <w:tcW w:w="990" w:type="dxa"/>
          </w:tcPr>
          <w:p w14:paraId="2905CD1B" w14:textId="77777777" w:rsidR="00117DC9" w:rsidRDefault="00117DC9" w:rsidP="0073376F">
            <w:pPr>
              <w:widowControl/>
              <w:jc w:val="center"/>
              <w:rPr>
                <w:rFonts w:ascii="Arial" w:hAnsi="Arial" w:cs="Arial"/>
                <w:sz w:val="18"/>
                <w:szCs w:val="18"/>
              </w:rPr>
            </w:pPr>
          </w:p>
          <w:p w14:paraId="5E9A5C2C" w14:textId="77777777" w:rsidR="00117DC9" w:rsidRPr="002B38D2" w:rsidRDefault="00117DC9" w:rsidP="0073376F">
            <w:pPr>
              <w:widowControl/>
              <w:jc w:val="center"/>
              <w:rPr>
                <w:rFonts w:ascii="Arial" w:eastAsia="Times New Roman" w:hAnsi="Arial" w:cs="Arial"/>
                <w:b/>
                <w:sz w:val="18"/>
                <w:szCs w:val="18"/>
              </w:rPr>
            </w:pPr>
            <w:r>
              <w:rPr>
                <w:rFonts w:ascii="Arial" w:hAnsi="Arial" w:cs="Arial"/>
                <w:sz w:val="18"/>
                <w:szCs w:val="18"/>
              </w:rPr>
              <w:t>+118</w:t>
            </w:r>
          </w:p>
        </w:tc>
        <w:tc>
          <w:tcPr>
            <w:tcW w:w="990" w:type="dxa"/>
          </w:tcPr>
          <w:p w14:paraId="62CEFC3E" w14:textId="77777777" w:rsidR="00117DC9" w:rsidRDefault="00117DC9" w:rsidP="0073376F">
            <w:pPr>
              <w:widowControl/>
              <w:jc w:val="center"/>
              <w:rPr>
                <w:rFonts w:ascii="Arial" w:hAnsi="Arial" w:cs="Arial"/>
                <w:sz w:val="18"/>
                <w:szCs w:val="18"/>
              </w:rPr>
            </w:pPr>
          </w:p>
          <w:p w14:paraId="39AFC4D2"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w:t>
            </w:r>
            <w:r>
              <w:rPr>
                <w:rFonts w:ascii="Arial" w:hAnsi="Arial" w:cs="Arial"/>
                <w:sz w:val="18"/>
                <w:szCs w:val="18"/>
              </w:rPr>
              <w:t>8,732</w:t>
            </w:r>
          </w:p>
        </w:tc>
        <w:tc>
          <w:tcPr>
            <w:tcW w:w="1080" w:type="dxa"/>
          </w:tcPr>
          <w:p w14:paraId="271E6E27" w14:textId="77777777" w:rsidR="00117DC9" w:rsidRDefault="00117DC9" w:rsidP="0073376F">
            <w:pPr>
              <w:widowControl/>
              <w:jc w:val="center"/>
              <w:rPr>
                <w:rFonts w:ascii="Arial" w:hAnsi="Arial" w:cs="Arial"/>
                <w:sz w:val="18"/>
                <w:szCs w:val="18"/>
              </w:rPr>
            </w:pPr>
          </w:p>
          <w:p w14:paraId="55749B0B"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w:t>
            </w:r>
            <w:r>
              <w:rPr>
                <w:rFonts w:ascii="Arial" w:hAnsi="Arial" w:cs="Arial"/>
                <w:sz w:val="18"/>
                <w:szCs w:val="18"/>
              </w:rPr>
              <w:t>728</w:t>
            </w:r>
          </w:p>
        </w:tc>
        <w:tc>
          <w:tcPr>
            <w:tcW w:w="900" w:type="dxa"/>
          </w:tcPr>
          <w:p w14:paraId="756CDCC5" w14:textId="77777777" w:rsidR="00117DC9" w:rsidRDefault="00117DC9" w:rsidP="0073376F">
            <w:pPr>
              <w:widowControl/>
              <w:jc w:val="center"/>
              <w:rPr>
                <w:rFonts w:ascii="Arial" w:hAnsi="Arial" w:cs="Arial"/>
                <w:sz w:val="18"/>
                <w:szCs w:val="18"/>
              </w:rPr>
            </w:pPr>
          </w:p>
          <w:p w14:paraId="6C5E615B"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+3</w:t>
            </w:r>
            <w:r>
              <w:rPr>
                <w:rFonts w:ascii="Arial" w:hAnsi="Arial" w:cs="Arial"/>
                <w:sz w:val="18"/>
                <w:szCs w:val="18"/>
              </w:rPr>
              <w:t>64</w:t>
            </w:r>
          </w:p>
        </w:tc>
        <w:tc>
          <w:tcPr>
            <w:tcW w:w="900" w:type="dxa"/>
          </w:tcPr>
          <w:p w14:paraId="7BC9E08F" w14:textId="77777777" w:rsidR="00117DC9" w:rsidRDefault="00117DC9" w:rsidP="0073376F">
            <w:pPr>
              <w:widowControl/>
              <w:jc w:val="center"/>
              <w:rPr>
                <w:rFonts w:ascii="Arial" w:hAnsi="Arial" w:cs="Arial"/>
                <w:sz w:val="18"/>
                <w:szCs w:val="18"/>
              </w:rPr>
            </w:pPr>
          </w:p>
          <w:p w14:paraId="0AB8BB93"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+3</w:t>
            </w:r>
            <w:r>
              <w:rPr>
                <w:rFonts w:ascii="Arial" w:hAnsi="Arial" w:cs="Arial"/>
                <w:sz w:val="18"/>
                <w:szCs w:val="18"/>
              </w:rPr>
              <w:t>36</w:t>
            </w:r>
          </w:p>
        </w:tc>
        <w:tc>
          <w:tcPr>
            <w:tcW w:w="990" w:type="dxa"/>
          </w:tcPr>
          <w:p w14:paraId="6C009FFC" w14:textId="77777777" w:rsidR="00117DC9" w:rsidRDefault="00117DC9" w:rsidP="0073376F">
            <w:pPr>
              <w:widowControl/>
              <w:jc w:val="center"/>
              <w:rPr>
                <w:rFonts w:ascii="Arial" w:hAnsi="Arial" w:cs="Arial"/>
                <w:sz w:val="18"/>
                <w:szCs w:val="18"/>
              </w:rPr>
            </w:pPr>
          </w:p>
          <w:p w14:paraId="6F067F7B" w14:textId="77777777" w:rsidR="00117DC9" w:rsidRPr="002B38D2" w:rsidRDefault="00117DC9" w:rsidP="0073376F">
            <w:pPr>
              <w:widowControl/>
              <w:jc w:val="center"/>
              <w:rPr>
                <w:rFonts w:ascii="Arial" w:eastAsia="Times New Roman" w:hAnsi="Arial" w:cs="Arial"/>
                <w:b/>
                <w:sz w:val="18"/>
                <w:szCs w:val="18"/>
              </w:rPr>
            </w:pPr>
            <w:r w:rsidRPr="002B38D2">
              <w:rPr>
                <w:rFonts w:ascii="Arial" w:hAnsi="Arial" w:cs="Arial"/>
                <w:sz w:val="18"/>
                <w:szCs w:val="18"/>
              </w:rPr>
              <w:t>+16</w:t>
            </w:r>
            <w:r>
              <w:rPr>
                <w:rFonts w:ascii="Arial" w:hAnsi="Arial" w:cs="Arial"/>
                <w:sz w:val="18"/>
                <w:szCs w:val="18"/>
              </w:rPr>
              <w:t>8</w:t>
            </w:r>
          </w:p>
        </w:tc>
      </w:tr>
    </w:tbl>
    <w:p w14:paraId="62988D2F" w14:textId="48151F7D" w:rsidR="004F7E5B" w:rsidRPr="005271B8" w:rsidRDefault="004F7E5B" w:rsidP="004F7E5B">
      <w:pPr>
        <w:widowControl/>
        <w:jc w:val="center"/>
        <w:rPr>
          <w:rFonts w:ascii="Arial" w:eastAsia="Times New Roman" w:hAnsi="Arial" w:cs="Arial"/>
          <w:b/>
          <w:sz w:val="24"/>
          <w:szCs w:val="20"/>
        </w:rPr>
      </w:pPr>
    </w:p>
    <w:p w14:paraId="06AAFF95" w14:textId="77777777" w:rsidR="00954154" w:rsidRDefault="00954154" w:rsidP="00954154">
      <w:pPr>
        <w:widowControl/>
        <w:rPr>
          <w:rFonts w:ascii="Arial" w:eastAsia="Times New Roman" w:hAnsi="Arial" w:cs="Times New Roman"/>
          <w:sz w:val="24"/>
          <w:szCs w:val="20"/>
        </w:rPr>
      </w:pPr>
    </w:p>
    <w:p w14:paraId="691BBCCF" w14:textId="77777777" w:rsidR="00954154" w:rsidRDefault="00954154" w:rsidP="00954154">
      <w:pPr>
        <w:widowControl/>
        <w:rPr>
          <w:rFonts w:ascii="Arial" w:eastAsia="Times New Roman" w:hAnsi="Arial" w:cs="Times New Roman"/>
          <w:sz w:val="24"/>
          <w:szCs w:val="20"/>
        </w:rPr>
      </w:pPr>
    </w:p>
    <w:p w14:paraId="68274E8D" w14:textId="77777777" w:rsidR="00954154" w:rsidRDefault="00954154" w:rsidP="00954154">
      <w:pPr>
        <w:widowControl/>
        <w:rPr>
          <w:rFonts w:ascii="Arial" w:eastAsia="Times New Roman" w:hAnsi="Arial" w:cs="Arial"/>
          <w:b/>
          <w:sz w:val="24"/>
          <w:szCs w:val="20"/>
        </w:rPr>
      </w:pPr>
      <w:r>
        <w:rPr>
          <w:rFonts w:ascii="Arial" w:eastAsia="Times New Roman" w:hAnsi="Arial" w:cs="Arial"/>
          <w:b/>
          <w:sz w:val="24"/>
          <w:szCs w:val="20"/>
        </w:rPr>
        <w:t xml:space="preserve">ANNUAL INCOME CONVERSION:  </w:t>
      </w:r>
      <w:r>
        <w:rPr>
          <w:rFonts w:ascii="Arial" w:eastAsia="Times New Roman" w:hAnsi="Arial" w:cs="Arial"/>
          <w:b/>
          <w:sz w:val="24"/>
          <w:szCs w:val="20"/>
        </w:rPr>
        <w:tab/>
      </w:r>
    </w:p>
    <w:p w14:paraId="46FD7301" w14:textId="77777777" w:rsidR="00954154" w:rsidRDefault="00954154" w:rsidP="00954154">
      <w:pPr>
        <w:widowControl/>
        <w:rPr>
          <w:rFonts w:ascii="Arial" w:eastAsia="Times New Roman" w:hAnsi="Arial" w:cs="Arial"/>
          <w:b/>
          <w:sz w:val="24"/>
          <w:szCs w:val="20"/>
        </w:rPr>
      </w:pPr>
    </w:p>
    <w:p w14:paraId="0431C9E7" w14:textId="77777777" w:rsidR="0058339C" w:rsidRPr="00954154" w:rsidRDefault="0058339C" w:rsidP="00954154">
      <w:pPr>
        <w:widowControl/>
        <w:ind w:left="3600"/>
        <w:rPr>
          <w:rFonts w:ascii="Arial" w:eastAsia="Times New Roman" w:hAnsi="Arial" w:cs="Times New Roman"/>
          <w:sz w:val="24"/>
          <w:szCs w:val="20"/>
        </w:rPr>
      </w:pPr>
      <w:r w:rsidRPr="005271B8">
        <w:rPr>
          <w:rFonts w:ascii="Arial" w:eastAsia="Times New Roman" w:hAnsi="Arial" w:cs="Arial"/>
          <w:b/>
          <w:sz w:val="24"/>
          <w:szCs w:val="20"/>
        </w:rPr>
        <w:t>Weekly Income multiply by 52</w:t>
      </w:r>
    </w:p>
    <w:p w14:paraId="051B62E9" w14:textId="2753DA15" w:rsidR="0058339C" w:rsidRPr="005271B8" w:rsidRDefault="0058339C" w:rsidP="00954154">
      <w:pPr>
        <w:widowControl/>
        <w:ind w:left="2880" w:firstLine="720"/>
        <w:rPr>
          <w:rFonts w:ascii="Arial" w:eastAsia="Times New Roman" w:hAnsi="Arial" w:cs="Arial"/>
          <w:b/>
          <w:sz w:val="24"/>
          <w:szCs w:val="20"/>
        </w:rPr>
      </w:pPr>
      <w:r w:rsidRPr="005271B8">
        <w:rPr>
          <w:rFonts w:ascii="Arial" w:eastAsia="Times New Roman" w:hAnsi="Arial" w:cs="Arial"/>
          <w:b/>
          <w:sz w:val="24"/>
          <w:szCs w:val="20"/>
        </w:rPr>
        <w:t>Every Two Weeks Income (</w:t>
      </w:r>
      <w:r w:rsidR="00DF02E1">
        <w:rPr>
          <w:rFonts w:ascii="Arial" w:eastAsia="Times New Roman" w:hAnsi="Arial" w:cs="Arial"/>
          <w:b/>
          <w:sz w:val="24"/>
          <w:szCs w:val="20"/>
        </w:rPr>
        <w:t>b</w:t>
      </w:r>
      <w:r w:rsidRPr="005271B8">
        <w:rPr>
          <w:rFonts w:ascii="Arial" w:eastAsia="Times New Roman" w:hAnsi="Arial" w:cs="Arial"/>
          <w:b/>
          <w:sz w:val="24"/>
          <w:szCs w:val="20"/>
        </w:rPr>
        <w:t>iweekly) multiply by 26</w:t>
      </w:r>
    </w:p>
    <w:p w14:paraId="06AE3CC5" w14:textId="17723F8A" w:rsidR="0058339C" w:rsidRPr="005271B8" w:rsidRDefault="0058339C" w:rsidP="00954154">
      <w:pPr>
        <w:widowControl/>
        <w:ind w:left="3600"/>
        <w:rPr>
          <w:rFonts w:ascii="Arial" w:eastAsia="Times New Roman" w:hAnsi="Arial" w:cs="Arial"/>
          <w:b/>
          <w:sz w:val="24"/>
          <w:szCs w:val="20"/>
        </w:rPr>
      </w:pPr>
      <w:r w:rsidRPr="005271B8">
        <w:rPr>
          <w:rFonts w:ascii="Arial" w:eastAsia="Times New Roman" w:hAnsi="Arial" w:cs="Arial"/>
          <w:b/>
          <w:sz w:val="24"/>
          <w:szCs w:val="20"/>
        </w:rPr>
        <w:t>Twice Per Month Income (</w:t>
      </w:r>
      <w:r w:rsidR="00DF02E1">
        <w:rPr>
          <w:rFonts w:ascii="Arial" w:eastAsia="Times New Roman" w:hAnsi="Arial" w:cs="Arial"/>
          <w:b/>
          <w:sz w:val="24"/>
          <w:szCs w:val="20"/>
        </w:rPr>
        <w:t>s</w:t>
      </w:r>
      <w:r w:rsidRPr="005271B8">
        <w:rPr>
          <w:rFonts w:ascii="Arial" w:eastAsia="Times New Roman" w:hAnsi="Arial" w:cs="Arial"/>
          <w:b/>
          <w:sz w:val="24"/>
          <w:szCs w:val="20"/>
        </w:rPr>
        <w:t>emi-monthly) multiply by 24</w:t>
      </w:r>
    </w:p>
    <w:p w14:paraId="655E06EA" w14:textId="77777777" w:rsidR="0058339C" w:rsidRPr="005271B8" w:rsidRDefault="0058339C" w:rsidP="00954154">
      <w:pPr>
        <w:widowControl/>
        <w:ind w:left="2880" w:firstLine="720"/>
        <w:rPr>
          <w:rFonts w:ascii="Arial" w:eastAsia="Times New Roman" w:hAnsi="Arial" w:cs="Arial"/>
          <w:b/>
          <w:sz w:val="24"/>
          <w:szCs w:val="20"/>
        </w:rPr>
      </w:pPr>
      <w:r w:rsidRPr="005271B8">
        <w:rPr>
          <w:rFonts w:ascii="Arial" w:eastAsia="Times New Roman" w:hAnsi="Arial" w:cs="Arial"/>
          <w:b/>
          <w:sz w:val="24"/>
          <w:szCs w:val="20"/>
        </w:rPr>
        <w:t>Monthly Income multiply by 12</w:t>
      </w:r>
    </w:p>
    <w:p w14:paraId="633C256F" w14:textId="77777777" w:rsidR="0058339C" w:rsidRPr="005271B8" w:rsidRDefault="0058339C" w:rsidP="0058339C">
      <w:pPr>
        <w:widowControl/>
        <w:rPr>
          <w:rFonts w:ascii="Arial" w:eastAsia="Times New Roman" w:hAnsi="Arial" w:cs="Arial"/>
          <w:sz w:val="24"/>
          <w:szCs w:val="20"/>
        </w:rPr>
      </w:pPr>
    </w:p>
    <w:p w14:paraId="1574F8C8" w14:textId="77777777" w:rsidR="0058339C" w:rsidRPr="005271B8" w:rsidRDefault="0058339C" w:rsidP="0058339C">
      <w:pPr>
        <w:widowControl/>
        <w:rPr>
          <w:rFonts w:ascii="Arial" w:eastAsia="Times New Roman" w:hAnsi="Arial" w:cs="Arial"/>
          <w:sz w:val="24"/>
          <w:szCs w:val="20"/>
        </w:rPr>
      </w:pPr>
    </w:p>
    <w:p w14:paraId="4378C1E2" w14:textId="77777777" w:rsidR="0058339C" w:rsidRPr="005271B8" w:rsidRDefault="0058339C" w:rsidP="0058339C">
      <w:pPr>
        <w:widowControl/>
        <w:ind w:left="360"/>
        <w:rPr>
          <w:rFonts w:ascii="Arial" w:eastAsia="Times New Roman" w:hAnsi="Arial" w:cs="Arial"/>
          <w:b/>
          <w:sz w:val="24"/>
          <w:szCs w:val="20"/>
        </w:rPr>
      </w:pPr>
      <w:r w:rsidRPr="005271B8">
        <w:rPr>
          <w:rFonts w:ascii="Arial" w:eastAsia="Times New Roman" w:hAnsi="Arial" w:cs="Arial"/>
          <w:b/>
          <w:sz w:val="24"/>
          <w:szCs w:val="20"/>
        </w:rPr>
        <w:t xml:space="preserve">This chart is to be used by institutions, schools, centers and sponsoring organizations to approve and categorize complete income eligibility applications for free and reduced-price meals.  </w:t>
      </w:r>
    </w:p>
    <w:p w14:paraId="0AB2E1E8" w14:textId="121A74FE" w:rsidR="002539B0" w:rsidRPr="0058339C" w:rsidRDefault="0058339C" w:rsidP="0058339C">
      <w:pPr>
        <w:widowControl/>
        <w:ind w:left="360" w:hanging="360"/>
        <w:rPr>
          <w:rFonts w:ascii="Arial" w:eastAsia="Times New Roman" w:hAnsi="Arial" w:cs="Arial"/>
          <w:b/>
          <w:sz w:val="24"/>
          <w:szCs w:val="20"/>
        </w:rPr>
        <w:sectPr w:rsidR="002539B0" w:rsidRPr="0058339C" w:rsidSect="00954154">
          <w:footerReference w:type="default" r:id="rId19"/>
          <w:pgSz w:w="12240" w:h="15840"/>
          <w:pgMar w:top="245" w:right="864" w:bottom="461" w:left="864" w:header="0" w:footer="274" w:gutter="0"/>
          <w:pgNumType w:start="8"/>
          <w:cols w:space="720"/>
        </w:sectPr>
      </w:pPr>
      <w:r w:rsidRPr="005271B8">
        <w:rPr>
          <w:rFonts w:ascii="Arial" w:eastAsia="Times New Roman" w:hAnsi="Arial" w:cs="Arial"/>
          <w:b/>
          <w:sz w:val="24"/>
          <w:szCs w:val="20"/>
        </w:rPr>
        <w:br/>
        <w:t>This chart is not to be distributed to fami</w:t>
      </w:r>
      <w:r>
        <w:rPr>
          <w:rFonts w:ascii="Arial" w:eastAsia="Times New Roman" w:hAnsi="Arial" w:cs="Arial"/>
          <w:b/>
          <w:sz w:val="24"/>
          <w:szCs w:val="20"/>
        </w:rPr>
        <w:t>lies/participant</w:t>
      </w:r>
      <w:r w:rsidR="00DF02E1">
        <w:rPr>
          <w:rFonts w:ascii="Arial" w:eastAsia="Times New Roman" w:hAnsi="Arial" w:cs="Arial"/>
          <w:b/>
          <w:sz w:val="24"/>
          <w:szCs w:val="20"/>
        </w:rPr>
        <w:t>.</w:t>
      </w:r>
    </w:p>
    <w:p w14:paraId="0B913CDA" w14:textId="77777777" w:rsidR="005271B8" w:rsidRPr="00D84B7E" w:rsidRDefault="005271B8" w:rsidP="0058339C">
      <w:pPr>
        <w:widowControl/>
        <w:tabs>
          <w:tab w:val="center" w:pos="5688"/>
        </w:tabs>
        <w:jc w:val="center"/>
        <w:rPr>
          <w:rFonts w:ascii="Arial" w:eastAsia="Times New Roman" w:hAnsi="Arial" w:cs="Times New Roman"/>
          <w:b/>
          <w:sz w:val="18"/>
          <w:szCs w:val="18"/>
        </w:rPr>
      </w:pPr>
      <w:r w:rsidRPr="00D84B7E">
        <w:rPr>
          <w:rFonts w:ascii="Arial" w:eastAsia="Times New Roman" w:hAnsi="Arial" w:cs="Times New Roman"/>
          <w:b/>
          <w:sz w:val="18"/>
          <w:szCs w:val="18"/>
        </w:rPr>
        <w:lastRenderedPageBreak/>
        <w:t xml:space="preserve">CHILD AND ADULT CARE FOOD PROGRAM:  </w:t>
      </w:r>
      <w:r w:rsidRPr="00D84B7E">
        <w:rPr>
          <w:rFonts w:ascii="Arial" w:eastAsia="Times New Roman" w:hAnsi="Arial" w:cs="Times New Roman"/>
          <w:b/>
          <w:sz w:val="18"/>
          <w:szCs w:val="18"/>
          <w:u w:val="single"/>
        </w:rPr>
        <w:t>CHILD CARE COMPONENT</w:t>
      </w:r>
    </w:p>
    <w:p w14:paraId="5DD83A2E" w14:textId="5D954BDF" w:rsidR="005271B8" w:rsidRPr="00D84B7E" w:rsidRDefault="005271B8" w:rsidP="00C61DD4">
      <w:pPr>
        <w:keepNext/>
        <w:widowControl/>
        <w:ind w:left="180"/>
        <w:jc w:val="center"/>
        <w:outlineLvl w:val="3"/>
        <w:rPr>
          <w:rFonts w:ascii="Arial" w:eastAsia="Times New Roman" w:hAnsi="Arial" w:cs="Times New Roman"/>
          <w:b/>
          <w:sz w:val="18"/>
          <w:szCs w:val="18"/>
        </w:rPr>
      </w:pPr>
      <w:r w:rsidRPr="00D84B7E">
        <w:rPr>
          <w:rFonts w:ascii="Arial" w:eastAsia="Times New Roman" w:hAnsi="Arial" w:cs="Times New Roman"/>
          <w:b/>
          <w:sz w:val="18"/>
          <w:szCs w:val="18"/>
        </w:rPr>
        <w:t>INCOME ELIGIBILITY APPLICATION FOR FREE AND REDUCE</w:t>
      </w:r>
      <w:r w:rsidR="00DF02E1">
        <w:rPr>
          <w:rFonts w:ascii="Arial" w:eastAsia="Times New Roman" w:hAnsi="Arial" w:cs="Times New Roman"/>
          <w:b/>
          <w:sz w:val="18"/>
          <w:szCs w:val="18"/>
        </w:rPr>
        <w:t>D-</w:t>
      </w:r>
      <w:r w:rsidRPr="00D84B7E">
        <w:rPr>
          <w:rFonts w:ascii="Arial" w:eastAsia="Times New Roman" w:hAnsi="Arial" w:cs="Times New Roman"/>
          <w:b/>
          <w:sz w:val="18"/>
          <w:szCs w:val="18"/>
        </w:rPr>
        <w:t>PRICE MEALS F</w:t>
      </w:r>
      <w:r w:rsidR="00E05A10">
        <w:rPr>
          <w:rFonts w:ascii="Arial" w:eastAsia="Times New Roman" w:hAnsi="Arial" w:cs="Times New Roman"/>
          <w:b/>
          <w:sz w:val="18"/>
          <w:szCs w:val="18"/>
        </w:rPr>
        <w:t xml:space="preserve">iscal </w:t>
      </w:r>
      <w:r w:rsidRPr="00D84B7E">
        <w:rPr>
          <w:rFonts w:ascii="Arial" w:eastAsia="Times New Roman" w:hAnsi="Arial" w:cs="Times New Roman"/>
          <w:b/>
          <w:sz w:val="18"/>
          <w:szCs w:val="18"/>
        </w:rPr>
        <w:t>Y</w:t>
      </w:r>
      <w:r w:rsidR="00E05A10">
        <w:rPr>
          <w:rFonts w:ascii="Arial" w:eastAsia="Times New Roman" w:hAnsi="Arial" w:cs="Times New Roman"/>
          <w:b/>
          <w:sz w:val="18"/>
          <w:szCs w:val="18"/>
        </w:rPr>
        <w:t>ear</w:t>
      </w:r>
      <w:r w:rsidRPr="00D84B7E">
        <w:rPr>
          <w:rFonts w:ascii="Arial" w:eastAsia="Times New Roman" w:hAnsi="Arial" w:cs="Times New Roman"/>
          <w:b/>
          <w:sz w:val="18"/>
          <w:szCs w:val="18"/>
        </w:rPr>
        <w:t xml:space="preserve"> </w:t>
      </w:r>
      <w:r w:rsidR="00117DC9">
        <w:rPr>
          <w:rFonts w:ascii="Arial" w:eastAsia="Times New Roman" w:hAnsi="Arial" w:cs="Times New Roman"/>
          <w:b/>
          <w:sz w:val="18"/>
          <w:szCs w:val="18"/>
        </w:rPr>
        <w:t>2022</w:t>
      </w:r>
      <w:r w:rsidR="00DF02E1">
        <w:rPr>
          <w:rFonts w:ascii="Arial" w:eastAsia="Times New Roman" w:hAnsi="Arial" w:cs="Times New Roman"/>
          <w:b/>
          <w:sz w:val="18"/>
          <w:szCs w:val="18"/>
        </w:rPr>
        <w:t>-</w:t>
      </w:r>
      <w:r w:rsidR="00117DC9">
        <w:rPr>
          <w:rFonts w:ascii="Arial" w:eastAsia="Times New Roman" w:hAnsi="Arial" w:cs="Times New Roman"/>
          <w:b/>
          <w:sz w:val="18"/>
          <w:szCs w:val="18"/>
        </w:rPr>
        <w:t>2023</w:t>
      </w:r>
    </w:p>
    <w:p w14:paraId="4B3CDF63" w14:textId="77777777" w:rsidR="005271B8" w:rsidRPr="00D84B7E" w:rsidRDefault="005271B8" w:rsidP="005271B8">
      <w:pPr>
        <w:widowControl/>
        <w:rPr>
          <w:rFonts w:ascii="Arial" w:eastAsia="Times New Roman" w:hAnsi="Arial" w:cs="Times New Roman"/>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39" w:type="dxa"/>
          <w:right w:w="139" w:type="dxa"/>
        </w:tblCellMar>
        <w:tblLook w:val="0000" w:firstRow="0" w:lastRow="0" w:firstColumn="0" w:lastColumn="0" w:noHBand="0" w:noVBand="0"/>
      </w:tblPr>
      <w:tblGrid>
        <w:gridCol w:w="471"/>
        <w:gridCol w:w="1076"/>
        <w:gridCol w:w="1603"/>
        <w:gridCol w:w="17"/>
        <w:gridCol w:w="937"/>
        <w:gridCol w:w="36"/>
        <w:gridCol w:w="17"/>
        <w:gridCol w:w="274"/>
        <w:gridCol w:w="356"/>
        <w:gridCol w:w="1153"/>
        <w:gridCol w:w="17"/>
        <w:gridCol w:w="37"/>
        <w:gridCol w:w="1215"/>
        <w:gridCol w:w="495"/>
        <w:gridCol w:w="125"/>
        <w:gridCol w:w="18"/>
        <w:gridCol w:w="127"/>
        <w:gridCol w:w="46"/>
        <w:gridCol w:w="187"/>
        <w:gridCol w:w="1421"/>
        <w:gridCol w:w="19"/>
        <w:gridCol w:w="1852"/>
      </w:tblGrid>
      <w:tr w:rsidR="005271B8" w:rsidRPr="00D84B7E" w14:paraId="73354AEE" w14:textId="77777777" w:rsidTr="00C61DD4">
        <w:trPr>
          <w:jc w:val="center"/>
        </w:trPr>
        <w:tc>
          <w:tcPr>
            <w:tcW w:w="11499" w:type="dxa"/>
            <w:gridSpan w:val="22"/>
            <w:tcBorders>
              <w:top w:val="single" w:sz="12" w:space="0" w:color="auto"/>
              <w:left w:val="single" w:sz="18" w:space="0" w:color="auto"/>
              <w:bottom w:val="single" w:sz="18" w:space="0" w:color="auto"/>
              <w:right w:val="single" w:sz="18" w:space="0" w:color="auto"/>
            </w:tcBorders>
          </w:tcPr>
          <w:p w14:paraId="7952A949" w14:textId="77777777" w:rsidR="005271B8" w:rsidRPr="00D84B7E" w:rsidRDefault="005271B8" w:rsidP="005C5305">
            <w:pPr>
              <w:widowControl/>
              <w:rPr>
                <w:rFonts w:ascii="Arial" w:eastAsia="Times New Roman" w:hAnsi="Arial" w:cs="Arial"/>
                <w:sz w:val="16"/>
                <w:szCs w:val="20"/>
              </w:rPr>
            </w:pPr>
            <w:r w:rsidRPr="00D84B7E">
              <w:rPr>
                <w:rFonts w:ascii="Arial" w:eastAsia="Times New Roman" w:hAnsi="Arial" w:cs="Arial"/>
                <w:b/>
                <w:sz w:val="16"/>
                <w:szCs w:val="16"/>
              </w:rPr>
              <w:t>INSTRUCTIONS</w:t>
            </w:r>
            <w:r w:rsidRPr="00D84B7E">
              <w:rPr>
                <w:rFonts w:ascii="Arial" w:eastAsia="Times New Roman" w:hAnsi="Arial" w:cs="Arial"/>
                <w:sz w:val="16"/>
                <w:szCs w:val="16"/>
              </w:rPr>
              <w:t>: To apply for free and</w:t>
            </w:r>
            <w:r w:rsidR="0047216E">
              <w:rPr>
                <w:rFonts w:ascii="Arial" w:eastAsia="Times New Roman" w:hAnsi="Arial" w:cs="Arial"/>
                <w:sz w:val="16"/>
                <w:szCs w:val="16"/>
              </w:rPr>
              <w:t xml:space="preserve"> reduced-price meals, read the h</w:t>
            </w:r>
            <w:r w:rsidRPr="00D84B7E">
              <w:rPr>
                <w:rFonts w:ascii="Arial" w:eastAsia="Times New Roman" w:hAnsi="Arial" w:cs="Arial"/>
                <w:sz w:val="16"/>
                <w:szCs w:val="16"/>
              </w:rPr>
              <w:t xml:space="preserve">ousehold Letter and instructions on backside of this form. Complete application and return to the center. In accordance with the NSLA, information on this application may be disclosed to other Child Nutrition Programs or applicable enforcement agencies. Parents/guardians are not required to consent to this disclosure.  </w:t>
            </w:r>
            <w:r w:rsidRPr="00D84B7E">
              <w:rPr>
                <w:rFonts w:ascii="Arial" w:eastAsia="Times New Roman" w:hAnsi="Arial" w:cs="Arial"/>
                <w:i/>
                <w:sz w:val="16"/>
                <w:szCs w:val="16"/>
              </w:rPr>
              <w:t>Part 1</w:t>
            </w:r>
            <w:r w:rsidRPr="00D84B7E">
              <w:rPr>
                <w:rFonts w:ascii="Arial" w:eastAsia="Times New Roman" w:hAnsi="Arial" w:cs="Arial"/>
                <w:sz w:val="16"/>
                <w:szCs w:val="16"/>
              </w:rPr>
              <w:t xml:space="preserve"> is to be completed by all households.  </w:t>
            </w:r>
            <w:r w:rsidRPr="00D84B7E">
              <w:rPr>
                <w:rFonts w:ascii="Arial" w:eastAsia="Times New Roman" w:hAnsi="Arial" w:cs="Arial"/>
                <w:i/>
                <w:sz w:val="16"/>
                <w:szCs w:val="16"/>
              </w:rPr>
              <w:t>Part 2</w:t>
            </w:r>
            <w:r w:rsidRPr="00D84B7E">
              <w:rPr>
                <w:rFonts w:ascii="Arial" w:eastAsia="Times New Roman" w:hAnsi="Arial" w:cs="Arial"/>
                <w:sz w:val="16"/>
                <w:szCs w:val="16"/>
              </w:rPr>
              <w:t xml:space="preserve"> is to be used only for a child l</w:t>
            </w:r>
            <w:r w:rsidR="0047216E">
              <w:rPr>
                <w:rFonts w:ascii="Arial" w:eastAsia="Times New Roman" w:hAnsi="Arial" w:cs="Arial"/>
                <w:sz w:val="16"/>
                <w:szCs w:val="16"/>
              </w:rPr>
              <w:t>iving in a household receiving food a</w:t>
            </w:r>
            <w:r w:rsidRPr="00D84B7E">
              <w:rPr>
                <w:rFonts w:ascii="Arial" w:eastAsia="Times New Roman" w:hAnsi="Arial" w:cs="Arial"/>
                <w:sz w:val="16"/>
                <w:szCs w:val="16"/>
              </w:rPr>
              <w:t xml:space="preserve">ssistance (SNAP) or Ohio Works First (OWF) benefits.  </w:t>
            </w:r>
            <w:r w:rsidRPr="00D84B7E">
              <w:rPr>
                <w:rFonts w:ascii="Arial" w:eastAsia="Times New Roman" w:hAnsi="Arial" w:cs="Arial"/>
                <w:i/>
                <w:sz w:val="16"/>
                <w:szCs w:val="16"/>
              </w:rPr>
              <w:t>Part 3</w:t>
            </w:r>
            <w:r w:rsidRPr="00D84B7E">
              <w:rPr>
                <w:rFonts w:ascii="Arial" w:eastAsia="Times New Roman" w:hAnsi="Arial" w:cs="Arial"/>
                <w:sz w:val="16"/>
                <w:szCs w:val="16"/>
              </w:rPr>
              <w:t xml:space="preserve"> is only for children NOT receiving Food Assistance or OWF benefits. </w:t>
            </w:r>
            <w:r w:rsidRPr="00D84B7E">
              <w:rPr>
                <w:rFonts w:ascii="Arial" w:eastAsia="Times New Roman" w:hAnsi="Arial" w:cs="Arial"/>
                <w:i/>
                <w:sz w:val="16"/>
                <w:szCs w:val="16"/>
              </w:rPr>
              <w:t>Part 4 an a</w:t>
            </w:r>
            <w:r w:rsidRPr="00D84B7E">
              <w:rPr>
                <w:rFonts w:ascii="Arial" w:eastAsia="Times New Roman" w:hAnsi="Arial" w:cs="Arial"/>
                <w:sz w:val="16"/>
                <w:szCs w:val="16"/>
              </w:rPr>
              <w:t>dult household member must sign and date form; the last 4 digits of social security number must be listed if Part 3 is completed</w:t>
            </w:r>
            <w:r w:rsidRPr="00D84B7E">
              <w:rPr>
                <w:rFonts w:ascii="Arial" w:eastAsia="Times New Roman" w:hAnsi="Arial" w:cs="Arial"/>
                <w:i/>
                <w:sz w:val="16"/>
                <w:szCs w:val="16"/>
              </w:rPr>
              <w:t>. Part 5</w:t>
            </w:r>
            <w:r w:rsidRPr="00D84B7E">
              <w:rPr>
                <w:rFonts w:ascii="Arial" w:eastAsia="Times New Roman" w:hAnsi="Arial" w:cs="Arial"/>
                <w:sz w:val="16"/>
                <w:szCs w:val="16"/>
              </w:rPr>
              <w:t xml:space="preserve"> is optional.  * Asterisks indicate info that must be completed. Form must be completed annually and valid for only 12 mo</w:t>
            </w:r>
            <w:r w:rsidR="003478CC">
              <w:rPr>
                <w:rFonts w:ascii="Arial" w:eastAsia="Times New Roman" w:hAnsi="Arial" w:cs="Arial"/>
                <w:sz w:val="16"/>
                <w:szCs w:val="16"/>
              </w:rPr>
              <w:t>nths</w:t>
            </w:r>
            <w:r w:rsidRPr="00D84B7E">
              <w:rPr>
                <w:rFonts w:ascii="Arial" w:eastAsia="Times New Roman" w:hAnsi="Arial" w:cs="Arial"/>
                <w:sz w:val="16"/>
                <w:szCs w:val="16"/>
              </w:rPr>
              <w:t xml:space="preserve">. </w:t>
            </w:r>
          </w:p>
        </w:tc>
      </w:tr>
      <w:tr w:rsidR="005271B8" w:rsidRPr="00D84B7E" w14:paraId="4AEE0AB7" w14:textId="77777777" w:rsidTr="00C61DD4">
        <w:trPr>
          <w:trHeight w:val="390"/>
          <w:jc w:val="center"/>
        </w:trPr>
        <w:tc>
          <w:tcPr>
            <w:tcW w:w="1547" w:type="dxa"/>
            <w:gridSpan w:val="2"/>
            <w:tcBorders>
              <w:top w:val="single" w:sz="18" w:space="0" w:color="auto"/>
              <w:left w:val="single" w:sz="18" w:space="0" w:color="auto"/>
              <w:bottom w:val="single" w:sz="2" w:space="0" w:color="auto"/>
              <w:right w:val="single" w:sz="4" w:space="0" w:color="auto"/>
            </w:tcBorders>
            <w:shd w:val="clear" w:color="auto" w:fill="FFFFFF"/>
          </w:tcPr>
          <w:p w14:paraId="5E887E93" w14:textId="77777777" w:rsidR="005271B8" w:rsidRPr="00D84B7E" w:rsidRDefault="005271B8" w:rsidP="000F4CEF">
            <w:pPr>
              <w:widowControl/>
              <w:rPr>
                <w:rFonts w:ascii="Arial" w:eastAsia="Times New Roman" w:hAnsi="Arial" w:cs="Arial"/>
                <w:sz w:val="14"/>
                <w:szCs w:val="14"/>
              </w:rPr>
            </w:pPr>
          </w:p>
          <w:p w14:paraId="356CBFD2" w14:textId="77777777" w:rsidR="005271B8" w:rsidRPr="00D84B7E" w:rsidRDefault="005271B8" w:rsidP="000F4CEF">
            <w:pPr>
              <w:widowControl/>
              <w:rPr>
                <w:rFonts w:ascii="Arial" w:eastAsia="Times New Roman" w:hAnsi="Arial" w:cs="Arial"/>
                <w:b/>
                <w:sz w:val="16"/>
                <w:szCs w:val="16"/>
              </w:rPr>
            </w:pPr>
            <w:r w:rsidRPr="00D84B7E">
              <w:rPr>
                <w:rFonts w:ascii="Arial" w:eastAsia="Times New Roman" w:hAnsi="Arial" w:cs="Arial"/>
                <w:b/>
                <w:sz w:val="16"/>
                <w:szCs w:val="16"/>
              </w:rPr>
              <w:t>CENTER NAME</w:t>
            </w:r>
          </w:p>
        </w:tc>
        <w:tc>
          <w:tcPr>
            <w:tcW w:w="4410" w:type="dxa"/>
            <w:gridSpan w:val="9"/>
            <w:tcBorders>
              <w:top w:val="single" w:sz="18" w:space="0" w:color="auto"/>
              <w:left w:val="single" w:sz="18" w:space="0" w:color="auto"/>
              <w:bottom w:val="single" w:sz="2" w:space="0" w:color="auto"/>
              <w:right w:val="single" w:sz="18" w:space="0" w:color="auto"/>
            </w:tcBorders>
            <w:shd w:val="clear" w:color="auto" w:fill="FFFFFF"/>
          </w:tcPr>
          <w:p w14:paraId="5EA940F6" w14:textId="77777777" w:rsidR="005271B8" w:rsidRDefault="0042072E" w:rsidP="000F4CEF">
            <w:pPr>
              <w:widowControl/>
              <w:rPr>
                <w:rFonts w:ascii="Arial" w:eastAsia="Times New Roman" w:hAnsi="Arial" w:cs="Arial"/>
                <w:sz w:val="16"/>
                <w:szCs w:val="16"/>
              </w:rPr>
            </w:pPr>
            <w:r>
              <w:rPr>
                <w:rFonts w:ascii="Arial" w:eastAsia="Times New Roman" w:hAnsi="Arial" w:cs="Arial"/>
                <w:sz w:val="16"/>
                <w:szCs w:val="16"/>
              </w:rPr>
              <w:t>Learn N Play Of Wooster</w:t>
            </w:r>
          </w:p>
          <w:p w14:paraId="28079CC7" w14:textId="6C753739" w:rsidR="0042072E" w:rsidRPr="00D84B7E" w:rsidRDefault="0042072E" w:rsidP="000F4CEF">
            <w:pPr>
              <w:widowControl/>
              <w:rPr>
                <w:rFonts w:ascii="Arial" w:eastAsia="Times New Roman" w:hAnsi="Arial" w:cs="Arial"/>
                <w:sz w:val="16"/>
                <w:szCs w:val="16"/>
              </w:rPr>
            </w:pPr>
            <w:r>
              <w:rPr>
                <w:rFonts w:ascii="Arial" w:eastAsia="Times New Roman" w:hAnsi="Arial" w:cs="Arial"/>
                <w:sz w:val="16"/>
                <w:szCs w:val="16"/>
              </w:rPr>
              <w:t>243 South Bever Street</w:t>
            </w:r>
            <w:bookmarkStart w:id="17" w:name="_GoBack"/>
            <w:bookmarkEnd w:id="17"/>
          </w:p>
        </w:tc>
        <w:tc>
          <w:tcPr>
            <w:tcW w:w="1252" w:type="dxa"/>
            <w:gridSpan w:val="2"/>
            <w:vMerge w:val="restart"/>
            <w:tcBorders>
              <w:top w:val="single" w:sz="18" w:space="0" w:color="auto"/>
              <w:left w:val="single" w:sz="18" w:space="0" w:color="auto"/>
              <w:right w:val="single" w:sz="18" w:space="0" w:color="auto"/>
            </w:tcBorders>
            <w:shd w:val="clear" w:color="auto" w:fill="F2F2F2"/>
          </w:tcPr>
          <w:p w14:paraId="47164EB1" w14:textId="77777777" w:rsidR="005271B8" w:rsidRPr="00D84B7E" w:rsidRDefault="005271B8" w:rsidP="000F4CEF">
            <w:pPr>
              <w:widowControl/>
              <w:jc w:val="center"/>
              <w:rPr>
                <w:rFonts w:ascii="Arial" w:eastAsia="Times New Roman" w:hAnsi="Arial" w:cs="Arial"/>
                <w:b/>
                <w:sz w:val="16"/>
                <w:szCs w:val="16"/>
              </w:rPr>
            </w:pPr>
            <w:r w:rsidRPr="00D84B7E">
              <w:rPr>
                <w:rFonts w:ascii="Arial" w:eastAsia="Times New Roman" w:hAnsi="Arial" w:cs="Arial"/>
                <w:b/>
                <w:sz w:val="14"/>
                <w:szCs w:val="14"/>
              </w:rPr>
              <w:t>CHECK IF                A FOSTER CHILD</w:t>
            </w:r>
          </w:p>
          <w:p w14:paraId="3DD5B252" w14:textId="47A03A2F" w:rsidR="005271B8" w:rsidRPr="00D84B7E" w:rsidRDefault="005271B8" w:rsidP="000F4CEF">
            <w:pPr>
              <w:widowControl/>
              <w:jc w:val="center"/>
              <w:rPr>
                <w:rFonts w:ascii="Arial" w:eastAsia="Times New Roman" w:hAnsi="Arial" w:cs="Arial"/>
                <w:sz w:val="16"/>
                <w:szCs w:val="16"/>
              </w:rPr>
            </w:pPr>
            <w:r w:rsidRPr="00D84B7E">
              <w:rPr>
                <w:rFonts w:ascii="Arial" w:eastAsia="Times New Roman" w:hAnsi="Arial" w:cs="Arial"/>
                <w:b/>
                <w:sz w:val="12"/>
                <w:szCs w:val="12"/>
              </w:rPr>
              <w:t xml:space="preserve">(The legal responsibility of a welfare agency or </w:t>
            </w:r>
            <w:r w:rsidR="00717B33" w:rsidRPr="00D84B7E">
              <w:rPr>
                <w:rFonts w:ascii="Arial" w:eastAsia="Times New Roman" w:hAnsi="Arial" w:cs="Arial"/>
                <w:b/>
                <w:sz w:val="12"/>
                <w:szCs w:val="12"/>
              </w:rPr>
              <w:t>court</w:t>
            </w:r>
            <w:r w:rsidR="00717B33">
              <w:rPr>
                <w:rFonts w:ascii="Arial" w:eastAsia="Times New Roman" w:hAnsi="Arial" w:cs="Arial"/>
                <w:b/>
                <w:sz w:val="12"/>
                <w:szCs w:val="12"/>
              </w:rPr>
              <w:t>. Attach documentation)</w:t>
            </w:r>
          </w:p>
        </w:tc>
        <w:tc>
          <w:tcPr>
            <w:tcW w:w="4290" w:type="dxa"/>
            <w:gridSpan w:val="9"/>
            <w:vMerge w:val="restart"/>
            <w:tcBorders>
              <w:top w:val="single" w:sz="18" w:space="0" w:color="auto"/>
              <w:left w:val="single" w:sz="18" w:space="0" w:color="auto"/>
              <w:right w:val="single" w:sz="18" w:space="0" w:color="auto"/>
            </w:tcBorders>
            <w:shd w:val="clear" w:color="auto" w:fill="F2F2F2"/>
          </w:tcPr>
          <w:p w14:paraId="4A26BB58" w14:textId="7FCD9C04" w:rsidR="005271B8" w:rsidRPr="00D84B7E" w:rsidRDefault="005271B8" w:rsidP="000141A7">
            <w:pPr>
              <w:widowControl/>
              <w:spacing w:before="40"/>
              <w:ind w:right="-340"/>
              <w:rPr>
                <w:rFonts w:ascii="Arial" w:eastAsia="Times New Roman" w:hAnsi="Arial" w:cs="Arial"/>
                <w:b/>
                <w:sz w:val="15"/>
                <w:szCs w:val="15"/>
              </w:rPr>
            </w:pPr>
            <w:r w:rsidRPr="00D84B7E">
              <w:rPr>
                <w:rFonts w:ascii="Arial" w:eastAsia="Times New Roman" w:hAnsi="Arial" w:cs="Arial"/>
                <w:b/>
                <w:sz w:val="15"/>
                <w:szCs w:val="15"/>
              </w:rPr>
              <w:t>PART 2 – LIST EACH CHILD’S FOOD ASSISTANCE</w:t>
            </w:r>
            <w:r w:rsidR="000141A7">
              <w:rPr>
                <w:rFonts w:ascii="Arial" w:eastAsia="Times New Roman" w:hAnsi="Arial" w:cs="Arial"/>
                <w:b/>
                <w:sz w:val="15"/>
                <w:szCs w:val="15"/>
              </w:rPr>
              <w:t xml:space="preserve">    </w:t>
            </w:r>
            <w:r w:rsidR="003845B4">
              <w:rPr>
                <w:rFonts w:ascii="Arial" w:eastAsia="Times New Roman" w:hAnsi="Arial" w:cs="Arial"/>
                <w:b/>
                <w:sz w:val="15"/>
                <w:szCs w:val="15"/>
              </w:rPr>
              <w:t xml:space="preserve">  </w:t>
            </w:r>
            <w:r w:rsidR="003845B4" w:rsidRPr="00D84B7E">
              <w:rPr>
                <w:rFonts w:ascii="Arial" w:eastAsia="Times New Roman" w:hAnsi="Arial" w:cs="Arial"/>
                <w:b/>
                <w:sz w:val="15"/>
                <w:szCs w:val="15"/>
              </w:rPr>
              <w:t>(</w:t>
            </w:r>
            <w:r w:rsidRPr="00D84B7E">
              <w:rPr>
                <w:rFonts w:ascii="Arial" w:eastAsia="Times New Roman" w:hAnsi="Arial" w:cs="Arial"/>
                <w:b/>
                <w:sz w:val="15"/>
                <w:szCs w:val="15"/>
              </w:rPr>
              <w:t>SNAP) OR OWF CASE NUMBER, IF ANY.  A VALID</w:t>
            </w:r>
            <w:r w:rsidR="000141A7">
              <w:rPr>
                <w:rFonts w:ascii="Arial" w:eastAsia="Times New Roman" w:hAnsi="Arial" w:cs="Arial"/>
                <w:b/>
                <w:sz w:val="15"/>
                <w:szCs w:val="15"/>
              </w:rPr>
              <w:t xml:space="preserve">       </w:t>
            </w:r>
            <w:r w:rsidRPr="00D84B7E">
              <w:rPr>
                <w:rFonts w:ascii="Arial" w:eastAsia="Times New Roman" w:hAnsi="Arial" w:cs="Arial"/>
                <w:b/>
                <w:sz w:val="15"/>
                <w:szCs w:val="15"/>
              </w:rPr>
              <w:t xml:space="preserve"> CASE NUMBER CONTAINS </w:t>
            </w:r>
            <w:r w:rsidR="003705C5">
              <w:rPr>
                <w:rFonts w:ascii="Arial" w:eastAsia="Times New Roman" w:hAnsi="Arial" w:cs="Arial"/>
                <w:b/>
                <w:sz w:val="15"/>
                <w:szCs w:val="15"/>
              </w:rPr>
              <w:t>7</w:t>
            </w:r>
            <w:r w:rsidR="003845B4">
              <w:rPr>
                <w:rFonts w:ascii="Arial" w:eastAsia="Times New Roman" w:hAnsi="Arial" w:cs="Arial"/>
                <w:b/>
                <w:sz w:val="15"/>
                <w:szCs w:val="15"/>
              </w:rPr>
              <w:t xml:space="preserve"> </w:t>
            </w:r>
            <w:r w:rsidR="000140B1">
              <w:rPr>
                <w:rFonts w:ascii="Arial" w:eastAsia="Times New Roman" w:hAnsi="Arial" w:cs="Arial"/>
                <w:b/>
                <w:sz w:val="15"/>
                <w:szCs w:val="15"/>
              </w:rPr>
              <w:t>DIGITS</w:t>
            </w:r>
            <w:r w:rsidRPr="00D84B7E">
              <w:rPr>
                <w:rFonts w:ascii="Arial" w:eastAsia="Times New Roman" w:hAnsi="Arial" w:cs="Arial"/>
                <w:b/>
                <w:sz w:val="15"/>
                <w:szCs w:val="15"/>
              </w:rPr>
              <w:t xml:space="preserve">. </w:t>
            </w:r>
            <w:r w:rsidR="000141A7">
              <w:rPr>
                <w:rFonts w:ascii="Arial" w:eastAsia="Times New Roman" w:hAnsi="Arial" w:cs="Arial"/>
                <w:b/>
                <w:sz w:val="15"/>
                <w:szCs w:val="15"/>
              </w:rPr>
              <w:t xml:space="preserve"> </w:t>
            </w:r>
          </w:p>
        </w:tc>
      </w:tr>
      <w:tr w:rsidR="005271B8" w:rsidRPr="00D84B7E" w14:paraId="4190A727" w14:textId="77777777" w:rsidTr="00C61DD4">
        <w:trPr>
          <w:trHeight w:val="340"/>
          <w:jc w:val="center"/>
        </w:trPr>
        <w:tc>
          <w:tcPr>
            <w:tcW w:w="5957" w:type="dxa"/>
            <w:gridSpan w:val="11"/>
            <w:tcBorders>
              <w:top w:val="single" w:sz="18" w:space="0" w:color="auto"/>
              <w:left w:val="single" w:sz="18" w:space="0" w:color="auto"/>
              <w:bottom w:val="single" w:sz="2" w:space="0" w:color="auto"/>
              <w:right w:val="single" w:sz="8" w:space="0" w:color="auto"/>
            </w:tcBorders>
            <w:shd w:val="clear" w:color="auto" w:fill="FFFFFF"/>
          </w:tcPr>
          <w:p w14:paraId="291DEFF7" w14:textId="1E2E16FA" w:rsidR="005271B8" w:rsidRPr="00D84B7E" w:rsidRDefault="005271B8" w:rsidP="000F4CEF">
            <w:pPr>
              <w:widowControl/>
              <w:rPr>
                <w:rFonts w:ascii="Arial" w:eastAsia="Times New Roman" w:hAnsi="Arial" w:cs="Arial"/>
                <w:sz w:val="14"/>
                <w:szCs w:val="14"/>
              </w:rPr>
            </w:pPr>
          </w:p>
          <w:p w14:paraId="7C8B9644" w14:textId="77777777" w:rsidR="005271B8" w:rsidRPr="00D84B7E" w:rsidRDefault="005271B8" w:rsidP="000F4CEF">
            <w:pPr>
              <w:widowControl/>
              <w:rPr>
                <w:rFonts w:ascii="Arial" w:eastAsia="Times New Roman" w:hAnsi="Arial" w:cs="Arial"/>
                <w:b/>
                <w:sz w:val="15"/>
                <w:szCs w:val="15"/>
              </w:rPr>
            </w:pPr>
            <w:r w:rsidRPr="00D84B7E">
              <w:rPr>
                <w:rFonts w:ascii="Arial" w:eastAsia="Times New Roman" w:hAnsi="Arial" w:cs="Arial"/>
                <w:b/>
                <w:sz w:val="15"/>
                <w:szCs w:val="15"/>
              </w:rPr>
              <w:t>PART 1 – PRINT INFORMATION FOR ALL CHILDREN ENROLLED AT CENTER</w:t>
            </w:r>
          </w:p>
        </w:tc>
        <w:tc>
          <w:tcPr>
            <w:tcW w:w="1252" w:type="dxa"/>
            <w:gridSpan w:val="2"/>
            <w:vMerge/>
            <w:tcBorders>
              <w:left w:val="single" w:sz="8" w:space="0" w:color="auto"/>
              <w:right w:val="single" w:sz="18" w:space="0" w:color="auto"/>
            </w:tcBorders>
            <w:shd w:val="clear" w:color="auto" w:fill="F2F2F2"/>
          </w:tcPr>
          <w:p w14:paraId="1210B01B" w14:textId="77777777" w:rsidR="005271B8" w:rsidRPr="00D84B7E" w:rsidRDefault="005271B8" w:rsidP="000F4CEF">
            <w:pPr>
              <w:widowControl/>
              <w:jc w:val="center"/>
              <w:rPr>
                <w:rFonts w:ascii="Arial" w:eastAsia="Times New Roman" w:hAnsi="Arial" w:cs="Arial"/>
                <w:b/>
                <w:sz w:val="14"/>
                <w:szCs w:val="14"/>
              </w:rPr>
            </w:pPr>
          </w:p>
        </w:tc>
        <w:tc>
          <w:tcPr>
            <w:tcW w:w="4290" w:type="dxa"/>
            <w:gridSpan w:val="9"/>
            <w:vMerge/>
            <w:tcBorders>
              <w:left w:val="single" w:sz="18" w:space="0" w:color="auto"/>
              <w:bottom w:val="single" w:sz="2" w:space="0" w:color="auto"/>
              <w:right w:val="single" w:sz="18" w:space="0" w:color="auto"/>
            </w:tcBorders>
            <w:shd w:val="clear" w:color="auto" w:fill="F2F2F2"/>
          </w:tcPr>
          <w:p w14:paraId="2540C9F6" w14:textId="77777777" w:rsidR="005271B8" w:rsidRPr="00D84B7E" w:rsidRDefault="005271B8" w:rsidP="000F4CEF">
            <w:pPr>
              <w:widowControl/>
              <w:spacing w:before="40"/>
              <w:rPr>
                <w:rFonts w:ascii="Arial" w:eastAsia="Times New Roman" w:hAnsi="Arial" w:cs="Arial"/>
                <w:b/>
                <w:sz w:val="16"/>
                <w:szCs w:val="16"/>
              </w:rPr>
            </w:pPr>
          </w:p>
        </w:tc>
      </w:tr>
      <w:tr w:rsidR="005271B8" w:rsidRPr="00D84B7E" w14:paraId="64529C91" w14:textId="77777777" w:rsidTr="00C61DD4">
        <w:trPr>
          <w:trHeight w:val="254"/>
          <w:jc w:val="center"/>
        </w:trPr>
        <w:tc>
          <w:tcPr>
            <w:tcW w:w="4157" w:type="dxa"/>
            <w:gridSpan w:val="7"/>
            <w:tcBorders>
              <w:top w:val="single" w:sz="2" w:space="0" w:color="auto"/>
              <w:left w:val="single" w:sz="18" w:space="0" w:color="auto"/>
              <w:bottom w:val="single" w:sz="2" w:space="0" w:color="auto"/>
              <w:right w:val="single" w:sz="4" w:space="0" w:color="auto"/>
            </w:tcBorders>
            <w:shd w:val="clear" w:color="auto" w:fill="auto"/>
          </w:tcPr>
          <w:p w14:paraId="65695344" w14:textId="77777777" w:rsidR="005271B8" w:rsidRPr="00D84B7E" w:rsidRDefault="005271B8" w:rsidP="000F4CEF">
            <w:pPr>
              <w:widowControl/>
              <w:spacing w:line="163" w:lineRule="exact"/>
              <w:rPr>
                <w:rFonts w:ascii="Arial" w:eastAsia="Times New Roman" w:hAnsi="Arial" w:cs="Arial"/>
                <w:sz w:val="8"/>
                <w:szCs w:val="8"/>
              </w:rPr>
            </w:pPr>
          </w:p>
          <w:p w14:paraId="14AC3837" w14:textId="5DD78F4A" w:rsidR="005271B8" w:rsidRPr="00D84B7E" w:rsidRDefault="005271B8" w:rsidP="000F4CEF">
            <w:pPr>
              <w:widowControl/>
              <w:spacing w:line="163" w:lineRule="exact"/>
              <w:ind w:left="720"/>
              <w:rPr>
                <w:rFonts w:ascii="Arial" w:eastAsia="Times New Roman" w:hAnsi="Arial" w:cs="Arial"/>
                <w:sz w:val="16"/>
                <w:szCs w:val="16"/>
              </w:rPr>
            </w:pPr>
            <w:r w:rsidRPr="00D84B7E">
              <w:rPr>
                <w:rFonts w:ascii="Arial" w:eastAsia="Times New Roman" w:hAnsi="Arial" w:cs="Arial"/>
                <w:sz w:val="16"/>
                <w:szCs w:val="16"/>
              </w:rPr>
              <w:t xml:space="preserve">* NAME </w:t>
            </w:r>
            <w:r w:rsidR="00E40FD9" w:rsidRPr="00D84B7E">
              <w:rPr>
                <w:rFonts w:ascii="Arial" w:eastAsia="Times New Roman" w:hAnsi="Arial" w:cs="Arial"/>
                <w:sz w:val="16"/>
                <w:szCs w:val="16"/>
              </w:rPr>
              <w:t>OF ENROLLED</w:t>
            </w:r>
            <w:r w:rsidRPr="00D84B7E">
              <w:rPr>
                <w:rFonts w:ascii="Arial" w:eastAsia="Times New Roman" w:hAnsi="Arial" w:cs="Arial"/>
                <w:sz w:val="16"/>
                <w:szCs w:val="16"/>
              </w:rPr>
              <w:t xml:space="preserve"> CHILD(REN)</w:t>
            </w:r>
          </w:p>
        </w:tc>
        <w:tc>
          <w:tcPr>
            <w:tcW w:w="630" w:type="dxa"/>
            <w:gridSpan w:val="2"/>
            <w:tcBorders>
              <w:top w:val="single" w:sz="4" w:space="0" w:color="auto"/>
              <w:left w:val="single" w:sz="4" w:space="0" w:color="auto"/>
              <w:bottom w:val="single" w:sz="2" w:space="0" w:color="auto"/>
              <w:right w:val="single" w:sz="4" w:space="0" w:color="auto"/>
            </w:tcBorders>
            <w:shd w:val="clear" w:color="auto" w:fill="auto"/>
          </w:tcPr>
          <w:p w14:paraId="2DF547A9" w14:textId="77777777" w:rsidR="005271B8" w:rsidRPr="00D84B7E" w:rsidRDefault="005271B8" w:rsidP="000F4CEF">
            <w:pPr>
              <w:widowControl/>
              <w:spacing w:line="163" w:lineRule="exact"/>
              <w:jc w:val="center"/>
              <w:rPr>
                <w:rFonts w:ascii="Arial" w:eastAsia="Times New Roman" w:hAnsi="Arial" w:cs="Arial"/>
                <w:sz w:val="16"/>
                <w:szCs w:val="16"/>
              </w:rPr>
            </w:pPr>
          </w:p>
          <w:p w14:paraId="35CAE248" w14:textId="77777777" w:rsidR="005271B8" w:rsidRPr="00D84B7E" w:rsidRDefault="005271B8" w:rsidP="000F4CEF">
            <w:pPr>
              <w:widowControl/>
              <w:spacing w:line="163" w:lineRule="exact"/>
              <w:jc w:val="center"/>
              <w:rPr>
                <w:rFonts w:ascii="Arial" w:eastAsia="Times New Roman" w:hAnsi="Arial" w:cs="Arial"/>
                <w:sz w:val="16"/>
                <w:szCs w:val="16"/>
              </w:rPr>
            </w:pPr>
            <w:r w:rsidRPr="00D84B7E">
              <w:rPr>
                <w:rFonts w:ascii="Arial" w:eastAsia="Times New Roman" w:hAnsi="Arial" w:cs="Arial"/>
                <w:sz w:val="16"/>
                <w:szCs w:val="16"/>
              </w:rPr>
              <w:t>AGE</w:t>
            </w:r>
          </w:p>
        </w:tc>
        <w:tc>
          <w:tcPr>
            <w:tcW w:w="1170" w:type="dxa"/>
            <w:gridSpan w:val="2"/>
            <w:tcBorders>
              <w:top w:val="single" w:sz="4" w:space="0" w:color="auto"/>
              <w:left w:val="single" w:sz="4" w:space="0" w:color="auto"/>
              <w:bottom w:val="single" w:sz="2" w:space="0" w:color="auto"/>
              <w:right w:val="single" w:sz="8" w:space="0" w:color="auto"/>
            </w:tcBorders>
            <w:shd w:val="clear" w:color="auto" w:fill="auto"/>
          </w:tcPr>
          <w:p w14:paraId="4357AD5C"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4"/>
                <w:szCs w:val="14"/>
              </w:rPr>
              <w:t xml:space="preserve">                 BIRTH DATE</w:t>
            </w:r>
          </w:p>
        </w:tc>
        <w:tc>
          <w:tcPr>
            <w:tcW w:w="1252" w:type="dxa"/>
            <w:gridSpan w:val="2"/>
            <w:vMerge/>
            <w:tcBorders>
              <w:left w:val="single" w:sz="8" w:space="0" w:color="auto"/>
              <w:bottom w:val="single" w:sz="2" w:space="0" w:color="auto"/>
              <w:right w:val="single" w:sz="18" w:space="0" w:color="auto"/>
            </w:tcBorders>
            <w:shd w:val="clear" w:color="auto" w:fill="auto"/>
          </w:tcPr>
          <w:p w14:paraId="15A28E06" w14:textId="77777777" w:rsidR="005271B8" w:rsidRPr="00D84B7E" w:rsidRDefault="005271B8" w:rsidP="000F4CEF">
            <w:pPr>
              <w:widowControl/>
              <w:spacing w:line="163" w:lineRule="exact"/>
              <w:jc w:val="center"/>
              <w:rPr>
                <w:rFonts w:ascii="Arial" w:eastAsia="Times New Roman" w:hAnsi="Arial" w:cs="Arial"/>
                <w:sz w:val="16"/>
                <w:szCs w:val="16"/>
              </w:rPr>
            </w:pPr>
          </w:p>
        </w:tc>
        <w:tc>
          <w:tcPr>
            <w:tcW w:w="4290" w:type="dxa"/>
            <w:gridSpan w:val="9"/>
            <w:tcBorders>
              <w:top w:val="single" w:sz="2" w:space="0" w:color="auto"/>
              <w:left w:val="single" w:sz="18" w:space="0" w:color="auto"/>
              <w:bottom w:val="single" w:sz="2" w:space="0" w:color="auto"/>
              <w:right w:val="single" w:sz="18" w:space="0" w:color="auto"/>
            </w:tcBorders>
          </w:tcPr>
          <w:p w14:paraId="182F295D" w14:textId="0D904B74" w:rsidR="005271B8" w:rsidRPr="00D84B7E" w:rsidRDefault="000141A7" w:rsidP="000141A7">
            <w:pPr>
              <w:widowControl/>
              <w:spacing w:line="163" w:lineRule="exact"/>
              <w:rPr>
                <w:rFonts w:ascii="Arial" w:eastAsia="Times New Roman" w:hAnsi="Arial" w:cs="Arial"/>
                <w:sz w:val="16"/>
                <w:szCs w:val="16"/>
              </w:rPr>
            </w:pPr>
            <w:r>
              <w:rPr>
                <w:rFonts w:ascii="Arial" w:eastAsia="Times New Roman" w:hAnsi="Arial" w:cs="Arial"/>
                <w:sz w:val="16"/>
                <w:szCs w:val="16"/>
              </w:rPr>
              <w:t>Check</w:t>
            </w:r>
            <w:r w:rsidR="005271B8">
              <w:rPr>
                <w:rFonts w:ascii="Arial" w:eastAsia="Times New Roman" w:hAnsi="Arial" w:cs="Arial"/>
                <w:sz w:val="16"/>
                <w:szCs w:val="16"/>
              </w:rPr>
              <w:t xml:space="preserve"> type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FOOD ASSISTANCE (</w:t>
            </w:r>
            <w:r w:rsidR="00E40FD9" w:rsidRPr="00D84B7E">
              <w:rPr>
                <w:rFonts w:ascii="Arial" w:eastAsia="Times New Roman" w:hAnsi="Arial" w:cs="Arial"/>
                <w:sz w:val="16"/>
                <w:szCs w:val="16"/>
              </w:rPr>
              <w:t>SNAP) or</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of benefit:        </w:t>
            </w:r>
            <w:r>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Pr>
                <w:rFonts w:ascii="Arial" w:eastAsia="Times New Roman" w:hAnsi="Arial" w:cs="Arial"/>
                <w:sz w:val="16"/>
                <w:szCs w:val="16"/>
              </w:rPr>
              <w:t xml:space="preserve">   </w:t>
            </w:r>
            <w:r w:rsidR="005271B8">
              <w:rPr>
                <w:rFonts w:ascii="Arial" w:eastAsia="Times New Roman" w:hAnsi="Arial" w:cs="Arial"/>
                <w:sz w:val="16"/>
                <w:szCs w:val="16"/>
              </w:rPr>
              <w:t>O</w:t>
            </w:r>
            <w:r w:rsidR="005271B8" w:rsidRPr="00D84B7E">
              <w:rPr>
                <w:rFonts w:ascii="Arial" w:eastAsia="Times New Roman" w:hAnsi="Arial" w:cs="Arial"/>
                <w:sz w:val="16"/>
                <w:szCs w:val="16"/>
              </w:rPr>
              <w:t>HIO WORKS FIRST (</w:t>
            </w:r>
            <w:r w:rsidR="00286E38" w:rsidRPr="00D84B7E">
              <w:rPr>
                <w:rFonts w:ascii="Arial" w:eastAsia="Times New Roman" w:hAnsi="Arial" w:cs="Arial"/>
                <w:sz w:val="16"/>
                <w:szCs w:val="16"/>
              </w:rPr>
              <w:t xml:space="preserve">OWF)  </w:t>
            </w:r>
          </w:p>
        </w:tc>
      </w:tr>
      <w:tr w:rsidR="005271B8" w:rsidRPr="00D84B7E" w14:paraId="6F8D41C5" w14:textId="77777777" w:rsidTr="00C61DD4">
        <w:trPr>
          <w:trHeight w:val="290"/>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504D40F7" w14:textId="77777777" w:rsidR="005271B8" w:rsidRPr="00D84B7E" w:rsidRDefault="005271B8" w:rsidP="000F4CEF">
            <w:pPr>
              <w:widowControl/>
              <w:spacing w:line="163" w:lineRule="exact"/>
              <w:rPr>
                <w:rFonts w:ascii="Arial" w:eastAsia="Times New Roman" w:hAnsi="Arial" w:cs="Arial"/>
                <w:sz w:val="14"/>
                <w:szCs w:val="14"/>
              </w:rPr>
            </w:pPr>
          </w:p>
          <w:p w14:paraId="3EC218D9"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374023DC" w14:textId="77777777" w:rsidR="005271B8" w:rsidRPr="00D84B7E" w:rsidRDefault="005271B8" w:rsidP="000F4CEF">
            <w:pPr>
              <w:widowControl/>
              <w:spacing w:line="163" w:lineRule="exact"/>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32AC7F65" w14:textId="77777777" w:rsidR="005271B8" w:rsidRPr="00D84B7E" w:rsidRDefault="005271B8" w:rsidP="000F4CEF">
            <w:pPr>
              <w:widowControl/>
              <w:spacing w:line="163" w:lineRule="exact"/>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1EA022AE"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3360" behindDoc="0" locked="0" layoutInCell="1" allowOverlap="1" wp14:anchorId="76B7EB02" wp14:editId="08BF9F0B">
                      <wp:simplePos x="0" y="0"/>
                      <wp:positionH relativeFrom="column">
                        <wp:posOffset>203200</wp:posOffset>
                      </wp:positionH>
                      <wp:positionV relativeFrom="paragraph">
                        <wp:posOffset>6350</wp:posOffset>
                      </wp:positionV>
                      <wp:extent cx="203835" cy="132715"/>
                      <wp:effectExtent l="13335" t="13970" r="20955" b="24765"/>
                      <wp:wrapNone/>
                      <wp:docPr id="2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ED3B9" id="Rectangle 407" o:spid="_x0000_s1026" style="position:absolute;margin-left:16pt;margin-top:.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">
                      <v:shadow on="t"/>
                    </v:rect>
                  </w:pict>
                </mc:Fallback>
              </mc:AlternateContent>
            </w:r>
          </w:p>
        </w:tc>
        <w:tc>
          <w:tcPr>
            <w:tcW w:w="998" w:type="dxa"/>
            <w:gridSpan w:val="6"/>
            <w:tcBorders>
              <w:top w:val="single" w:sz="2" w:space="0" w:color="auto"/>
              <w:left w:val="single" w:sz="18" w:space="0" w:color="auto"/>
              <w:bottom w:val="single" w:sz="4" w:space="0" w:color="auto"/>
              <w:right w:val="single" w:sz="4" w:space="0" w:color="auto"/>
            </w:tcBorders>
            <w:vAlign w:val="center"/>
          </w:tcPr>
          <w:p w14:paraId="005F30A7"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2" w:space="0" w:color="auto"/>
              <w:left w:val="single" w:sz="4" w:space="0" w:color="auto"/>
              <w:bottom w:val="single" w:sz="4" w:space="0" w:color="auto"/>
              <w:right w:val="single" w:sz="18" w:space="0" w:color="auto"/>
            </w:tcBorders>
            <w:vAlign w:val="center"/>
          </w:tcPr>
          <w:p w14:paraId="5EDA1610" w14:textId="604B5A0F"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5CE3BCBA" w14:textId="77777777" w:rsidTr="00C61DD4">
        <w:trPr>
          <w:trHeight w:val="285"/>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1921289E" w14:textId="77777777" w:rsidR="005271B8" w:rsidRPr="00D84B7E" w:rsidRDefault="005271B8" w:rsidP="000F4CEF">
            <w:pPr>
              <w:widowControl/>
              <w:spacing w:line="163" w:lineRule="exact"/>
              <w:rPr>
                <w:rFonts w:ascii="Arial" w:eastAsia="Times New Roman" w:hAnsi="Arial" w:cs="Arial"/>
                <w:sz w:val="14"/>
                <w:szCs w:val="14"/>
              </w:rPr>
            </w:pPr>
          </w:p>
          <w:p w14:paraId="281FE73A"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6AF66DE4"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AE2AB28"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4CCE397"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4384" behindDoc="0" locked="0" layoutInCell="1" allowOverlap="1" wp14:anchorId="3A453174" wp14:editId="0B86FB6C">
                      <wp:simplePos x="0" y="0"/>
                      <wp:positionH relativeFrom="column">
                        <wp:posOffset>203200</wp:posOffset>
                      </wp:positionH>
                      <wp:positionV relativeFrom="paragraph">
                        <wp:posOffset>4445</wp:posOffset>
                      </wp:positionV>
                      <wp:extent cx="203835" cy="132715"/>
                      <wp:effectExtent l="13335" t="6350" r="20955" b="22860"/>
                      <wp:wrapNone/>
                      <wp:docPr id="20"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8BC25" id="Rectangle 408" o:spid="_x0000_s1026" style="position:absolute;margin-left:16pt;margin-top:.35pt;width:16.0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rt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Esvj&#10;RI89+oJVE661ms3zZ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3343EB54" w14:textId="77777777" w:rsidR="005271B8" w:rsidRPr="00D84B7E" w:rsidRDefault="005271B8" w:rsidP="000F4CEF">
            <w:pPr>
              <w:widowControl/>
              <w:spacing w:line="163" w:lineRule="exact"/>
              <w:rPr>
                <w:rFonts w:ascii="Arial" w:eastAsia="Times New Roman" w:hAnsi="Arial" w:cs="Arial"/>
                <w:sz w:val="14"/>
                <w:szCs w:val="14"/>
              </w:rPr>
            </w:pPr>
          </w:p>
          <w:p w14:paraId="4FA7B65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700A92EC" w14:textId="77777777" w:rsidR="005271B8" w:rsidRPr="00D84B7E" w:rsidRDefault="005271B8" w:rsidP="000F4CEF">
            <w:pPr>
              <w:widowControl/>
              <w:rPr>
                <w:rFonts w:ascii="Arial" w:eastAsia="Times New Roman" w:hAnsi="Arial" w:cs="Arial"/>
                <w:sz w:val="10"/>
                <w:szCs w:val="10"/>
              </w:rPr>
            </w:pPr>
          </w:p>
          <w:p w14:paraId="60B362D7" w14:textId="45CAD208"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D3FAB61" w14:textId="77777777" w:rsidTr="00C61DD4">
        <w:trPr>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27CC179E" w14:textId="77777777" w:rsidR="005271B8" w:rsidRPr="00D84B7E" w:rsidRDefault="005271B8" w:rsidP="000F4CEF">
            <w:pPr>
              <w:widowControl/>
              <w:spacing w:line="163" w:lineRule="exact"/>
              <w:rPr>
                <w:rFonts w:ascii="Arial" w:eastAsia="Times New Roman" w:hAnsi="Arial" w:cs="Arial"/>
                <w:sz w:val="14"/>
                <w:szCs w:val="14"/>
              </w:rPr>
            </w:pPr>
          </w:p>
          <w:p w14:paraId="5BB2DF6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7830D4BE"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45E7FED"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85E67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5408" behindDoc="0" locked="0" layoutInCell="1" allowOverlap="1" wp14:anchorId="54680E43" wp14:editId="36F80ABD">
                      <wp:simplePos x="0" y="0"/>
                      <wp:positionH relativeFrom="column">
                        <wp:posOffset>203200</wp:posOffset>
                      </wp:positionH>
                      <wp:positionV relativeFrom="paragraph">
                        <wp:posOffset>635</wp:posOffset>
                      </wp:positionV>
                      <wp:extent cx="203835" cy="132715"/>
                      <wp:effectExtent l="13335" t="6350" r="20955" b="22860"/>
                      <wp:wrapNone/>
                      <wp:docPr id="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C3E85" id="Rectangle 409" o:spid="_x0000_s1026" style="position:absolute;margin-left:16pt;margin-top:.05pt;width:16.05pt;height: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MhYQIAAMQ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18A8755A" w14:textId="77777777" w:rsidR="005271B8" w:rsidRPr="00D84B7E" w:rsidRDefault="005271B8" w:rsidP="000F4CEF">
            <w:pPr>
              <w:widowControl/>
              <w:spacing w:line="163" w:lineRule="exact"/>
              <w:rPr>
                <w:rFonts w:ascii="Arial" w:eastAsia="Times New Roman" w:hAnsi="Arial" w:cs="Arial"/>
                <w:sz w:val="14"/>
                <w:szCs w:val="14"/>
              </w:rPr>
            </w:pPr>
          </w:p>
          <w:p w14:paraId="11AAAEED"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5C057A89" w14:textId="77777777" w:rsidR="005271B8" w:rsidRPr="00D84B7E" w:rsidRDefault="005271B8" w:rsidP="000F4CEF">
            <w:pPr>
              <w:widowControl/>
              <w:rPr>
                <w:rFonts w:ascii="Arial" w:eastAsia="Times New Roman" w:hAnsi="Arial" w:cs="Arial"/>
                <w:sz w:val="10"/>
                <w:szCs w:val="10"/>
              </w:rPr>
            </w:pPr>
          </w:p>
          <w:p w14:paraId="593ABBB3" w14:textId="51A4061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4D02EB29" w14:textId="77777777" w:rsidTr="00C61DD4">
        <w:trPr>
          <w:jc w:val="center"/>
        </w:trPr>
        <w:tc>
          <w:tcPr>
            <w:tcW w:w="4157" w:type="dxa"/>
            <w:gridSpan w:val="7"/>
            <w:tcBorders>
              <w:top w:val="single" w:sz="2" w:space="0" w:color="auto"/>
              <w:left w:val="single" w:sz="18" w:space="0" w:color="auto"/>
              <w:bottom w:val="single" w:sz="18" w:space="0" w:color="auto"/>
              <w:right w:val="single" w:sz="2" w:space="0" w:color="auto"/>
            </w:tcBorders>
            <w:shd w:val="clear" w:color="auto" w:fill="auto"/>
          </w:tcPr>
          <w:p w14:paraId="4E9E6A8D" w14:textId="77777777" w:rsidR="005271B8" w:rsidRPr="00D84B7E" w:rsidRDefault="005271B8" w:rsidP="000F4CEF">
            <w:pPr>
              <w:widowControl/>
              <w:spacing w:line="163" w:lineRule="exact"/>
              <w:rPr>
                <w:rFonts w:ascii="Arial" w:eastAsia="Times New Roman" w:hAnsi="Arial" w:cs="Arial"/>
                <w:sz w:val="14"/>
                <w:szCs w:val="14"/>
              </w:rPr>
            </w:pPr>
          </w:p>
          <w:p w14:paraId="2E6A738C"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4.</w:t>
            </w:r>
          </w:p>
        </w:tc>
        <w:tc>
          <w:tcPr>
            <w:tcW w:w="630" w:type="dxa"/>
            <w:gridSpan w:val="2"/>
            <w:tcBorders>
              <w:top w:val="single" w:sz="2" w:space="0" w:color="auto"/>
              <w:left w:val="single" w:sz="2" w:space="0" w:color="auto"/>
              <w:bottom w:val="single" w:sz="18" w:space="0" w:color="auto"/>
              <w:right w:val="single" w:sz="4" w:space="0" w:color="auto"/>
            </w:tcBorders>
            <w:shd w:val="clear" w:color="auto" w:fill="auto"/>
          </w:tcPr>
          <w:p w14:paraId="44DF90E9"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18" w:space="0" w:color="auto"/>
              <w:right w:val="single" w:sz="4" w:space="0" w:color="auto"/>
            </w:tcBorders>
            <w:shd w:val="clear" w:color="auto" w:fill="auto"/>
          </w:tcPr>
          <w:p w14:paraId="4FC70652"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18" w:space="0" w:color="auto"/>
              <w:right w:val="single" w:sz="18" w:space="0" w:color="auto"/>
            </w:tcBorders>
            <w:shd w:val="clear" w:color="auto" w:fill="auto"/>
          </w:tcPr>
          <w:p w14:paraId="214A63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2336" behindDoc="0" locked="0" layoutInCell="1" allowOverlap="1" wp14:anchorId="64C0CBCD" wp14:editId="53575AD4">
                      <wp:simplePos x="0" y="0"/>
                      <wp:positionH relativeFrom="column">
                        <wp:posOffset>203200</wp:posOffset>
                      </wp:positionH>
                      <wp:positionV relativeFrom="paragraph">
                        <wp:posOffset>11430</wp:posOffset>
                      </wp:positionV>
                      <wp:extent cx="203835" cy="132715"/>
                      <wp:effectExtent l="13335" t="11430" r="20955" b="27305"/>
                      <wp:wrapNone/>
                      <wp:docPr id="1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7D751" id="Rectangle 406" o:spid="_x0000_s1026" style="position:absolute;margin-left:16pt;margin-top:.9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pH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">
                      <v:shadow on="t"/>
                    </v:rect>
                  </w:pict>
                </mc:Fallback>
              </mc:AlternateContent>
            </w:r>
          </w:p>
        </w:tc>
        <w:tc>
          <w:tcPr>
            <w:tcW w:w="998" w:type="dxa"/>
            <w:gridSpan w:val="6"/>
            <w:tcBorders>
              <w:top w:val="single" w:sz="4" w:space="0" w:color="auto"/>
              <w:left w:val="single" w:sz="18" w:space="0" w:color="auto"/>
              <w:bottom w:val="single" w:sz="18" w:space="0" w:color="auto"/>
              <w:right w:val="single" w:sz="4" w:space="0" w:color="auto"/>
            </w:tcBorders>
          </w:tcPr>
          <w:p w14:paraId="3DCB00E6" w14:textId="77777777" w:rsidR="005271B8" w:rsidRPr="00D84B7E" w:rsidRDefault="005271B8" w:rsidP="000F4CEF">
            <w:pPr>
              <w:widowControl/>
              <w:spacing w:line="163" w:lineRule="exact"/>
              <w:rPr>
                <w:rFonts w:ascii="Arial" w:eastAsia="Times New Roman" w:hAnsi="Arial" w:cs="Arial"/>
                <w:sz w:val="14"/>
                <w:szCs w:val="14"/>
              </w:rPr>
            </w:pPr>
          </w:p>
          <w:p w14:paraId="2FEE4BB3"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CASE NO. </w:t>
            </w:r>
          </w:p>
        </w:tc>
        <w:tc>
          <w:tcPr>
            <w:tcW w:w="3292" w:type="dxa"/>
            <w:gridSpan w:val="3"/>
            <w:tcBorders>
              <w:top w:val="single" w:sz="4" w:space="0" w:color="auto"/>
              <w:left w:val="single" w:sz="4" w:space="0" w:color="auto"/>
              <w:bottom w:val="single" w:sz="18" w:space="0" w:color="auto"/>
              <w:right w:val="single" w:sz="18" w:space="0" w:color="auto"/>
            </w:tcBorders>
          </w:tcPr>
          <w:p w14:paraId="63DAEB31" w14:textId="77777777" w:rsidR="005271B8" w:rsidRPr="00D84B7E" w:rsidRDefault="005271B8" w:rsidP="000F4CEF">
            <w:pPr>
              <w:widowControl/>
              <w:rPr>
                <w:rFonts w:ascii="Arial" w:eastAsia="Times New Roman" w:hAnsi="Arial" w:cs="Arial"/>
                <w:sz w:val="10"/>
                <w:szCs w:val="10"/>
              </w:rPr>
            </w:pPr>
          </w:p>
          <w:p w14:paraId="607D967C" w14:textId="1C8A9060"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A0D9E9F" w14:textId="77777777" w:rsidTr="00C61DD4">
        <w:trPr>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0404751D" w14:textId="77777777" w:rsidR="005271B8" w:rsidRPr="00D84B7E" w:rsidRDefault="005271B8" w:rsidP="000F4CEF">
            <w:pPr>
              <w:widowControl/>
              <w:spacing w:before="40" w:after="40" w:line="163" w:lineRule="exact"/>
              <w:rPr>
                <w:rFonts w:ascii="Arial" w:eastAsia="Times New Roman" w:hAnsi="Arial" w:cs="Arial"/>
                <w:b/>
                <w:sz w:val="18"/>
                <w:szCs w:val="18"/>
              </w:rPr>
            </w:pPr>
            <w:r w:rsidRPr="00D84B7E">
              <w:rPr>
                <w:rFonts w:ascii="Arial" w:eastAsia="Times New Roman" w:hAnsi="Arial" w:cs="Arial"/>
                <w:b/>
                <w:sz w:val="16"/>
                <w:szCs w:val="16"/>
              </w:rPr>
              <w:t>PART 3 – TOTAL HOUSEHOLD SIZE, TOTAL HOUSEHOLD GROSS INCOME AND HOW OFTEN IT WAS RECEIVED:</w:t>
            </w:r>
            <w:r w:rsidRPr="00D84B7E">
              <w:rPr>
                <w:rFonts w:ascii="Arial" w:eastAsia="Times New Roman" w:hAnsi="Arial" w:cs="Arial"/>
                <w:b/>
                <w:sz w:val="18"/>
                <w:szCs w:val="18"/>
              </w:rPr>
              <w:t xml:space="preserve"> </w:t>
            </w:r>
            <w:r w:rsidRPr="00D91357">
              <w:rPr>
                <w:rFonts w:ascii="Arial" w:eastAsia="Times New Roman" w:hAnsi="Arial" w:cs="Arial"/>
                <w:b/>
                <w:sz w:val="16"/>
                <w:szCs w:val="16"/>
              </w:rPr>
              <w:t>List names of all household members. List all gross income: list how much and how often. If Part 2 is completed, skip to Part 4.</w:t>
            </w:r>
            <w:r w:rsidRPr="00D84B7E">
              <w:rPr>
                <w:rFonts w:ascii="Arial" w:eastAsia="Times New Roman" w:hAnsi="Arial" w:cs="Arial"/>
                <w:b/>
                <w:sz w:val="18"/>
                <w:szCs w:val="18"/>
              </w:rPr>
              <w:t xml:space="preserve"> </w:t>
            </w:r>
          </w:p>
        </w:tc>
      </w:tr>
      <w:tr w:rsidR="005271B8" w:rsidRPr="00D84B7E" w14:paraId="205F1FF3" w14:textId="77777777" w:rsidTr="00C61DD4">
        <w:trPr>
          <w:trHeight w:val="405"/>
          <w:jc w:val="center"/>
        </w:trPr>
        <w:tc>
          <w:tcPr>
            <w:tcW w:w="3150" w:type="dxa"/>
            <w:gridSpan w:val="3"/>
            <w:vMerge w:val="restart"/>
            <w:tcBorders>
              <w:top w:val="single" w:sz="2" w:space="0" w:color="auto"/>
              <w:left w:val="single" w:sz="18" w:space="0" w:color="auto"/>
              <w:right w:val="single" w:sz="4" w:space="0" w:color="auto"/>
            </w:tcBorders>
            <w:shd w:val="clear" w:color="auto" w:fill="auto"/>
          </w:tcPr>
          <w:p w14:paraId="378AFF5F" w14:textId="051638D4" w:rsidR="005271B8" w:rsidRPr="00D84B7E" w:rsidRDefault="005271B8" w:rsidP="000F4CEF">
            <w:pPr>
              <w:widowControl/>
              <w:numPr>
                <w:ilvl w:val="0"/>
                <w:numId w:val="19"/>
              </w:numPr>
              <w:spacing w:before="60" w:after="40"/>
              <w:rPr>
                <w:rFonts w:ascii="Arial" w:eastAsia="Times New Roman" w:hAnsi="Arial" w:cs="Arial"/>
                <w:sz w:val="16"/>
                <w:szCs w:val="16"/>
              </w:rPr>
            </w:pPr>
            <w:r w:rsidRPr="00D84B7E">
              <w:rPr>
                <w:rFonts w:ascii="Arial" w:eastAsia="Times New Roman" w:hAnsi="Arial" w:cs="Arial"/>
                <w:sz w:val="16"/>
                <w:szCs w:val="16"/>
              </w:rPr>
              <w:t xml:space="preserve">LIST NAMES OF ALL </w:t>
            </w:r>
            <w:r w:rsidR="00E40FD9" w:rsidRPr="00D84B7E">
              <w:rPr>
                <w:rFonts w:ascii="Arial" w:eastAsia="Times New Roman" w:hAnsi="Arial" w:cs="Arial"/>
                <w:sz w:val="16"/>
                <w:szCs w:val="16"/>
              </w:rPr>
              <w:t>HOUSEHOLD MEMBERS</w:t>
            </w:r>
            <w:r w:rsidRPr="00D84B7E">
              <w:rPr>
                <w:rFonts w:ascii="Arial" w:eastAsia="Times New Roman" w:hAnsi="Arial" w:cs="Arial"/>
                <w:sz w:val="16"/>
                <w:szCs w:val="16"/>
              </w:rPr>
              <w:t xml:space="preserve"> INCLUDING CHILDREN LISTED ABOVE IN PART 1 </w:t>
            </w:r>
          </w:p>
        </w:tc>
        <w:tc>
          <w:tcPr>
            <w:tcW w:w="990" w:type="dxa"/>
            <w:gridSpan w:val="3"/>
            <w:vMerge w:val="restart"/>
            <w:tcBorders>
              <w:top w:val="single" w:sz="2" w:space="0" w:color="auto"/>
              <w:left w:val="single" w:sz="4" w:space="0" w:color="auto"/>
              <w:right w:val="single" w:sz="2" w:space="0" w:color="auto"/>
            </w:tcBorders>
            <w:shd w:val="clear" w:color="auto" w:fill="auto"/>
          </w:tcPr>
          <w:p w14:paraId="6A73AF88" w14:textId="77777777" w:rsidR="005271B8" w:rsidRPr="00D84B7E" w:rsidRDefault="005271B8" w:rsidP="000F4CEF">
            <w:pPr>
              <w:widowControl/>
              <w:spacing w:before="60" w:after="40"/>
              <w:jc w:val="center"/>
              <w:rPr>
                <w:rFonts w:ascii="Arial" w:eastAsia="Times New Roman" w:hAnsi="Arial" w:cs="Arial"/>
                <w:sz w:val="14"/>
                <w:szCs w:val="14"/>
              </w:rPr>
            </w:pPr>
            <w:r w:rsidRPr="00D84B7E">
              <w:rPr>
                <w:rFonts w:ascii="Arial" w:eastAsia="Times New Roman" w:hAnsi="Arial" w:cs="Arial"/>
                <w:sz w:val="14"/>
                <w:szCs w:val="14"/>
              </w:rPr>
              <w:t>b. CHECK        IF NO/ZERO INCOME</w:t>
            </w:r>
          </w:p>
        </w:tc>
        <w:tc>
          <w:tcPr>
            <w:tcW w:w="7359" w:type="dxa"/>
            <w:gridSpan w:val="16"/>
            <w:tcBorders>
              <w:top w:val="single" w:sz="2" w:space="0" w:color="auto"/>
              <w:left w:val="single" w:sz="2" w:space="0" w:color="auto"/>
              <w:bottom w:val="single" w:sz="2" w:space="0" w:color="auto"/>
              <w:right w:val="single" w:sz="18" w:space="0" w:color="auto"/>
            </w:tcBorders>
            <w:shd w:val="clear" w:color="auto" w:fill="auto"/>
          </w:tcPr>
          <w:p w14:paraId="7321F44E" w14:textId="033EEEBB" w:rsidR="005271B8" w:rsidRPr="00D84B7E" w:rsidRDefault="005271B8" w:rsidP="000F4CEF">
            <w:pPr>
              <w:widowControl/>
              <w:spacing w:before="40" w:line="163" w:lineRule="exact"/>
              <w:rPr>
                <w:rFonts w:ascii="Arial" w:eastAsia="Times New Roman" w:hAnsi="Arial" w:cs="Arial"/>
                <w:sz w:val="16"/>
                <w:szCs w:val="16"/>
              </w:rPr>
            </w:pPr>
            <w:r w:rsidRPr="00D84B7E">
              <w:rPr>
                <w:rFonts w:ascii="Arial" w:eastAsia="Times New Roman" w:hAnsi="Arial" w:cs="Arial"/>
                <w:sz w:val="16"/>
                <w:szCs w:val="16"/>
              </w:rPr>
              <w:t xml:space="preserve">c. GROSS INCOME during the last month (amount earned before taxes &amp; other </w:t>
            </w:r>
            <w:r w:rsidR="00E40FD9" w:rsidRPr="00D84B7E">
              <w:rPr>
                <w:rFonts w:ascii="Arial" w:eastAsia="Times New Roman" w:hAnsi="Arial" w:cs="Arial"/>
                <w:sz w:val="16"/>
                <w:szCs w:val="16"/>
              </w:rPr>
              <w:t>deductions) and</w:t>
            </w:r>
          </w:p>
          <w:p w14:paraId="78A656DC" w14:textId="44932468" w:rsidR="005271B8" w:rsidRPr="00D84B7E" w:rsidRDefault="005271B8" w:rsidP="000F4CEF">
            <w:pPr>
              <w:widowControl/>
              <w:spacing w:before="40" w:line="163" w:lineRule="exact"/>
              <w:rPr>
                <w:rFonts w:ascii="Arial" w:eastAsia="Times New Roman" w:hAnsi="Arial" w:cs="Arial"/>
                <w:sz w:val="18"/>
                <w:szCs w:val="18"/>
              </w:rPr>
            </w:pPr>
            <w:r w:rsidRPr="00D84B7E">
              <w:rPr>
                <w:rFonts w:ascii="Arial" w:eastAsia="Times New Roman" w:hAnsi="Arial" w:cs="Arial"/>
                <w:sz w:val="16"/>
                <w:szCs w:val="16"/>
              </w:rPr>
              <w:t xml:space="preserve">  HOW </w:t>
            </w:r>
            <w:r w:rsidR="00E40FD9" w:rsidRPr="00D84B7E">
              <w:rPr>
                <w:rFonts w:ascii="Arial" w:eastAsia="Times New Roman" w:hAnsi="Arial" w:cs="Arial"/>
                <w:sz w:val="16"/>
                <w:szCs w:val="16"/>
              </w:rPr>
              <w:t>OFTEN IT</w:t>
            </w:r>
            <w:r w:rsidRPr="00D84B7E">
              <w:rPr>
                <w:rFonts w:ascii="Arial" w:eastAsia="Times New Roman" w:hAnsi="Arial" w:cs="Arial"/>
                <w:sz w:val="16"/>
                <w:szCs w:val="16"/>
              </w:rPr>
              <w:t xml:space="preserve"> WAS RECEIVED: Weekly, Every 2 Weeks, Twice Per Month, Monthly, Annually</w:t>
            </w:r>
          </w:p>
        </w:tc>
      </w:tr>
      <w:tr w:rsidR="005271B8" w:rsidRPr="00D84B7E" w14:paraId="51A9FBAF" w14:textId="77777777" w:rsidTr="00C61DD4">
        <w:trPr>
          <w:trHeight w:val="405"/>
          <w:jc w:val="center"/>
        </w:trPr>
        <w:tc>
          <w:tcPr>
            <w:tcW w:w="3150" w:type="dxa"/>
            <w:gridSpan w:val="3"/>
            <w:vMerge/>
            <w:tcBorders>
              <w:left w:val="single" w:sz="18" w:space="0" w:color="auto"/>
              <w:right w:val="single" w:sz="4" w:space="0" w:color="auto"/>
            </w:tcBorders>
            <w:shd w:val="clear" w:color="auto" w:fill="auto"/>
          </w:tcPr>
          <w:p w14:paraId="7C5961A6" w14:textId="77777777" w:rsidR="005271B8" w:rsidRPr="00D84B7E" w:rsidRDefault="005271B8" w:rsidP="000F4CEF">
            <w:pPr>
              <w:widowControl/>
              <w:spacing w:before="60" w:after="40"/>
              <w:rPr>
                <w:rFonts w:ascii="Arial" w:eastAsia="Times New Roman" w:hAnsi="Arial" w:cs="Arial"/>
                <w:sz w:val="16"/>
                <w:szCs w:val="16"/>
              </w:rPr>
            </w:pPr>
          </w:p>
        </w:tc>
        <w:tc>
          <w:tcPr>
            <w:tcW w:w="990" w:type="dxa"/>
            <w:gridSpan w:val="3"/>
            <w:vMerge/>
            <w:tcBorders>
              <w:left w:val="single" w:sz="4" w:space="0" w:color="auto"/>
              <w:right w:val="single" w:sz="2" w:space="0" w:color="auto"/>
            </w:tcBorders>
            <w:shd w:val="clear" w:color="auto" w:fill="auto"/>
          </w:tcPr>
          <w:p w14:paraId="0C041C3D" w14:textId="77777777" w:rsidR="005271B8" w:rsidRPr="00D84B7E" w:rsidRDefault="005271B8" w:rsidP="000F4CEF">
            <w:pPr>
              <w:widowControl/>
              <w:spacing w:before="60" w:after="40"/>
              <w:rPr>
                <w:rFonts w:ascii="Arial" w:eastAsia="Times New Roman" w:hAnsi="Arial" w:cs="Arial"/>
                <w:sz w:val="16"/>
                <w:szCs w:val="16"/>
              </w:rPr>
            </w:pP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tcPr>
          <w:p w14:paraId="14BBF840" w14:textId="77777777" w:rsidR="005271B8" w:rsidRPr="00D84B7E" w:rsidRDefault="005271B8" w:rsidP="000F4CEF">
            <w:pPr>
              <w:widowControl/>
              <w:spacing w:before="40" w:line="163" w:lineRule="exact"/>
              <w:rPr>
                <w:rFonts w:ascii="Arial" w:eastAsia="Times New Roman" w:hAnsi="Arial" w:cs="Arial"/>
                <w:sz w:val="14"/>
                <w:szCs w:val="14"/>
              </w:rPr>
            </w:pPr>
            <w:r w:rsidRPr="00D84B7E">
              <w:rPr>
                <w:rFonts w:ascii="Arial" w:eastAsia="Times New Roman" w:hAnsi="Arial" w:cs="Arial"/>
                <w:sz w:val="14"/>
                <w:szCs w:val="14"/>
              </w:rPr>
              <w:t xml:space="preserve">1. Earnings from work before deductions </w:t>
            </w:r>
          </w:p>
        </w:tc>
        <w:tc>
          <w:tcPr>
            <w:tcW w:w="1889" w:type="dxa"/>
            <w:gridSpan w:val="5"/>
            <w:tcBorders>
              <w:top w:val="single" w:sz="4" w:space="0" w:color="auto"/>
              <w:left w:val="single" w:sz="2" w:space="0" w:color="auto"/>
              <w:right w:val="single" w:sz="2" w:space="0" w:color="auto"/>
            </w:tcBorders>
            <w:shd w:val="clear" w:color="auto" w:fill="auto"/>
          </w:tcPr>
          <w:p w14:paraId="0A2F698C"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2. Welfare payments, child support, alimony</w:t>
            </w:r>
          </w:p>
        </w:tc>
        <w:tc>
          <w:tcPr>
            <w:tcW w:w="1799" w:type="dxa"/>
            <w:gridSpan w:val="5"/>
            <w:tcBorders>
              <w:top w:val="single" w:sz="4" w:space="0" w:color="auto"/>
              <w:left w:val="single" w:sz="2" w:space="0" w:color="auto"/>
              <w:right w:val="single" w:sz="2" w:space="0" w:color="auto"/>
            </w:tcBorders>
            <w:shd w:val="clear" w:color="auto" w:fill="auto"/>
          </w:tcPr>
          <w:p w14:paraId="57F0DF79"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 xml:space="preserve">3. Pensions, retirement, Social Security, SSI, VA  </w:t>
            </w:r>
          </w:p>
        </w:tc>
        <w:tc>
          <w:tcPr>
            <w:tcW w:w="1871" w:type="dxa"/>
            <w:gridSpan w:val="2"/>
            <w:tcBorders>
              <w:top w:val="single" w:sz="4" w:space="0" w:color="auto"/>
              <w:left w:val="single" w:sz="2" w:space="0" w:color="auto"/>
              <w:right w:val="single" w:sz="18" w:space="0" w:color="auto"/>
            </w:tcBorders>
            <w:shd w:val="clear" w:color="auto" w:fill="auto"/>
          </w:tcPr>
          <w:p w14:paraId="4EBA06F6" w14:textId="77777777" w:rsidR="005271B8" w:rsidRPr="00D84B7E" w:rsidRDefault="005271B8" w:rsidP="000F4CEF">
            <w:pPr>
              <w:widowControl/>
              <w:spacing w:before="40" w:line="163" w:lineRule="exact"/>
              <w:jc w:val="both"/>
              <w:rPr>
                <w:rFonts w:ascii="Arial" w:eastAsia="Times New Roman" w:hAnsi="Arial" w:cs="Arial"/>
                <w:sz w:val="14"/>
                <w:szCs w:val="14"/>
              </w:rPr>
            </w:pPr>
            <w:r w:rsidRPr="00D84B7E">
              <w:rPr>
                <w:rFonts w:ascii="Arial" w:eastAsia="Times New Roman" w:hAnsi="Arial" w:cs="Arial"/>
                <w:sz w:val="14"/>
                <w:szCs w:val="14"/>
              </w:rPr>
              <w:t xml:space="preserve">4. All Other Income  </w:t>
            </w:r>
          </w:p>
        </w:tc>
      </w:tr>
      <w:tr w:rsidR="005271B8" w:rsidRPr="00D84B7E" w14:paraId="6825B0A5" w14:textId="77777777" w:rsidTr="00C61DD4">
        <w:trPr>
          <w:trHeight w:val="20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F2F2F2"/>
          </w:tcPr>
          <w:p w14:paraId="01294D22"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EXAMPLE:  JANE SMITH</w:t>
            </w:r>
          </w:p>
        </w:tc>
        <w:tc>
          <w:tcPr>
            <w:tcW w:w="990" w:type="dxa"/>
            <w:gridSpan w:val="3"/>
            <w:tcBorders>
              <w:top w:val="single" w:sz="2" w:space="0" w:color="auto"/>
              <w:left w:val="single" w:sz="4" w:space="0" w:color="auto"/>
              <w:bottom w:val="single" w:sz="4" w:space="0" w:color="auto"/>
              <w:right w:val="single" w:sz="2" w:space="0" w:color="auto"/>
            </w:tcBorders>
            <w:shd w:val="clear" w:color="auto" w:fill="F2F2F2"/>
          </w:tcPr>
          <w:p w14:paraId="2880BBB0" w14:textId="77777777" w:rsidR="005271B8" w:rsidRPr="00D84B7E" w:rsidRDefault="00542441" w:rsidP="000F4CEF">
            <w:pPr>
              <w:widowControl/>
              <w:spacing w:before="40" w:after="40" w:line="163" w:lineRule="exact"/>
              <w:rPr>
                <w:rFonts w:ascii="Arial" w:eastAsia="Times New Roman" w:hAnsi="Arial" w:cs="Arial"/>
                <w:noProof/>
                <w:sz w:val="12"/>
                <w:szCs w:val="12"/>
              </w:rPr>
            </w:pPr>
            <w:r>
              <w:rPr>
                <w:rFonts w:ascii="Arial" w:eastAsia="Times New Roman" w:hAnsi="Arial" w:cs="Arial"/>
                <w:noProof/>
                <w:sz w:val="12"/>
                <w:szCs w:val="12"/>
              </w:rPr>
              <mc:AlternateContent>
                <mc:Choice Requires="wps">
                  <w:drawing>
                    <wp:anchor distT="0" distB="0" distL="114300" distR="114300" simplePos="0" relativeHeight="251666432" behindDoc="0" locked="0" layoutInCell="1" allowOverlap="1" wp14:anchorId="59444B4F" wp14:editId="2C09FCCD">
                      <wp:simplePos x="0" y="0"/>
                      <wp:positionH relativeFrom="column">
                        <wp:posOffset>99060</wp:posOffset>
                      </wp:positionH>
                      <wp:positionV relativeFrom="paragraph">
                        <wp:posOffset>8890</wp:posOffset>
                      </wp:positionV>
                      <wp:extent cx="203835" cy="132715"/>
                      <wp:effectExtent l="13970" t="10795" r="29845" b="27940"/>
                      <wp:wrapNone/>
                      <wp:docPr id="1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E1BD6" id="Rectangle 410" o:spid="_x0000_s1026" style="position:absolute;margin-left:7.8pt;margin-top:.7pt;width:16.0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">
                      <v:shadow on="t"/>
                    </v:rect>
                  </w:pict>
                </mc:Fallback>
              </mc:AlternateContent>
            </w:r>
            <w:r w:rsidR="005271B8" w:rsidRPr="00D84B7E">
              <w:rPr>
                <w:rFonts w:ascii="Arial" w:eastAsia="Times New Roman" w:hAnsi="Arial" w:cs="Arial"/>
                <w:noProof/>
                <w:sz w:val="12"/>
                <w:szCs w:val="12"/>
              </w:rPr>
              <w:t xml:space="preserve">    </w:t>
            </w:r>
          </w:p>
        </w:tc>
        <w:tc>
          <w:tcPr>
            <w:tcW w:w="1800" w:type="dxa"/>
            <w:gridSpan w:val="4"/>
            <w:tcBorders>
              <w:top w:val="single" w:sz="2" w:space="0" w:color="auto"/>
              <w:left w:val="single" w:sz="2" w:space="0" w:color="auto"/>
              <w:bottom w:val="single" w:sz="2" w:space="0" w:color="auto"/>
              <w:right w:val="single" w:sz="2" w:space="0" w:color="auto"/>
            </w:tcBorders>
            <w:shd w:val="clear" w:color="auto" w:fill="F2F2F2"/>
            <w:vAlign w:val="bottom"/>
          </w:tcPr>
          <w:p w14:paraId="6DAD1A77" w14:textId="645D13C4"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 xml:space="preserve">amount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9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24DD302B" w14:textId="1FEB434D"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0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548DB743" w14:textId="2741AEE3"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52" w:type="dxa"/>
            <w:tcBorders>
              <w:top w:val="single" w:sz="2" w:space="0" w:color="auto"/>
              <w:left w:val="single" w:sz="2" w:space="0" w:color="auto"/>
              <w:bottom w:val="single" w:sz="2" w:space="0" w:color="auto"/>
              <w:right w:val="single" w:sz="18" w:space="0" w:color="auto"/>
            </w:tcBorders>
            <w:shd w:val="clear" w:color="auto" w:fill="F2F2F2"/>
            <w:vAlign w:val="bottom"/>
          </w:tcPr>
          <w:p w14:paraId="5BBC76C8" w14:textId="5A259FD9"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D63980">
              <w:rPr>
                <w:rFonts w:ascii="Arial" w:eastAsia="Times New Roman" w:hAnsi="Arial" w:cs="Arial"/>
                <w:sz w:val="16"/>
                <w:szCs w:val="16"/>
              </w:rPr>
              <w:t xml:space="preserve"> </w:t>
            </w:r>
            <w:r w:rsidR="00433E72"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how often</w:t>
            </w:r>
          </w:p>
        </w:tc>
      </w:tr>
      <w:tr w:rsidR="005271B8" w:rsidRPr="00D84B7E" w14:paraId="39B6D314" w14:textId="77777777" w:rsidTr="00C61DD4">
        <w:trPr>
          <w:trHeight w:val="27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auto"/>
          </w:tcPr>
          <w:p w14:paraId="08F6898E"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1.</w:t>
            </w:r>
          </w:p>
        </w:tc>
        <w:tc>
          <w:tcPr>
            <w:tcW w:w="990" w:type="dxa"/>
            <w:gridSpan w:val="3"/>
            <w:tcBorders>
              <w:top w:val="single" w:sz="2" w:space="0" w:color="auto"/>
              <w:left w:val="single" w:sz="4" w:space="0" w:color="auto"/>
              <w:bottom w:val="single" w:sz="4" w:space="0" w:color="auto"/>
              <w:right w:val="single" w:sz="2" w:space="0" w:color="auto"/>
            </w:tcBorders>
            <w:shd w:val="clear" w:color="auto" w:fill="auto"/>
          </w:tcPr>
          <w:p w14:paraId="7507B75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6192" behindDoc="0" locked="0" layoutInCell="1" allowOverlap="1" wp14:anchorId="16341BEB" wp14:editId="681FB8DF">
                      <wp:simplePos x="0" y="0"/>
                      <wp:positionH relativeFrom="column">
                        <wp:posOffset>99060</wp:posOffset>
                      </wp:positionH>
                      <wp:positionV relativeFrom="paragraph">
                        <wp:posOffset>19685</wp:posOffset>
                      </wp:positionV>
                      <wp:extent cx="203835" cy="132715"/>
                      <wp:effectExtent l="13970" t="10795" r="29845" b="27940"/>
                      <wp:wrapNone/>
                      <wp:docPr id="1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C39C3" id="Rectangle 400" o:spid="_x0000_s1026" style="position:absolute;margin-left:7.8pt;margin-top:1.55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4412867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5BE2E46"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3C01E422"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99C8B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32A5969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35CC66A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2.</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D8A0973"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7216" behindDoc="0" locked="0" layoutInCell="1" allowOverlap="1" wp14:anchorId="24042D30" wp14:editId="4F464CAC">
                      <wp:simplePos x="0" y="0"/>
                      <wp:positionH relativeFrom="column">
                        <wp:posOffset>99060</wp:posOffset>
                      </wp:positionH>
                      <wp:positionV relativeFrom="paragraph">
                        <wp:posOffset>28575</wp:posOffset>
                      </wp:positionV>
                      <wp:extent cx="203835" cy="132715"/>
                      <wp:effectExtent l="13970" t="12700" r="29845" b="26035"/>
                      <wp:wrapNone/>
                      <wp:docPr id="1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3BA94" id="Rectangle 401" o:spid="_x0000_s1026" style="position:absolute;margin-left:7.8pt;margin-top:2.25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3996E4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0274F4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F189828"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0D91EFB4"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886D851"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58E322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3.</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B262D0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8240" behindDoc="0" locked="0" layoutInCell="1" allowOverlap="1" wp14:anchorId="56F85234" wp14:editId="0F766810">
                      <wp:simplePos x="0" y="0"/>
                      <wp:positionH relativeFrom="column">
                        <wp:posOffset>99060</wp:posOffset>
                      </wp:positionH>
                      <wp:positionV relativeFrom="paragraph">
                        <wp:posOffset>26035</wp:posOffset>
                      </wp:positionV>
                      <wp:extent cx="203835" cy="132715"/>
                      <wp:effectExtent l="13970" t="12700" r="29845" b="26035"/>
                      <wp:wrapNone/>
                      <wp:docPr id="1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FCC97" id="Rectangle 402" o:spid="_x0000_s1026" style="position:absolute;margin-left:7.8pt;margin-top:2.0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Dc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Pm&#10;RI89+oJVE661ms3zMl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529B186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302EDBF"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42678E2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19C653BA"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724095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8257BC9"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4.</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10A981F"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4C82F91D" wp14:editId="579BBC6E">
                      <wp:simplePos x="0" y="0"/>
                      <wp:positionH relativeFrom="column">
                        <wp:posOffset>99060</wp:posOffset>
                      </wp:positionH>
                      <wp:positionV relativeFrom="paragraph">
                        <wp:posOffset>23495</wp:posOffset>
                      </wp:positionV>
                      <wp:extent cx="203835" cy="132715"/>
                      <wp:effectExtent l="13970" t="12700" r="29845" b="26035"/>
                      <wp:wrapNone/>
                      <wp:docPr id="1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E8B7B" id="Rectangle 403" o:spid="_x0000_s1026" style="position:absolute;margin-left:7.8pt;margin-top:1.8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4U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Hm&#10;RI89+oJVE661ms3zW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LdGAY8/62COcRKiaR86m7VWcZnUzgGk7vKmgNJy/RA01hvqb9DWx2isPR4WS2I91msVj&#10;m6J+/3xWv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B+9XhRhAgAAxAQAAA4AAAAAAAAAAAAAAAAALgIAAGRycy9lMm9Eb2Mu&#10;eG1sUEsBAi0AFAAGAAgAAAAhAKJHAaH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E7ACFC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0880E79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5440985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4D2031D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21C705F0"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C868C4B"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5.</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0C0FC9B"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0C989B36" wp14:editId="55871286">
                      <wp:simplePos x="0" y="0"/>
                      <wp:positionH relativeFrom="column">
                        <wp:posOffset>99060</wp:posOffset>
                      </wp:positionH>
                      <wp:positionV relativeFrom="paragraph">
                        <wp:posOffset>20955</wp:posOffset>
                      </wp:positionV>
                      <wp:extent cx="203835" cy="132715"/>
                      <wp:effectExtent l="13970" t="12700" r="29845" b="26035"/>
                      <wp:wrapNone/>
                      <wp:docPr id="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DBDAD" id="Rectangle 404" o:spid="_x0000_s1026" style="position:absolute;margin-left:7.8pt;margin-top:1.6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t5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eb5PF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DzeOt5YQIAAMQEAAAOAAAAAAAAAAAAAAAAAC4CAABkcnMvZTJvRG9j&#10;LnhtbFBLAQItABQABgAIAAAAIQDiGfPA2wAAAAYBAAAPAAAAAAAAAAAAAAAAALsEAABkcnMvZG93&#10;bnJldi54bWxQSwUGAAAAAAQABADzAAAAww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06A77465"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128EF0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7A65D40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85241C"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0BF880C9"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B3B91C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6.</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6753F447"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1312" behindDoc="0" locked="0" layoutInCell="1" allowOverlap="1" wp14:anchorId="39DE8974" wp14:editId="294BFAC3">
                      <wp:simplePos x="0" y="0"/>
                      <wp:positionH relativeFrom="column">
                        <wp:posOffset>99060</wp:posOffset>
                      </wp:positionH>
                      <wp:positionV relativeFrom="paragraph">
                        <wp:posOffset>20955</wp:posOffset>
                      </wp:positionV>
                      <wp:extent cx="203835" cy="132715"/>
                      <wp:effectExtent l="13970" t="5715" r="29845" b="23495"/>
                      <wp:wrapNone/>
                      <wp:docPr id="1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D7C1A" id="Rectangle 405" o:spid="_x0000_s1026" style="position:absolute;margin-left:7.8pt;margin-top:1.6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nEYg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1ACF2D2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904C19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684423B"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7AEDB2F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51035DBE"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jc w:val="center"/>
        </w:trPr>
        <w:tc>
          <w:tcPr>
            <w:tcW w:w="11499" w:type="dxa"/>
            <w:gridSpan w:val="22"/>
            <w:tcBorders>
              <w:top w:val="single" w:sz="18" w:space="0" w:color="auto"/>
              <w:left w:val="single" w:sz="18" w:space="0" w:color="auto"/>
              <w:bottom w:val="nil"/>
              <w:right w:val="single" w:sz="18" w:space="0" w:color="auto"/>
            </w:tcBorders>
            <w:shd w:val="clear" w:color="auto" w:fill="F2F2F2"/>
          </w:tcPr>
          <w:p w14:paraId="57714FA6" w14:textId="77777777" w:rsidR="005271B8" w:rsidRPr="00D84B7E" w:rsidRDefault="005271B8" w:rsidP="000F4CEF">
            <w:pPr>
              <w:widowControl/>
              <w:shd w:val="clear" w:color="auto" w:fill="F2F2F2"/>
              <w:spacing w:before="40"/>
              <w:rPr>
                <w:rFonts w:ascii="Arial" w:eastAsia="Times New Roman" w:hAnsi="Arial" w:cs="Arial"/>
                <w:b/>
                <w:sz w:val="16"/>
                <w:szCs w:val="16"/>
              </w:rPr>
            </w:pPr>
            <w:r w:rsidRPr="00D84B7E">
              <w:rPr>
                <w:rFonts w:ascii="Arial" w:eastAsia="Times New Roman" w:hAnsi="Arial" w:cs="Arial"/>
                <w:b/>
                <w:sz w:val="16"/>
                <w:szCs w:val="16"/>
                <w:shd w:val="clear" w:color="auto" w:fill="F2F2F2"/>
              </w:rPr>
              <w:t>PART 4 – SIGNATURE &amp; LAST 4 DIGITS OF SOCIAL SECURITY NUMBER</w:t>
            </w:r>
            <w:r w:rsidRPr="00D84B7E">
              <w:rPr>
                <w:rFonts w:ascii="Arial" w:eastAsia="Times New Roman" w:hAnsi="Arial" w:cs="Arial"/>
                <w:b/>
                <w:sz w:val="16"/>
                <w:szCs w:val="16"/>
              </w:rPr>
              <w:t xml:space="preserve">:  Adult household member must sign/date form.  If Part 3 is completed, the adult signing the form must also list last 4 digits of his/her Social Security Number or check the “I do not have a Social Security Number” box. </w:t>
            </w:r>
          </w:p>
          <w:p w14:paraId="310968B9" w14:textId="77777777" w:rsidR="005271B8" w:rsidRPr="00D84B7E" w:rsidRDefault="005271B8" w:rsidP="000F4CEF">
            <w:pPr>
              <w:widowControl/>
              <w:shd w:val="clear" w:color="auto" w:fill="F2F2F2"/>
              <w:spacing w:before="40"/>
              <w:rPr>
                <w:rFonts w:ascii="Arial" w:eastAsia="Times New Roman" w:hAnsi="Arial" w:cs="Arial"/>
                <w:sz w:val="16"/>
                <w:szCs w:val="16"/>
              </w:rPr>
            </w:pPr>
            <w:r w:rsidRPr="00D84B7E">
              <w:rPr>
                <w:rFonts w:ascii="Arial" w:eastAsia="Times New Roman" w:hAnsi="Arial" w:cs="Arial"/>
                <w:b/>
                <w:sz w:val="16"/>
                <w:szCs w:val="16"/>
              </w:rPr>
              <w:t xml:space="preserve"> </w:t>
            </w:r>
            <w:r w:rsidRPr="00D84B7E">
              <w:rPr>
                <w:rFonts w:ascii="Arial" w:eastAsia="Times New Roman" w:hAnsi="Arial" w:cs="Arial"/>
                <w:sz w:val="16"/>
                <w:szCs w:val="16"/>
              </w:rPr>
              <w:t>I certify that all information on this form is true and correct and that all income is reported.  I understand that the center will get Federal Funds based on the information. I understand that CACFP officials may verify the information. I understand that if I purposely give false information, I may be prosecuted.</w:t>
            </w:r>
          </w:p>
        </w:tc>
      </w:tr>
      <w:tr w:rsidR="005271B8" w:rsidRPr="00D84B7E" w14:paraId="6E75B71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8"/>
          <w:jc w:val="center"/>
        </w:trPr>
        <w:tc>
          <w:tcPr>
            <w:tcW w:w="4104" w:type="dxa"/>
            <w:gridSpan w:val="5"/>
            <w:vMerge w:val="restart"/>
            <w:tcBorders>
              <w:top w:val="single" w:sz="4" w:space="0" w:color="auto"/>
              <w:left w:val="single" w:sz="18" w:space="0" w:color="auto"/>
              <w:right w:val="single" w:sz="4" w:space="0" w:color="auto"/>
            </w:tcBorders>
          </w:tcPr>
          <w:p w14:paraId="09302861" w14:textId="77777777" w:rsidR="005271B8" w:rsidRPr="00D84B7E" w:rsidRDefault="005271B8" w:rsidP="000F4CEF">
            <w:pPr>
              <w:widowControl/>
              <w:rPr>
                <w:rFonts w:ascii="Arial" w:eastAsia="Times New Roman" w:hAnsi="Arial" w:cs="Arial"/>
                <w:sz w:val="16"/>
                <w:szCs w:val="16"/>
              </w:rPr>
            </w:pPr>
          </w:p>
          <w:p w14:paraId="1789C95D" w14:textId="77777777" w:rsidR="005271B8" w:rsidRPr="00D84B7E" w:rsidRDefault="005271B8" w:rsidP="000F4CEF">
            <w:pPr>
              <w:widowControl/>
              <w:rPr>
                <w:rFonts w:ascii="Arial" w:eastAsia="Times New Roman" w:hAnsi="Arial" w:cs="Arial"/>
                <w:sz w:val="16"/>
                <w:szCs w:val="16"/>
              </w:rPr>
            </w:pPr>
          </w:p>
          <w:p w14:paraId="1BFEAA2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*_</w:t>
            </w:r>
            <w:r w:rsidRPr="00D84B7E">
              <w:rPr>
                <w:rFonts w:ascii="Arial" w:eastAsia="Times New Roman" w:hAnsi="Arial" w:cs="Arial"/>
                <w:sz w:val="16"/>
                <w:szCs w:val="16"/>
              </w:rPr>
              <w:t>______________________________________</w:t>
            </w:r>
          </w:p>
          <w:p w14:paraId="13D1C0C8"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SIGNATURE OF ADULT HOUSEHOLD MEMBER</w:t>
            </w:r>
          </w:p>
        </w:tc>
        <w:tc>
          <w:tcPr>
            <w:tcW w:w="1890" w:type="dxa"/>
            <w:gridSpan w:val="7"/>
            <w:vMerge w:val="restart"/>
            <w:tcBorders>
              <w:top w:val="single" w:sz="4" w:space="0" w:color="auto"/>
              <w:left w:val="single" w:sz="4" w:space="0" w:color="auto"/>
              <w:right w:val="single" w:sz="4" w:space="0" w:color="auto"/>
            </w:tcBorders>
          </w:tcPr>
          <w:p w14:paraId="70DD77BE" w14:textId="77777777" w:rsidR="005271B8" w:rsidRPr="00D84B7E" w:rsidRDefault="005271B8" w:rsidP="000F4CEF">
            <w:pPr>
              <w:widowControl/>
              <w:rPr>
                <w:rFonts w:ascii="Arial" w:eastAsia="Times New Roman" w:hAnsi="Arial" w:cs="Arial"/>
                <w:sz w:val="16"/>
                <w:szCs w:val="16"/>
              </w:rPr>
            </w:pPr>
          </w:p>
          <w:p w14:paraId="7B47B1F9" w14:textId="77777777" w:rsidR="005271B8" w:rsidRPr="00D84B7E" w:rsidRDefault="005271B8" w:rsidP="000F4CEF">
            <w:pPr>
              <w:widowControl/>
              <w:rPr>
                <w:rFonts w:ascii="Arial" w:eastAsia="Times New Roman" w:hAnsi="Arial" w:cs="Arial"/>
                <w:b/>
                <w:sz w:val="16"/>
                <w:szCs w:val="16"/>
              </w:rPr>
            </w:pPr>
          </w:p>
          <w:p w14:paraId="0883AAB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w:t>
            </w:r>
            <w:r w:rsidRPr="00D84B7E">
              <w:rPr>
                <w:rFonts w:ascii="Arial" w:eastAsia="Times New Roman" w:hAnsi="Arial" w:cs="Arial"/>
                <w:sz w:val="16"/>
                <w:szCs w:val="16"/>
              </w:rPr>
              <w:t>_________________</w:t>
            </w:r>
          </w:p>
          <w:p w14:paraId="3E3857A4"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 xml:space="preserve">             DATE</w:t>
            </w:r>
          </w:p>
        </w:tc>
        <w:tc>
          <w:tcPr>
            <w:tcW w:w="5505" w:type="dxa"/>
            <w:gridSpan w:val="10"/>
            <w:tcBorders>
              <w:top w:val="single" w:sz="4" w:space="0" w:color="auto"/>
              <w:left w:val="single" w:sz="4" w:space="0" w:color="auto"/>
              <w:bottom w:val="nil"/>
              <w:right w:val="single" w:sz="18" w:space="0" w:color="auto"/>
            </w:tcBorders>
          </w:tcPr>
          <w:p w14:paraId="1286F46A" w14:textId="77777777" w:rsidR="005271B8" w:rsidRPr="00D84B7E" w:rsidRDefault="00542441" w:rsidP="000F4CEF">
            <w:pPr>
              <w:widowControl/>
              <w:rPr>
                <w:rFonts w:ascii="Arial" w:eastAsia="Times New Roman" w:hAnsi="Arial" w:cs="Arial"/>
                <w:b/>
                <w:sz w:val="16"/>
                <w:szCs w:val="16"/>
              </w:rPr>
            </w:pPr>
            <w:r>
              <w:rPr>
                <w:rFonts w:ascii="Arial" w:eastAsia="Times New Roman" w:hAnsi="Arial" w:cs="Arial"/>
                <w:b/>
                <w:noProof/>
                <w:sz w:val="16"/>
                <w:szCs w:val="16"/>
              </w:rPr>
              <mc:AlternateContent>
                <mc:Choice Requires="wps">
                  <w:drawing>
                    <wp:anchor distT="0" distB="0" distL="114300" distR="114300" simplePos="0" relativeHeight="251654144" behindDoc="0" locked="0" layoutInCell="1" allowOverlap="1" wp14:anchorId="62DFD996" wp14:editId="40AB4C06">
                      <wp:simplePos x="0" y="0"/>
                      <wp:positionH relativeFrom="column">
                        <wp:posOffset>2361565</wp:posOffset>
                      </wp:positionH>
                      <wp:positionV relativeFrom="paragraph">
                        <wp:posOffset>27940</wp:posOffset>
                      </wp:positionV>
                      <wp:extent cx="203835" cy="182880"/>
                      <wp:effectExtent l="10160" t="9525" r="24130" b="26670"/>
                      <wp:wrapNone/>
                      <wp:docPr id="1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BDE28" id="Rectangle 398" o:spid="_x0000_s1026" style="position:absolute;margin-left:185.95pt;margin-top:2.2pt;width:16.0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7rYQIAAMQ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FsBu62ECAADEBAAADgAAAAAAAAAAAAAAAAAuAgAAZHJzL2Uyb0Rv&#10;Yy54bWxQSwECLQAUAAYACAAAACEA/Ynmo9wAAAAIAQAADwAAAAAAAAAAAAAAAAC7BAAAZHJzL2Rv&#10;d25yZXYueG1sUEsFBgAAAAAEAAQA8wAAAMQFA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3120" behindDoc="0" locked="0" layoutInCell="1" allowOverlap="1" wp14:anchorId="069057AD" wp14:editId="6A8044FD">
                      <wp:simplePos x="0" y="0"/>
                      <wp:positionH relativeFrom="column">
                        <wp:posOffset>2628265</wp:posOffset>
                      </wp:positionH>
                      <wp:positionV relativeFrom="paragraph">
                        <wp:posOffset>27940</wp:posOffset>
                      </wp:positionV>
                      <wp:extent cx="203835" cy="182880"/>
                      <wp:effectExtent l="10160" t="9525" r="24130" b="26670"/>
                      <wp:wrapNone/>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94C4A" id="Rectangle 397" o:spid="_x0000_s1026" style="position:absolute;margin-left:206.95pt;margin-top:2.2pt;width:16.0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x0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2096" behindDoc="0" locked="0" layoutInCell="1" allowOverlap="1" wp14:anchorId="55E38024" wp14:editId="13B7C3F1">
                      <wp:simplePos x="0" y="0"/>
                      <wp:positionH relativeFrom="column">
                        <wp:posOffset>2885440</wp:posOffset>
                      </wp:positionH>
                      <wp:positionV relativeFrom="paragraph">
                        <wp:posOffset>27940</wp:posOffset>
                      </wp:positionV>
                      <wp:extent cx="203835" cy="182880"/>
                      <wp:effectExtent l="10160" t="9525" r="24130" b="26670"/>
                      <wp:wrapNone/>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C9A09" id="Rectangle 396" o:spid="_x0000_s1026" style="position:absolute;margin-left:227.2pt;margin-top:2.2pt;width:16.0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LdjYPNhAgAAwwQAAA4AAAAAAAAAAAAAAAAALgIAAGRycy9lMm9E&#10;b2MueG1sUEsBAi0AFAAGAAgAAAAhAKcbZW7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1072" behindDoc="0" locked="0" layoutInCell="1" allowOverlap="1" wp14:anchorId="0BE4A662" wp14:editId="5DCFA90F">
                      <wp:simplePos x="0" y="0"/>
                      <wp:positionH relativeFrom="column">
                        <wp:posOffset>3161665</wp:posOffset>
                      </wp:positionH>
                      <wp:positionV relativeFrom="paragraph">
                        <wp:posOffset>27940</wp:posOffset>
                      </wp:positionV>
                      <wp:extent cx="203835" cy="182880"/>
                      <wp:effectExtent l="10160" t="9525" r="24130" b="26670"/>
                      <wp:wrapNone/>
                      <wp:docPr id="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D5900" id="Rectangle 395" o:spid="_x0000_s1026" style="position:absolute;margin-left:248.95pt;margin-top:2.2pt;width:16.0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E/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">
                      <v:shadow on="t"/>
                    </v:rect>
                  </w:pict>
                </mc:Fallback>
              </mc:AlternateContent>
            </w:r>
            <w:r w:rsidR="005271B8" w:rsidRPr="00D84B7E">
              <w:rPr>
                <w:rFonts w:ascii="Arial" w:eastAsia="Times New Roman" w:hAnsi="Arial" w:cs="Arial"/>
                <w:b/>
                <w:sz w:val="16"/>
                <w:szCs w:val="16"/>
              </w:rPr>
              <w:t xml:space="preserve">*  If Part 3 is completed, </w:t>
            </w:r>
          </w:p>
          <w:p w14:paraId="5E5B4512" w14:textId="77777777" w:rsidR="005271B8" w:rsidRPr="00D84B7E" w:rsidRDefault="005271B8" w:rsidP="000F4CEF">
            <w:pPr>
              <w:widowControl/>
              <w:rPr>
                <w:rFonts w:ascii="Arial" w:eastAsia="Times New Roman" w:hAnsi="Arial" w:cs="Arial"/>
                <w:b/>
                <w:sz w:val="16"/>
                <w:szCs w:val="16"/>
              </w:rPr>
            </w:pPr>
            <w:r>
              <w:rPr>
                <w:rFonts w:ascii="Arial" w:eastAsia="Times New Roman" w:hAnsi="Arial" w:cs="Arial"/>
                <w:b/>
                <w:sz w:val="16"/>
                <w:szCs w:val="16"/>
              </w:rPr>
              <w:t xml:space="preserve">   </w:t>
            </w:r>
            <w:r w:rsidRPr="00D84B7E">
              <w:rPr>
                <w:rFonts w:ascii="Arial" w:eastAsia="Times New Roman" w:hAnsi="Arial" w:cs="Arial"/>
                <w:b/>
                <w:sz w:val="16"/>
                <w:szCs w:val="16"/>
              </w:rPr>
              <w:t>insert last 4 digits of Social Security Number</w:t>
            </w:r>
          </w:p>
        </w:tc>
      </w:tr>
      <w:tr w:rsidR="005271B8" w:rsidRPr="00D84B7E" w14:paraId="1D0FD8EB"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7"/>
          <w:jc w:val="center"/>
        </w:trPr>
        <w:tc>
          <w:tcPr>
            <w:tcW w:w="4104" w:type="dxa"/>
            <w:gridSpan w:val="5"/>
            <w:vMerge/>
            <w:tcBorders>
              <w:left w:val="single" w:sz="18" w:space="0" w:color="auto"/>
              <w:bottom w:val="nil"/>
              <w:right w:val="single" w:sz="4" w:space="0" w:color="auto"/>
            </w:tcBorders>
          </w:tcPr>
          <w:p w14:paraId="34FD578D" w14:textId="77777777" w:rsidR="005271B8" w:rsidRPr="00D84B7E" w:rsidRDefault="005271B8" w:rsidP="000F4CEF">
            <w:pPr>
              <w:widowControl/>
              <w:rPr>
                <w:rFonts w:ascii="Arial" w:eastAsia="Times New Roman" w:hAnsi="Arial" w:cs="Arial"/>
                <w:sz w:val="16"/>
                <w:szCs w:val="16"/>
              </w:rPr>
            </w:pPr>
          </w:p>
        </w:tc>
        <w:tc>
          <w:tcPr>
            <w:tcW w:w="1890" w:type="dxa"/>
            <w:gridSpan w:val="7"/>
            <w:vMerge/>
            <w:tcBorders>
              <w:left w:val="single" w:sz="4" w:space="0" w:color="auto"/>
              <w:bottom w:val="nil"/>
              <w:right w:val="single" w:sz="4" w:space="0" w:color="auto"/>
            </w:tcBorders>
          </w:tcPr>
          <w:p w14:paraId="76149B9A" w14:textId="77777777" w:rsidR="005271B8" w:rsidRPr="00D84B7E" w:rsidRDefault="005271B8" w:rsidP="000F4CEF">
            <w:pPr>
              <w:widowControl/>
              <w:rPr>
                <w:rFonts w:ascii="Arial" w:eastAsia="Times New Roman" w:hAnsi="Arial" w:cs="Arial"/>
                <w:sz w:val="16"/>
                <w:szCs w:val="16"/>
              </w:rPr>
            </w:pPr>
          </w:p>
        </w:tc>
        <w:tc>
          <w:tcPr>
            <w:tcW w:w="5505" w:type="dxa"/>
            <w:gridSpan w:val="10"/>
            <w:tcBorders>
              <w:top w:val="single" w:sz="4" w:space="0" w:color="auto"/>
              <w:left w:val="single" w:sz="4" w:space="0" w:color="auto"/>
              <w:bottom w:val="nil"/>
              <w:right w:val="single" w:sz="18" w:space="0" w:color="auto"/>
            </w:tcBorders>
          </w:tcPr>
          <w:p w14:paraId="0FA26BEB" w14:textId="77777777" w:rsidR="005271B8" w:rsidRPr="00D84B7E" w:rsidRDefault="00542441" w:rsidP="000F4CEF">
            <w:pPr>
              <w:widowControl/>
              <w:rPr>
                <w:rFonts w:ascii="Arial" w:eastAsia="Times New Roman" w:hAnsi="Arial" w:cs="Arial"/>
                <w:b/>
                <w:noProof/>
                <w:sz w:val="16"/>
                <w:szCs w:val="16"/>
              </w:rPr>
            </w:pPr>
            <w:r>
              <w:rPr>
                <w:rFonts w:ascii="Arial" w:eastAsia="Times New Roman" w:hAnsi="Arial" w:cs="Arial"/>
                <w:noProof/>
                <w:sz w:val="16"/>
                <w:szCs w:val="16"/>
              </w:rPr>
              <mc:AlternateContent>
                <mc:Choice Requires="wps">
                  <w:drawing>
                    <wp:anchor distT="0" distB="0" distL="114300" distR="114300" simplePos="0" relativeHeight="251655168" behindDoc="0" locked="0" layoutInCell="1" allowOverlap="1" wp14:anchorId="02958BC8" wp14:editId="3E201747">
                      <wp:simplePos x="0" y="0"/>
                      <wp:positionH relativeFrom="column">
                        <wp:posOffset>-21590</wp:posOffset>
                      </wp:positionH>
                      <wp:positionV relativeFrom="paragraph">
                        <wp:posOffset>67945</wp:posOffset>
                      </wp:positionV>
                      <wp:extent cx="203835" cy="132715"/>
                      <wp:effectExtent l="8255" t="6985" r="26035" b="22225"/>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11AF5" id="Rectangle 399" o:spid="_x0000_s1026" style="position:absolute;margin-left:-1.7pt;margin-top:5.3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uyYQIAAMM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">
                      <v:shadow on="t"/>
                    </v:rect>
                  </w:pict>
                </mc:Fallback>
              </mc:AlternateContent>
            </w:r>
            <w:r w:rsidR="005271B8">
              <w:rPr>
                <w:rFonts w:ascii="Arial" w:eastAsia="Times New Roman" w:hAnsi="Arial" w:cs="Arial"/>
                <w:b/>
                <w:noProof/>
                <w:sz w:val="16"/>
                <w:szCs w:val="16"/>
              </w:rPr>
              <w:t xml:space="preserve">          (C</w:t>
            </w:r>
            <w:r w:rsidR="005271B8" w:rsidRPr="00D84B7E">
              <w:rPr>
                <w:rFonts w:ascii="Arial" w:eastAsia="Times New Roman" w:hAnsi="Arial" w:cs="Arial"/>
                <w:b/>
                <w:noProof/>
                <w:sz w:val="16"/>
                <w:szCs w:val="16"/>
              </w:rPr>
              <w:t>heck if applicable)</w:t>
            </w:r>
          </w:p>
          <w:p w14:paraId="6512CB58" w14:textId="77777777" w:rsidR="005271B8" w:rsidRPr="00D84B7E" w:rsidRDefault="005271B8" w:rsidP="000F4CEF">
            <w:pPr>
              <w:widowControl/>
              <w:rPr>
                <w:rFonts w:ascii="Arial" w:eastAsia="Times New Roman" w:hAnsi="Arial" w:cs="Arial"/>
                <w:b/>
                <w:noProof/>
                <w:sz w:val="16"/>
                <w:szCs w:val="16"/>
              </w:rPr>
            </w:pPr>
            <w:r w:rsidRPr="00D84B7E">
              <w:rPr>
                <w:rFonts w:ascii="Arial" w:eastAsia="Times New Roman" w:hAnsi="Arial" w:cs="Arial"/>
                <w:b/>
                <w:noProof/>
                <w:sz w:val="16"/>
                <w:szCs w:val="16"/>
              </w:rPr>
              <w:t xml:space="preserve">          I do not have a Social Security Number </w:t>
            </w:r>
          </w:p>
        </w:tc>
      </w:tr>
      <w:tr w:rsidR="005271B8" w:rsidRPr="00D84B7E" w14:paraId="2E776908"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9"/>
          <w:jc w:val="center"/>
        </w:trPr>
        <w:tc>
          <w:tcPr>
            <w:tcW w:w="4104" w:type="dxa"/>
            <w:gridSpan w:val="5"/>
            <w:tcBorders>
              <w:top w:val="single" w:sz="4" w:space="0" w:color="auto"/>
              <w:left w:val="single" w:sz="18" w:space="0" w:color="auto"/>
              <w:bottom w:val="single" w:sz="4" w:space="0" w:color="auto"/>
              <w:right w:val="single" w:sz="4" w:space="0" w:color="auto"/>
            </w:tcBorders>
          </w:tcPr>
          <w:p w14:paraId="04018312"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Print Name:</w:t>
            </w:r>
          </w:p>
        </w:tc>
        <w:tc>
          <w:tcPr>
            <w:tcW w:w="3870" w:type="dxa"/>
            <w:gridSpan w:val="12"/>
            <w:tcBorders>
              <w:top w:val="single" w:sz="4" w:space="0" w:color="auto"/>
              <w:left w:val="single" w:sz="4" w:space="0" w:color="auto"/>
              <w:bottom w:val="single" w:sz="4" w:space="0" w:color="auto"/>
              <w:right w:val="single" w:sz="4" w:space="0" w:color="auto"/>
            </w:tcBorders>
          </w:tcPr>
          <w:p w14:paraId="490DF8E5"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Daytime Phone Number:</w:t>
            </w:r>
          </w:p>
        </w:tc>
        <w:tc>
          <w:tcPr>
            <w:tcW w:w="3525" w:type="dxa"/>
            <w:gridSpan w:val="5"/>
            <w:tcBorders>
              <w:top w:val="single" w:sz="4" w:space="0" w:color="auto"/>
              <w:left w:val="single" w:sz="4" w:space="0" w:color="auto"/>
              <w:bottom w:val="single" w:sz="4" w:space="0" w:color="auto"/>
              <w:right w:val="single" w:sz="18" w:space="0" w:color="auto"/>
            </w:tcBorders>
          </w:tcPr>
          <w:p w14:paraId="38123B3D"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Work Phone Number:</w:t>
            </w:r>
          </w:p>
        </w:tc>
      </w:tr>
      <w:tr w:rsidR="005271B8" w:rsidRPr="00D84B7E" w14:paraId="5D62B53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0"/>
          <w:jc w:val="center"/>
        </w:trPr>
        <w:tc>
          <w:tcPr>
            <w:tcW w:w="4104" w:type="dxa"/>
            <w:gridSpan w:val="5"/>
            <w:tcBorders>
              <w:top w:val="single" w:sz="4" w:space="0" w:color="auto"/>
              <w:left w:val="single" w:sz="18" w:space="0" w:color="auto"/>
              <w:bottom w:val="single" w:sz="18" w:space="0" w:color="auto"/>
              <w:right w:val="single" w:sz="4" w:space="0" w:color="auto"/>
            </w:tcBorders>
          </w:tcPr>
          <w:p w14:paraId="36051187"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Street / Apt:</w:t>
            </w:r>
          </w:p>
        </w:tc>
        <w:tc>
          <w:tcPr>
            <w:tcW w:w="3870" w:type="dxa"/>
            <w:gridSpan w:val="12"/>
            <w:tcBorders>
              <w:top w:val="single" w:sz="4" w:space="0" w:color="auto"/>
              <w:left w:val="single" w:sz="4" w:space="0" w:color="auto"/>
              <w:bottom w:val="single" w:sz="18" w:space="0" w:color="auto"/>
              <w:right w:val="single" w:sz="4" w:space="0" w:color="auto"/>
            </w:tcBorders>
          </w:tcPr>
          <w:p w14:paraId="7B7E35AA"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City / State / Zip:</w:t>
            </w:r>
          </w:p>
        </w:tc>
        <w:tc>
          <w:tcPr>
            <w:tcW w:w="3525" w:type="dxa"/>
            <w:gridSpan w:val="5"/>
            <w:tcBorders>
              <w:top w:val="single" w:sz="4" w:space="0" w:color="auto"/>
              <w:left w:val="single" w:sz="4" w:space="0" w:color="auto"/>
              <w:bottom w:val="single" w:sz="18" w:space="0" w:color="auto"/>
              <w:right w:val="single" w:sz="18" w:space="0" w:color="auto"/>
            </w:tcBorders>
          </w:tcPr>
          <w:p w14:paraId="33DDC1DB"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County:</w:t>
            </w:r>
          </w:p>
        </w:tc>
      </w:tr>
      <w:tr w:rsidR="005271B8" w:rsidRPr="00D84B7E" w14:paraId="52074EF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10"/>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2ECEE3D6"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b/>
                <w:sz w:val="18"/>
                <w:szCs w:val="20"/>
              </w:rPr>
              <w:t xml:space="preserve"> </w:t>
            </w:r>
            <w:r w:rsidRPr="00D84B7E">
              <w:rPr>
                <w:rFonts w:ascii="Arial" w:eastAsia="Times New Roman" w:hAnsi="Arial" w:cs="Arial"/>
                <w:sz w:val="18"/>
                <w:szCs w:val="20"/>
                <w:shd w:val="clear" w:color="auto" w:fill="E0E0E0"/>
              </w:rPr>
              <w:t xml:space="preserve"> </w:t>
            </w:r>
            <w:r w:rsidRPr="00D84B7E">
              <w:rPr>
                <w:rFonts w:ascii="Arial" w:eastAsia="Times New Roman" w:hAnsi="Arial" w:cs="Arial"/>
                <w:sz w:val="16"/>
                <w:szCs w:val="16"/>
              </w:rPr>
              <w:t xml:space="preserve"> </w:t>
            </w:r>
            <w:r w:rsidRPr="00D84B7E">
              <w:rPr>
                <w:rFonts w:ascii="Arial" w:eastAsia="Times New Roman" w:hAnsi="Arial" w:cs="Arial"/>
                <w:b/>
                <w:sz w:val="16"/>
                <w:szCs w:val="16"/>
                <w:shd w:val="clear" w:color="auto" w:fill="F2F2F2"/>
              </w:rPr>
              <w:t>PART 5:  RACIAL/ETHNIC IDENTITY</w:t>
            </w:r>
            <w:r w:rsidRPr="00D84B7E">
              <w:rPr>
                <w:rFonts w:ascii="Arial" w:eastAsia="Times New Roman" w:hAnsi="Arial" w:cs="Arial"/>
                <w:sz w:val="16"/>
                <w:szCs w:val="16"/>
                <w:shd w:val="clear" w:color="auto" w:fill="F2F2F2"/>
              </w:rPr>
              <w:t xml:space="preserve"> </w:t>
            </w:r>
            <w:r w:rsidRPr="00D91357">
              <w:rPr>
                <w:rFonts w:ascii="Arial" w:eastAsia="Times New Roman" w:hAnsi="Arial" w:cs="Arial"/>
                <w:b/>
                <w:sz w:val="16"/>
                <w:szCs w:val="16"/>
                <w:shd w:val="clear" w:color="auto" w:fill="F2F2F2"/>
              </w:rPr>
              <w:t xml:space="preserve">(Optional):  Please check appropriate boxes to identify the </w:t>
            </w:r>
            <w:r w:rsidR="006C31CD">
              <w:rPr>
                <w:rFonts w:ascii="Arial" w:eastAsia="Times New Roman" w:hAnsi="Arial" w:cs="Arial"/>
                <w:b/>
                <w:sz w:val="16"/>
                <w:szCs w:val="16"/>
                <w:shd w:val="clear" w:color="auto" w:fill="F2F2F2"/>
              </w:rPr>
              <w:t>race and</w:t>
            </w:r>
            <w:r w:rsidRPr="00D91357">
              <w:rPr>
                <w:rFonts w:ascii="Arial" w:eastAsia="Times New Roman" w:hAnsi="Arial" w:cs="Arial"/>
                <w:b/>
                <w:sz w:val="16"/>
                <w:szCs w:val="16"/>
                <w:shd w:val="clear" w:color="auto" w:fill="F2F2F2"/>
              </w:rPr>
              <w:t xml:space="preserve"> ethnicity of enrolled child(ren).</w:t>
            </w:r>
            <w:r w:rsidRPr="00D84B7E">
              <w:rPr>
                <w:rFonts w:ascii="Arial" w:eastAsia="Times New Roman" w:hAnsi="Arial" w:cs="Arial"/>
                <w:sz w:val="16"/>
                <w:szCs w:val="16"/>
                <w:shd w:val="clear" w:color="auto" w:fill="F2F2F2"/>
              </w:rPr>
              <w:t xml:space="preserve">                                                 </w:t>
            </w:r>
          </w:p>
        </w:tc>
      </w:tr>
      <w:tr w:rsidR="005271B8" w:rsidRPr="00D84B7E" w14:paraId="380D1C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80"/>
          <w:jc w:val="center"/>
        </w:trPr>
        <w:tc>
          <w:tcPr>
            <w:tcW w:w="471" w:type="dxa"/>
            <w:tcBorders>
              <w:top w:val="single" w:sz="2" w:space="0" w:color="auto"/>
              <w:left w:val="single" w:sz="18" w:space="0" w:color="auto"/>
              <w:bottom w:val="single" w:sz="4" w:space="0" w:color="auto"/>
              <w:right w:val="single" w:sz="2" w:space="0" w:color="auto"/>
            </w:tcBorders>
          </w:tcPr>
          <w:p w14:paraId="7D6CA1AE"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2" w:space="0" w:color="auto"/>
              <w:left w:val="single" w:sz="2" w:space="0" w:color="auto"/>
              <w:bottom w:val="single" w:sz="4" w:space="0" w:color="auto"/>
              <w:right w:val="single" w:sz="2" w:space="0" w:color="auto"/>
            </w:tcBorders>
          </w:tcPr>
          <w:p w14:paraId="4B839582"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American Indian or </w:t>
            </w:r>
            <w:smartTag w:uri="urn:schemas-microsoft-com:office:smarttags" w:element="State">
              <w:smartTag w:uri="urn:schemas-microsoft-com:office:smarttags" w:element="place">
                <w:r w:rsidRPr="00D84B7E">
                  <w:rPr>
                    <w:rFonts w:ascii="Arial" w:eastAsia="Times New Roman" w:hAnsi="Arial" w:cs="Arial"/>
                    <w:sz w:val="16"/>
                    <w:szCs w:val="16"/>
                  </w:rPr>
                  <w:t>Alaska</w:t>
                </w:r>
              </w:smartTag>
            </w:smartTag>
            <w:r w:rsidRPr="00D84B7E">
              <w:rPr>
                <w:rFonts w:ascii="Arial" w:eastAsia="Times New Roman" w:hAnsi="Arial" w:cs="Arial"/>
                <w:sz w:val="16"/>
                <w:szCs w:val="16"/>
              </w:rPr>
              <w:t xml:space="preserve"> Native</w:t>
            </w:r>
          </w:p>
        </w:tc>
        <w:tc>
          <w:tcPr>
            <w:tcW w:w="327" w:type="dxa"/>
            <w:gridSpan w:val="3"/>
            <w:tcBorders>
              <w:top w:val="single" w:sz="2" w:space="0" w:color="auto"/>
              <w:left w:val="single" w:sz="2" w:space="0" w:color="auto"/>
              <w:bottom w:val="single" w:sz="4" w:space="0" w:color="auto"/>
              <w:right w:val="single" w:sz="2" w:space="0" w:color="auto"/>
            </w:tcBorders>
          </w:tcPr>
          <w:p w14:paraId="120B7B77"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273" w:type="dxa"/>
            <w:gridSpan w:val="6"/>
            <w:tcBorders>
              <w:top w:val="single" w:sz="2" w:space="0" w:color="auto"/>
              <w:left w:val="single" w:sz="2" w:space="0" w:color="auto"/>
              <w:bottom w:val="single" w:sz="4" w:space="0" w:color="auto"/>
              <w:right w:val="single" w:sz="2" w:space="0" w:color="auto"/>
            </w:tcBorders>
          </w:tcPr>
          <w:p w14:paraId="5D8C3289"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Asian</w:t>
            </w:r>
          </w:p>
        </w:tc>
        <w:tc>
          <w:tcPr>
            <w:tcW w:w="316" w:type="dxa"/>
            <w:gridSpan w:val="4"/>
            <w:tcBorders>
              <w:top w:val="single" w:sz="2" w:space="0" w:color="auto"/>
              <w:left w:val="single" w:sz="2" w:space="0" w:color="auto"/>
              <w:bottom w:val="single" w:sz="4" w:space="0" w:color="auto"/>
              <w:right w:val="single" w:sz="2" w:space="0" w:color="auto"/>
            </w:tcBorders>
          </w:tcPr>
          <w:p w14:paraId="667B9559"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2" w:space="0" w:color="auto"/>
              <w:left w:val="single" w:sz="2" w:space="0" w:color="auto"/>
              <w:bottom w:val="single" w:sz="4" w:space="0" w:color="auto"/>
              <w:right w:val="single" w:sz="18" w:space="0" w:color="auto"/>
            </w:tcBorders>
          </w:tcPr>
          <w:p w14:paraId="2E1D6088"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Black or African American</w:t>
            </w:r>
          </w:p>
        </w:tc>
      </w:tr>
      <w:tr w:rsidR="005271B8" w:rsidRPr="00D84B7E" w14:paraId="39A7F5A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471" w:type="dxa"/>
            <w:tcBorders>
              <w:top w:val="single" w:sz="4" w:space="0" w:color="auto"/>
              <w:left w:val="single" w:sz="18" w:space="0" w:color="auto"/>
              <w:bottom w:val="single" w:sz="2" w:space="0" w:color="auto"/>
              <w:right w:val="single" w:sz="2" w:space="0" w:color="auto"/>
            </w:tcBorders>
          </w:tcPr>
          <w:p w14:paraId="69FD9001"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4" w:space="0" w:color="auto"/>
              <w:left w:val="single" w:sz="2" w:space="0" w:color="auto"/>
              <w:bottom w:val="single" w:sz="2" w:space="0" w:color="auto"/>
              <w:right w:val="single" w:sz="2" w:space="0" w:color="auto"/>
            </w:tcBorders>
          </w:tcPr>
          <w:p w14:paraId="3F8A6B07"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Native Hawaiian or Other Pacific Islander</w:t>
            </w:r>
          </w:p>
        </w:tc>
        <w:tc>
          <w:tcPr>
            <w:tcW w:w="327" w:type="dxa"/>
            <w:gridSpan w:val="3"/>
            <w:tcBorders>
              <w:top w:val="single" w:sz="4" w:space="0" w:color="auto"/>
              <w:left w:val="single" w:sz="2" w:space="0" w:color="auto"/>
              <w:bottom w:val="single" w:sz="2" w:space="0" w:color="auto"/>
              <w:right w:val="single" w:sz="2" w:space="0" w:color="auto"/>
            </w:tcBorders>
          </w:tcPr>
          <w:p w14:paraId="3C38BE44"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t>
            </w:r>
          </w:p>
        </w:tc>
        <w:tc>
          <w:tcPr>
            <w:tcW w:w="3273" w:type="dxa"/>
            <w:gridSpan w:val="6"/>
            <w:tcBorders>
              <w:top w:val="single" w:sz="4" w:space="0" w:color="auto"/>
              <w:left w:val="single" w:sz="2" w:space="0" w:color="auto"/>
              <w:bottom w:val="single" w:sz="2" w:space="0" w:color="auto"/>
              <w:right w:val="single" w:sz="2" w:space="0" w:color="auto"/>
            </w:tcBorders>
          </w:tcPr>
          <w:p w14:paraId="67E7FE8F"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White</w:t>
            </w:r>
          </w:p>
        </w:tc>
        <w:tc>
          <w:tcPr>
            <w:tcW w:w="316" w:type="dxa"/>
            <w:gridSpan w:val="4"/>
            <w:tcBorders>
              <w:top w:val="single" w:sz="4" w:space="0" w:color="auto"/>
              <w:left w:val="single" w:sz="2" w:space="0" w:color="auto"/>
              <w:bottom w:val="single" w:sz="2" w:space="0" w:color="auto"/>
              <w:right w:val="single" w:sz="2" w:space="0" w:color="auto"/>
            </w:tcBorders>
          </w:tcPr>
          <w:p w14:paraId="4A1D9535"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4" w:space="0" w:color="auto"/>
              <w:left w:val="single" w:sz="2" w:space="0" w:color="auto"/>
              <w:bottom w:val="single" w:sz="2" w:space="0" w:color="auto"/>
              <w:right w:val="single" w:sz="18" w:space="0" w:color="auto"/>
            </w:tcBorders>
          </w:tcPr>
          <w:p w14:paraId="6BF1E340"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Other</w:t>
            </w:r>
          </w:p>
        </w:tc>
      </w:tr>
      <w:tr w:rsidR="005271B8" w:rsidRPr="00D84B7E" w14:paraId="24F4A0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11499" w:type="dxa"/>
            <w:gridSpan w:val="22"/>
            <w:tcBorders>
              <w:top w:val="single" w:sz="2" w:space="0" w:color="auto"/>
              <w:left w:val="single" w:sz="18" w:space="0" w:color="auto"/>
              <w:bottom w:val="single" w:sz="18" w:space="0" w:color="auto"/>
              <w:right w:val="single" w:sz="18" w:space="0" w:color="auto"/>
            </w:tcBorders>
          </w:tcPr>
          <w:p w14:paraId="7B87D49E" w14:textId="77777777" w:rsidR="005271B8" w:rsidRPr="00D84B7E" w:rsidRDefault="00542441" w:rsidP="000F4CEF">
            <w:pPr>
              <w:widowControl/>
              <w:spacing w:before="60"/>
              <w:ind w:left="-265" w:firstLine="9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0048" behindDoc="0" locked="0" layoutInCell="1" allowOverlap="1" wp14:anchorId="7029CB4B" wp14:editId="0E68FE8D">
                      <wp:simplePos x="0" y="0"/>
                      <wp:positionH relativeFrom="column">
                        <wp:posOffset>4126865</wp:posOffset>
                      </wp:positionH>
                      <wp:positionV relativeFrom="paragraph">
                        <wp:posOffset>34925</wp:posOffset>
                      </wp:positionV>
                      <wp:extent cx="116840" cy="104775"/>
                      <wp:effectExtent l="7620" t="8890" r="8890" b="10160"/>
                      <wp:wrapNone/>
                      <wp:docPr id="5"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EF759" id="Rectangle 394" o:spid="_x0000_s1026" style="position:absolute;margin-left:324.95pt;margin-top:2.75pt;width:9.2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R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"/>
                  </w:pict>
                </mc:Fallback>
              </mc:AlternateContent>
            </w:r>
            <w:r>
              <w:rPr>
                <w:rFonts w:ascii="Arial" w:eastAsia="Times New Roman" w:hAnsi="Arial" w:cs="Arial"/>
                <w:noProof/>
                <w:sz w:val="16"/>
                <w:szCs w:val="16"/>
              </w:rPr>
              <mc:AlternateContent>
                <mc:Choice Requires="wps">
                  <w:drawing>
                    <wp:anchor distT="0" distB="0" distL="114300" distR="114300" simplePos="0" relativeHeight="251649024" behindDoc="0" locked="0" layoutInCell="1" allowOverlap="1" wp14:anchorId="6CFA15E7" wp14:editId="51271EFA">
                      <wp:simplePos x="0" y="0"/>
                      <wp:positionH relativeFrom="column">
                        <wp:posOffset>2021840</wp:posOffset>
                      </wp:positionH>
                      <wp:positionV relativeFrom="paragraph">
                        <wp:posOffset>34925</wp:posOffset>
                      </wp:positionV>
                      <wp:extent cx="116840" cy="104775"/>
                      <wp:effectExtent l="7620" t="8890" r="8890" b="10160"/>
                      <wp:wrapNone/>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596D6" id="Rectangle 393" o:spid="_x0000_s1026" style="position:absolute;margin-left:159.2pt;margin-top:2.75pt;width:9.2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3Y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"/>
                  </w:pict>
                </mc:Fallback>
              </mc:AlternateContent>
            </w:r>
            <w:r w:rsidR="005271B8" w:rsidRPr="00D84B7E">
              <w:rPr>
                <w:rFonts w:ascii="Arial" w:eastAsia="Times New Roman" w:hAnsi="Arial" w:cs="Arial"/>
                <w:sz w:val="16"/>
                <w:szCs w:val="16"/>
              </w:rPr>
              <w:t xml:space="preserve">    Please mark one ethnic  identity:                          Hispanic or Latino                                              Not Hispanic or Latino</w:t>
            </w:r>
          </w:p>
        </w:tc>
      </w:tr>
    </w:tbl>
    <w:p w14:paraId="57B070E6" w14:textId="7F9ADC2A" w:rsidR="004022B9" w:rsidRDefault="005271B8" w:rsidP="009D0417">
      <w:pPr>
        <w:widowControl/>
        <w:ind w:left="180" w:right="190"/>
        <w:jc w:val="both"/>
        <w:rPr>
          <w:rFonts w:ascii="Arial" w:eastAsia="Times New Roman" w:hAnsi="Arial" w:cs="Arial"/>
          <w:color w:val="000000"/>
          <w:sz w:val="14"/>
          <w:szCs w:val="14"/>
        </w:rPr>
      </w:pPr>
      <w:r w:rsidRPr="004022B9">
        <w:rPr>
          <w:rFonts w:ascii="Arial" w:eastAsia="Times New Roman" w:hAnsi="Arial" w:cs="Arial"/>
          <w:sz w:val="14"/>
          <w:szCs w:val="14"/>
        </w:rPr>
        <w:t xml:space="preserve">Privacy Act Statement: </w:t>
      </w:r>
      <w:r w:rsidRPr="004022B9">
        <w:rPr>
          <w:rFonts w:ascii="Arial" w:eastAsia="Times New Roman" w:hAnsi="Arial" w:cs="Arial"/>
          <w:color w:val="000000"/>
          <w:sz w:val="14"/>
          <w:szCs w:val="14"/>
        </w:rPr>
        <w:t>The Richard B. Russell National School Lunch Act requires the information on this application. You do not have to give the information,</w:t>
      </w:r>
      <w:r w:rsidR="00D63980">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but if you do not, we cannot approve the participant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reduced-price meals, and for administration</w:t>
      </w:r>
      <w:r w:rsidR="009D0417" w:rsidRPr="004022B9">
        <w:rPr>
          <w:rFonts w:ascii="Arial" w:eastAsia="Times New Roman" w:hAnsi="Arial" w:cs="Arial"/>
          <w:color w:val="000000"/>
          <w:sz w:val="14"/>
          <w:szCs w:val="14"/>
        </w:rPr>
        <w:t xml:space="preserve"> and </w:t>
      </w:r>
      <w:r w:rsidRPr="004022B9">
        <w:rPr>
          <w:rFonts w:ascii="Arial" w:eastAsia="Times New Roman" w:hAnsi="Arial" w:cs="Arial"/>
          <w:color w:val="000000"/>
          <w:sz w:val="14"/>
          <w:szCs w:val="14"/>
        </w:rPr>
        <w:t>enforcement</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of</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the</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Program</w:t>
      </w:r>
      <w:r w:rsidR="009D0417" w:rsidRPr="004022B9">
        <w:rPr>
          <w:rFonts w:ascii="Arial" w:eastAsia="Times New Roman" w:hAnsi="Arial" w:cs="Arial"/>
          <w:color w:val="000000"/>
          <w:sz w:val="14"/>
          <w:szCs w:val="14"/>
        </w:rPr>
        <w:t xml:space="preserve">.                                                                                                                         </w:t>
      </w:r>
    </w:p>
    <w:p w14:paraId="26E81002" w14:textId="0E27973D" w:rsidR="005271B8" w:rsidRPr="00D84B7E" w:rsidRDefault="00EA0174" w:rsidP="009D0417">
      <w:pPr>
        <w:widowControl/>
        <w:ind w:left="180" w:right="190"/>
        <w:jc w:val="both"/>
        <w:rPr>
          <w:rFonts w:ascii="Arial" w:eastAsia="Times New Roman" w:hAnsi="Arial" w:cs="Arial"/>
          <w:b/>
          <w:sz w:val="16"/>
          <w:szCs w:val="16"/>
        </w:rPr>
      </w:pPr>
      <w:r>
        <w:rPr>
          <w:rFonts w:ascii="Arial" w:eastAsia="Times New Roman" w:hAnsi="Arial" w:cs="Arial"/>
          <w:b/>
          <w:color w:val="000000"/>
          <w:sz w:val="16"/>
          <w:szCs w:val="16"/>
        </w:rPr>
        <w:t xml:space="preserve">State Distribution: </w:t>
      </w:r>
      <w:r w:rsidR="005B621B">
        <w:rPr>
          <w:rFonts w:ascii="Arial" w:eastAsia="Times New Roman" w:hAnsi="Arial" w:cs="Arial"/>
          <w:b/>
          <w:color w:val="000000"/>
          <w:sz w:val="16"/>
          <w:szCs w:val="16"/>
        </w:rPr>
        <w:t>Ju</w:t>
      </w:r>
      <w:r w:rsidR="00117DC9">
        <w:rPr>
          <w:rFonts w:ascii="Arial" w:eastAsia="Times New Roman" w:hAnsi="Arial" w:cs="Arial"/>
          <w:b/>
          <w:color w:val="000000"/>
          <w:sz w:val="16"/>
          <w:szCs w:val="16"/>
        </w:rPr>
        <w:t>ne</w:t>
      </w:r>
      <w:r w:rsidR="005B621B">
        <w:rPr>
          <w:rFonts w:ascii="Arial" w:eastAsia="Times New Roman" w:hAnsi="Arial" w:cs="Arial"/>
          <w:b/>
          <w:color w:val="000000"/>
          <w:sz w:val="16"/>
          <w:szCs w:val="16"/>
        </w:rPr>
        <w:t xml:space="preserve"> </w:t>
      </w:r>
      <w:r w:rsidR="00117DC9">
        <w:rPr>
          <w:rFonts w:ascii="Arial" w:eastAsia="Times New Roman" w:hAnsi="Arial" w:cs="Arial"/>
          <w:b/>
          <w:color w:val="000000"/>
          <w:sz w:val="16"/>
          <w:szCs w:val="16"/>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00"/>
        <w:gridCol w:w="4500"/>
      </w:tblGrid>
      <w:tr w:rsidR="005271B8" w:rsidRPr="00D84B7E" w14:paraId="2E02DEDB" w14:textId="77777777" w:rsidTr="005F7AF1">
        <w:trPr>
          <w:trHeight w:val="169"/>
        </w:trPr>
        <w:tc>
          <w:tcPr>
            <w:tcW w:w="11520" w:type="dxa"/>
            <w:gridSpan w:val="3"/>
            <w:tcBorders>
              <w:top w:val="single" w:sz="18" w:space="0" w:color="auto"/>
              <w:left w:val="single" w:sz="18" w:space="0" w:color="auto"/>
              <w:bottom w:val="single" w:sz="6" w:space="0" w:color="auto"/>
              <w:right w:val="single" w:sz="18" w:space="0" w:color="auto"/>
            </w:tcBorders>
            <w:shd w:val="clear" w:color="auto" w:fill="F2F2F2"/>
            <w:vAlign w:val="bottom"/>
          </w:tcPr>
          <w:p w14:paraId="2FBAD825" w14:textId="77777777" w:rsidR="005271B8" w:rsidRPr="00D84B7E" w:rsidRDefault="005271B8" w:rsidP="000F4CEF">
            <w:pPr>
              <w:widowControl/>
              <w:rPr>
                <w:rFonts w:ascii="Arial" w:eastAsia="Times New Roman" w:hAnsi="Arial" w:cs="Arial"/>
                <w:b/>
                <w:sz w:val="16"/>
                <w:szCs w:val="16"/>
              </w:rPr>
            </w:pPr>
            <w:bookmarkStart w:id="18" w:name="_Hlk68601490"/>
            <w:r w:rsidRPr="00D84B7E">
              <w:rPr>
                <w:rFonts w:ascii="Arial" w:eastAsia="Times New Roman" w:hAnsi="Arial" w:cs="Arial"/>
                <w:b/>
                <w:sz w:val="16"/>
                <w:szCs w:val="16"/>
              </w:rPr>
              <w:t>THIS SECTION TO BE COMPLETED BY CENTER.   Note:  All information above this section is to be filled in by the parent or guardian.</w:t>
            </w:r>
          </w:p>
        </w:tc>
      </w:tr>
      <w:tr w:rsidR="005271B8" w:rsidRPr="00D84B7E" w14:paraId="493B763F" w14:textId="77777777" w:rsidTr="005F7AF1">
        <w:tblPrEx>
          <w:shd w:val="clear" w:color="auto" w:fill="E0E0E0"/>
          <w:tblLook w:val="01E0" w:firstRow="1" w:lastRow="1" w:firstColumn="1" w:lastColumn="1" w:noHBand="0" w:noVBand="0"/>
        </w:tblPrEx>
        <w:trPr>
          <w:trHeight w:val="716"/>
        </w:trPr>
        <w:tc>
          <w:tcPr>
            <w:tcW w:w="7020" w:type="dxa"/>
            <w:gridSpan w:val="2"/>
            <w:vMerge w:val="restart"/>
            <w:tcBorders>
              <w:top w:val="single" w:sz="8" w:space="0" w:color="auto"/>
              <w:left w:val="single" w:sz="18" w:space="0" w:color="auto"/>
            </w:tcBorders>
            <w:shd w:val="clear" w:color="auto" w:fill="auto"/>
          </w:tcPr>
          <w:p w14:paraId="3F2C421D"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Complete information below only if qualifying child(ren) by household income from Part 3.</w:t>
            </w:r>
          </w:p>
          <w:p w14:paraId="1FF1221C" w14:textId="5DC534BD"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the total household size, compare total household income to the USDA Income Eligibility Guidelines to determine correct categorization.  When income is listed in different frequencies of pay in Part 3, you must convert all income to annual income before determination. Use the following Annual Income Conversion : </w:t>
            </w:r>
          </w:p>
          <w:p w14:paraId="00B66245" w14:textId="19F4529B"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Weekly x 52, Every 2 Weeks </w:t>
            </w:r>
            <w:r w:rsidRPr="00D84B7E">
              <w:rPr>
                <w:rFonts w:ascii="Arial" w:eastAsia="Times New Roman" w:hAnsi="Arial" w:cs="Arial"/>
                <w:sz w:val="12"/>
                <w:szCs w:val="12"/>
              </w:rPr>
              <w:t>(biweekly)</w:t>
            </w:r>
            <w:r w:rsidRPr="00D84B7E">
              <w:rPr>
                <w:rFonts w:ascii="Arial" w:eastAsia="Times New Roman" w:hAnsi="Arial" w:cs="Arial"/>
                <w:sz w:val="16"/>
                <w:szCs w:val="16"/>
              </w:rPr>
              <w:t xml:space="preserve"> x 26, Twice per Month </w:t>
            </w:r>
            <w:r w:rsidRPr="00D84B7E">
              <w:rPr>
                <w:rFonts w:ascii="Arial" w:eastAsia="Times New Roman" w:hAnsi="Arial" w:cs="Arial"/>
                <w:sz w:val="12"/>
                <w:szCs w:val="12"/>
              </w:rPr>
              <w:t>(semi-monthly)</w:t>
            </w:r>
            <w:r w:rsidRPr="00D84B7E">
              <w:rPr>
                <w:rFonts w:ascii="Arial" w:eastAsia="Times New Roman" w:hAnsi="Arial" w:cs="Arial"/>
                <w:sz w:val="16"/>
                <w:szCs w:val="16"/>
              </w:rPr>
              <w:t xml:space="preserve"> x 24, Monthly x 12</w:t>
            </w:r>
          </w:p>
          <w:p w14:paraId="6FE4993A"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c>
          <w:tcPr>
            <w:tcW w:w="4500" w:type="dxa"/>
            <w:tcBorders>
              <w:top w:val="single" w:sz="4" w:space="0" w:color="auto"/>
              <w:bottom w:val="single" w:sz="8" w:space="0" w:color="auto"/>
              <w:right w:val="single" w:sz="18" w:space="0" w:color="auto"/>
            </w:tcBorders>
            <w:shd w:val="clear" w:color="auto" w:fill="auto"/>
          </w:tcPr>
          <w:p w14:paraId="2FD72DB3"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Application Certified/Categorized as:</w:t>
            </w:r>
          </w:p>
          <w:p w14:paraId="6D00F32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b/>
                <w:sz w:val="24"/>
                <w:szCs w:val="24"/>
              </w:rPr>
              <w:t xml:space="preserve"> </w:t>
            </w:r>
            <w:r w:rsidRPr="00D84B7E">
              <w:rPr>
                <w:rFonts w:ascii="Arial" w:eastAsia="Times New Roman" w:hAnsi="Arial" w:cs="Arial"/>
                <w:b/>
                <w:sz w:val="16"/>
                <w:szCs w:val="16"/>
              </w:rPr>
              <w:t xml:space="preserve">FREE, </w:t>
            </w:r>
            <w:r w:rsidRPr="00D84B7E">
              <w:rPr>
                <w:rFonts w:ascii="Arial" w:eastAsia="Times New Roman" w:hAnsi="Arial" w:cs="Arial"/>
                <w:sz w:val="16"/>
                <w:szCs w:val="16"/>
              </w:rPr>
              <w:t>based on   □ Food Assistance/OWF Case No.</w:t>
            </w:r>
          </w:p>
          <w:p w14:paraId="587C47A7" w14:textId="4666F6E6"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Household</w:t>
            </w:r>
            <w:r w:rsidRPr="00D84B7E">
              <w:rPr>
                <w:rFonts w:ascii="Arial" w:eastAsia="Times New Roman" w:hAnsi="Arial" w:cs="Arial"/>
                <w:sz w:val="16"/>
                <w:szCs w:val="16"/>
              </w:rPr>
              <w:t xml:space="preserve"> </w:t>
            </w:r>
            <w:r w:rsidR="00E40FD9">
              <w:rPr>
                <w:rFonts w:ascii="Arial" w:eastAsia="Times New Roman" w:hAnsi="Arial" w:cs="Arial"/>
                <w:sz w:val="16"/>
                <w:szCs w:val="16"/>
              </w:rPr>
              <w:t>s</w:t>
            </w:r>
            <w:r w:rsidRPr="00D84B7E">
              <w:rPr>
                <w:rFonts w:ascii="Arial" w:eastAsia="Times New Roman" w:hAnsi="Arial" w:cs="Arial"/>
                <w:sz w:val="16"/>
                <w:szCs w:val="16"/>
              </w:rPr>
              <w:t xml:space="preserve">ize </w:t>
            </w:r>
            <w:r w:rsidR="00E40FD9">
              <w:rPr>
                <w:rFonts w:ascii="Arial" w:eastAsia="Times New Roman" w:hAnsi="Arial" w:cs="Arial"/>
                <w:sz w:val="16"/>
                <w:szCs w:val="16"/>
              </w:rPr>
              <w:t>and</w:t>
            </w:r>
            <w:r w:rsidRPr="00D84B7E">
              <w:rPr>
                <w:rFonts w:ascii="Arial" w:eastAsia="Times New Roman" w:hAnsi="Arial" w:cs="Arial"/>
                <w:sz w:val="16"/>
                <w:szCs w:val="16"/>
              </w:rPr>
              <w:t xml:space="preserve"> </w:t>
            </w:r>
            <w:r w:rsidR="00E40FD9">
              <w:rPr>
                <w:rFonts w:ascii="Arial" w:eastAsia="Times New Roman" w:hAnsi="Arial" w:cs="Arial"/>
                <w:sz w:val="16"/>
                <w:szCs w:val="16"/>
              </w:rPr>
              <w:t>i</w:t>
            </w:r>
            <w:r w:rsidRPr="00D84B7E">
              <w:rPr>
                <w:rFonts w:ascii="Arial" w:eastAsia="Times New Roman" w:hAnsi="Arial" w:cs="Arial"/>
                <w:sz w:val="16"/>
                <w:szCs w:val="16"/>
              </w:rPr>
              <w:t>ncome</w:t>
            </w:r>
          </w:p>
          <w:p w14:paraId="32D5A584" w14:textId="3134E58C"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Foster Child</w:t>
            </w:r>
          </w:p>
        </w:tc>
      </w:tr>
      <w:tr w:rsidR="005271B8" w:rsidRPr="00D84B7E" w14:paraId="4B864BD7" w14:textId="77777777" w:rsidTr="005F7AF1">
        <w:tblPrEx>
          <w:shd w:val="clear" w:color="auto" w:fill="E0E0E0"/>
          <w:tblLook w:val="01E0" w:firstRow="1" w:lastRow="1" w:firstColumn="1" w:lastColumn="1" w:noHBand="0" w:noVBand="0"/>
        </w:tblPrEx>
        <w:trPr>
          <w:trHeight w:val="194"/>
        </w:trPr>
        <w:tc>
          <w:tcPr>
            <w:tcW w:w="7020" w:type="dxa"/>
            <w:gridSpan w:val="2"/>
            <w:vMerge/>
            <w:tcBorders>
              <w:left w:val="single" w:sz="18" w:space="0" w:color="auto"/>
              <w:bottom w:val="single" w:sz="8" w:space="0" w:color="auto"/>
            </w:tcBorders>
            <w:shd w:val="clear" w:color="auto" w:fill="auto"/>
          </w:tcPr>
          <w:p w14:paraId="093418B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p>
        </w:tc>
        <w:tc>
          <w:tcPr>
            <w:tcW w:w="4500" w:type="dxa"/>
            <w:tcBorders>
              <w:top w:val="single" w:sz="8" w:space="0" w:color="auto"/>
              <w:bottom w:val="single" w:sz="8" w:space="0" w:color="auto"/>
              <w:right w:val="single" w:sz="18" w:space="0" w:color="auto"/>
            </w:tcBorders>
            <w:shd w:val="clear" w:color="auto" w:fill="auto"/>
          </w:tcPr>
          <w:p w14:paraId="2EA414EB" w14:textId="5BB7B202" w:rsidR="005271B8" w:rsidRPr="00D84B7E" w:rsidRDefault="00E40FD9"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REDUCED</w:t>
            </w:r>
            <w:r w:rsidR="005271B8" w:rsidRPr="00D84B7E">
              <w:rPr>
                <w:rFonts w:ascii="Arial" w:eastAsia="Times New Roman" w:hAnsi="Arial" w:cs="Arial"/>
                <w:sz w:val="16"/>
                <w:szCs w:val="16"/>
              </w:rPr>
              <w:t xml:space="preserve">, based </w:t>
            </w:r>
            <w:r w:rsidRPr="00D84B7E">
              <w:rPr>
                <w:rFonts w:ascii="Arial" w:eastAsia="Times New Roman" w:hAnsi="Arial" w:cs="Arial"/>
                <w:sz w:val="16"/>
                <w:szCs w:val="16"/>
              </w:rPr>
              <w:t>on</w:t>
            </w:r>
            <w:r w:rsidRPr="00D84B7E">
              <w:rPr>
                <w:rFonts w:ascii="Arial" w:eastAsia="Times New Roman" w:hAnsi="Arial" w:cs="Arial"/>
                <w:b/>
                <w:sz w:val="16"/>
                <w:szCs w:val="16"/>
              </w:rPr>
              <w:t xml:space="preserve"> </w:t>
            </w:r>
            <w:r w:rsidRPr="00E40FD9">
              <w:rPr>
                <w:rFonts w:ascii="Arial" w:eastAsia="Times New Roman" w:hAnsi="Arial" w:cs="Arial"/>
                <w:sz w:val="16"/>
                <w:szCs w:val="16"/>
              </w:rPr>
              <w:t>Household</w:t>
            </w:r>
            <w:r w:rsidR="005271B8" w:rsidRPr="00D84B7E">
              <w:rPr>
                <w:rFonts w:ascii="Arial" w:eastAsia="Times New Roman" w:hAnsi="Arial" w:cs="Arial"/>
                <w:sz w:val="16"/>
                <w:szCs w:val="16"/>
              </w:rPr>
              <w:t xml:space="preserve"> </w:t>
            </w:r>
            <w:r>
              <w:rPr>
                <w:rFonts w:ascii="Arial" w:eastAsia="Times New Roman" w:hAnsi="Arial" w:cs="Arial"/>
                <w:sz w:val="16"/>
                <w:szCs w:val="16"/>
              </w:rPr>
              <w:t>s</w:t>
            </w:r>
            <w:r w:rsidR="005271B8" w:rsidRPr="00D84B7E">
              <w:rPr>
                <w:rFonts w:ascii="Arial" w:eastAsia="Times New Roman" w:hAnsi="Arial" w:cs="Arial"/>
                <w:sz w:val="16"/>
                <w:szCs w:val="16"/>
              </w:rPr>
              <w:t xml:space="preserve">ize </w:t>
            </w:r>
            <w:r>
              <w:rPr>
                <w:rFonts w:ascii="Arial" w:eastAsia="Times New Roman" w:hAnsi="Arial" w:cs="Arial"/>
                <w:sz w:val="16"/>
                <w:szCs w:val="16"/>
              </w:rPr>
              <w:t>and</w:t>
            </w:r>
            <w:r w:rsidR="005271B8" w:rsidRPr="00D84B7E">
              <w:rPr>
                <w:rFonts w:ascii="Arial" w:eastAsia="Times New Roman" w:hAnsi="Arial" w:cs="Arial"/>
                <w:sz w:val="16"/>
                <w:szCs w:val="16"/>
              </w:rPr>
              <w:t xml:space="preserve"> </w:t>
            </w:r>
            <w:r>
              <w:rPr>
                <w:rFonts w:ascii="Arial" w:eastAsia="Times New Roman" w:hAnsi="Arial" w:cs="Arial"/>
                <w:sz w:val="16"/>
                <w:szCs w:val="16"/>
              </w:rPr>
              <w:t>i</w:t>
            </w:r>
            <w:r w:rsidR="005271B8" w:rsidRPr="00D84B7E">
              <w:rPr>
                <w:rFonts w:ascii="Arial" w:eastAsia="Times New Roman" w:hAnsi="Arial" w:cs="Arial"/>
                <w:sz w:val="16"/>
                <w:szCs w:val="16"/>
              </w:rPr>
              <w:t>ncome</w:t>
            </w:r>
          </w:p>
          <w:p w14:paraId="67C3544F"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r>
      <w:tr w:rsidR="005271B8" w:rsidRPr="00D84B7E" w14:paraId="6DA7EE04" w14:textId="77777777" w:rsidTr="005F7AF1">
        <w:tblPrEx>
          <w:shd w:val="clear" w:color="auto" w:fill="E0E0E0"/>
          <w:tblLook w:val="01E0" w:firstRow="1" w:lastRow="1" w:firstColumn="1" w:lastColumn="1" w:noHBand="0" w:noVBand="0"/>
        </w:tblPrEx>
        <w:trPr>
          <w:trHeight w:val="662"/>
        </w:trPr>
        <w:tc>
          <w:tcPr>
            <w:tcW w:w="1620" w:type="dxa"/>
            <w:tcBorders>
              <w:top w:val="single" w:sz="8" w:space="0" w:color="auto"/>
              <w:left w:val="single" w:sz="18" w:space="0" w:color="auto"/>
              <w:bottom w:val="single" w:sz="8" w:space="0" w:color="auto"/>
              <w:right w:val="single" w:sz="8" w:space="0" w:color="auto"/>
            </w:tcBorders>
            <w:shd w:val="clear" w:color="auto" w:fill="auto"/>
          </w:tcPr>
          <w:p w14:paraId="7A185B95"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p>
          <w:p w14:paraId="137E533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w:t>
            </w:r>
          </w:p>
          <w:p w14:paraId="704B815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Household </w:t>
            </w:r>
          </w:p>
          <w:p w14:paraId="1BAE5D1F" w14:textId="77777777" w:rsidR="005271B8" w:rsidRPr="00D84B7E" w:rsidRDefault="00C61DD4" w:rsidP="000F4CEF">
            <w:pPr>
              <w:widowControl/>
              <w:tabs>
                <w:tab w:val="left" w:pos="0"/>
                <w:tab w:val="left" w:pos="558"/>
                <w:tab w:val="left" w:pos="1440"/>
              </w:tabs>
              <w:ind w:right="72"/>
              <w:rPr>
                <w:rFonts w:ascii="Arial" w:eastAsia="Times New Roman" w:hAnsi="Arial" w:cs="Arial"/>
                <w:b/>
                <w:sz w:val="16"/>
                <w:szCs w:val="16"/>
              </w:rPr>
            </w:pPr>
            <w:r>
              <w:rPr>
                <w:rFonts w:ascii="Arial" w:eastAsia="Times New Roman" w:hAnsi="Arial" w:cs="Arial"/>
                <w:b/>
                <w:sz w:val="16"/>
                <w:szCs w:val="16"/>
              </w:rPr>
              <w:t>Size:  _______</w:t>
            </w:r>
          </w:p>
        </w:tc>
        <w:tc>
          <w:tcPr>
            <w:tcW w:w="5400" w:type="dxa"/>
            <w:tcBorders>
              <w:top w:val="single" w:sz="8" w:space="0" w:color="auto"/>
              <w:left w:val="single" w:sz="8" w:space="0" w:color="auto"/>
            </w:tcBorders>
            <w:shd w:val="clear" w:color="auto" w:fill="auto"/>
          </w:tcPr>
          <w:p w14:paraId="0B3738D2"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4"/>
                <w:szCs w:val="4"/>
              </w:rPr>
            </w:pPr>
          </w:p>
          <w:p w14:paraId="608B797F"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8"/>
                <w:szCs w:val="8"/>
              </w:rPr>
            </w:pPr>
          </w:p>
          <w:p w14:paraId="61C0F997"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Household Income:  $____________________________   </w:t>
            </w:r>
          </w:p>
          <w:p w14:paraId="43340ABE"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r w:rsidRPr="00D84B7E">
              <w:rPr>
                <w:rFonts w:ascii="Arial" w:eastAsia="Times New Roman" w:hAnsi="Arial" w:cs="Arial"/>
                <w:sz w:val="8"/>
                <w:szCs w:val="8"/>
              </w:rPr>
              <w:t xml:space="preserve"> </w:t>
            </w:r>
          </w:p>
          <w:p w14:paraId="3E8D02A6" w14:textId="7907D40E"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 </w:t>
            </w:r>
            <w:r w:rsidR="00E40FD9">
              <w:rPr>
                <w:rFonts w:ascii="Arial" w:eastAsia="Times New Roman" w:hAnsi="Arial" w:cs="Arial"/>
                <w:sz w:val="16"/>
                <w:szCs w:val="16"/>
              </w:rPr>
              <w:t>w</w:t>
            </w:r>
            <w:r w:rsidRPr="00D84B7E">
              <w:rPr>
                <w:rFonts w:ascii="Arial" w:eastAsia="Times New Roman" w:hAnsi="Arial" w:cs="Arial"/>
                <w:sz w:val="16"/>
                <w:szCs w:val="16"/>
              </w:rPr>
              <w:t xml:space="preserve">eek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ev</w:t>
            </w:r>
            <w:r w:rsidRPr="00D84B7E">
              <w:rPr>
                <w:rFonts w:ascii="Arial" w:eastAsia="Times New Roman" w:hAnsi="Arial" w:cs="Arial"/>
                <w:sz w:val="16"/>
                <w:szCs w:val="16"/>
              </w:rPr>
              <w:t xml:space="preserve">ery </w:t>
            </w:r>
            <w:r w:rsidR="00E40FD9">
              <w:rPr>
                <w:rFonts w:ascii="Arial" w:eastAsia="Times New Roman" w:hAnsi="Arial" w:cs="Arial"/>
                <w:sz w:val="16"/>
                <w:szCs w:val="16"/>
              </w:rPr>
              <w:t>two</w:t>
            </w:r>
            <w:r w:rsidRPr="00D84B7E">
              <w:rPr>
                <w:rFonts w:ascii="Arial" w:eastAsia="Times New Roman" w:hAnsi="Arial" w:cs="Arial"/>
                <w:sz w:val="16"/>
                <w:szCs w:val="16"/>
              </w:rPr>
              <w:t xml:space="preserve"> </w:t>
            </w:r>
            <w:r w:rsidR="00E40FD9">
              <w:rPr>
                <w:rFonts w:ascii="Arial" w:eastAsia="Times New Roman" w:hAnsi="Arial" w:cs="Arial"/>
                <w:sz w:val="16"/>
                <w:szCs w:val="16"/>
              </w:rPr>
              <w:t>w</w:t>
            </w:r>
            <w:r w:rsidRPr="00D84B7E">
              <w:rPr>
                <w:rFonts w:ascii="Arial" w:eastAsia="Times New Roman" w:hAnsi="Arial" w:cs="Arial"/>
                <w:sz w:val="16"/>
                <w:szCs w:val="16"/>
              </w:rPr>
              <w:t xml:space="preserve">eeks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t</w:t>
            </w:r>
            <w:r w:rsidRPr="00D84B7E">
              <w:rPr>
                <w:rFonts w:ascii="Arial" w:eastAsia="Times New Roman" w:hAnsi="Arial" w:cs="Arial"/>
                <w:sz w:val="16"/>
                <w:szCs w:val="16"/>
              </w:rPr>
              <w:t xml:space="preserve">wice </w:t>
            </w:r>
            <w:r w:rsidR="00E40FD9">
              <w:rPr>
                <w:rFonts w:ascii="Arial" w:eastAsia="Times New Roman" w:hAnsi="Arial" w:cs="Arial"/>
                <w:sz w:val="16"/>
                <w:szCs w:val="16"/>
              </w:rPr>
              <w:t>p</w:t>
            </w:r>
            <w:r w:rsidRPr="00D84B7E">
              <w:rPr>
                <w:rFonts w:ascii="Arial" w:eastAsia="Times New Roman" w:hAnsi="Arial" w:cs="Arial"/>
                <w:sz w:val="16"/>
                <w:szCs w:val="16"/>
              </w:rPr>
              <w:t xml:space="preserve">er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y</w:t>
            </w:r>
            <w:r w:rsidRPr="00D84B7E">
              <w:rPr>
                <w:rFonts w:ascii="Arial" w:eastAsia="Times New Roman" w:hAnsi="Arial" w:cs="Arial"/>
                <w:sz w:val="16"/>
                <w:szCs w:val="16"/>
              </w:rPr>
              <w:t xml:space="preserve">ear                   </w:t>
            </w:r>
          </w:p>
        </w:tc>
        <w:tc>
          <w:tcPr>
            <w:tcW w:w="4500" w:type="dxa"/>
            <w:tcBorders>
              <w:top w:val="single" w:sz="8" w:space="0" w:color="auto"/>
              <w:right w:val="single" w:sz="18" w:space="0" w:color="auto"/>
            </w:tcBorders>
            <w:shd w:val="clear" w:color="auto" w:fill="auto"/>
          </w:tcPr>
          <w:p w14:paraId="42AB7C29" w14:textId="73CB6A98" w:rsidR="005271B8" w:rsidRPr="00D84B7E" w:rsidRDefault="00E40FD9" w:rsidP="000141A7">
            <w:pPr>
              <w:widowControl/>
              <w:tabs>
                <w:tab w:val="left" w:pos="0"/>
                <w:tab w:val="left" w:pos="558"/>
                <w:tab w:val="left" w:pos="1512"/>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PAID</w:t>
            </w:r>
            <w:r w:rsidR="005271B8" w:rsidRPr="00D84B7E">
              <w:rPr>
                <w:rFonts w:ascii="Arial" w:eastAsia="Times New Roman" w:hAnsi="Arial" w:cs="Arial"/>
                <w:b/>
                <w:sz w:val="16"/>
                <w:szCs w:val="16"/>
              </w:rPr>
              <w:t>,</w:t>
            </w:r>
            <w:r w:rsidR="005271B8" w:rsidRPr="00D84B7E">
              <w:rPr>
                <w:rFonts w:ascii="Arial" w:eastAsia="Times New Roman" w:hAnsi="Arial" w:cs="Arial"/>
                <w:sz w:val="16"/>
                <w:szCs w:val="16"/>
              </w:rPr>
              <w:t xml:space="preserve"> based on   </w:t>
            </w:r>
            <w:r>
              <w:rPr>
                <w:rFonts w:ascii="Arial" w:eastAsia="Times New Roman" w:hAnsi="Arial" w:cs="Arial"/>
                <w:sz w:val="16"/>
                <w:szCs w:val="16"/>
              </w:rPr>
              <w:t xml:space="preserve"> </w:t>
            </w:r>
            <w:r w:rsidRPr="00D84B7E">
              <w:rPr>
                <w:rFonts w:ascii="Arial" w:eastAsia="Times New Roman" w:hAnsi="Arial" w:cs="Arial"/>
                <w:sz w:val="16"/>
                <w:szCs w:val="16"/>
              </w:rPr>
              <w:t xml:space="preserve">□ </w:t>
            </w:r>
            <w:r w:rsidR="00FF42CF">
              <w:rPr>
                <w:rFonts w:ascii="Arial" w:eastAsia="Times New Roman" w:hAnsi="Arial" w:cs="Arial"/>
                <w:sz w:val="16"/>
                <w:szCs w:val="16"/>
              </w:rPr>
              <w:t xml:space="preserve"> </w:t>
            </w:r>
            <w:r w:rsidRPr="00D84B7E">
              <w:rPr>
                <w:rFonts w:ascii="Arial" w:eastAsia="Times New Roman" w:hAnsi="Arial" w:cs="Arial"/>
                <w:sz w:val="16"/>
                <w:szCs w:val="16"/>
              </w:rPr>
              <w:t>Income</w:t>
            </w:r>
            <w:r w:rsidR="005271B8" w:rsidRPr="00D84B7E">
              <w:rPr>
                <w:rFonts w:ascii="Arial" w:eastAsia="Times New Roman" w:hAnsi="Arial" w:cs="Arial"/>
                <w:sz w:val="16"/>
                <w:szCs w:val="16"/>
              </w:rPr>
              <w:t xml:space="preserve"> </w:t>
            </w:r>
            <w:r>
              <w:rPr>
                <w:rFonts w:ascii="Arial" w:eastAsia="Times New Roman" w:hAnsi="Arial" w:cs="Arial"/>
                <w:sz w:val="16"/>
                <w:szCs w:val="16"/>
              </w:rPr>
              <w:t>t</w:t>
            </w:r>
            <w:r w:rsidR="005271B8" w:rsidRPr="00D84B7E">
              <w:rPr>
                <w:rFonts w:ascii="Arial" w:eastAsia="Times New Roman" w:hAnsi="Arial" w:cs="Arial"/>
                <w:sz w:val="16"/>
                <w:szCs w:val="16"/>
              </w:rPr>
              <w:t xml:space="preserve">oo </w:t>
            </w:r>
            <w:r>
              <w:rPr>
                <w:rFonts w:ascii="Arial" w:eastAsia="Times New Roman" w:hAnsi="Arial" w:cs="Arial"/>
                <w:sz w:val="16"/>
                <w:szCs w:val="16"/>
              </w:rPr>
              <w:t>h</w:t>
            </w:r>
            <w:r w:rsidR="005271B8" w:rsidRPr="00D84B7E">
              <w:rPr>
                <w:rFonts w:ascii="Arial" w:eastAsia="Times New Roman" w:hAnsi="Arial" w:cs="Arial"/>
                <w:sz w:val="16"/>
                <w:szCs w:val="16"/>
              </w:rPr>
              <w:t>igh</w:t>
            </w:r>
          </w:p>
          <w:p w14:paraId="47C71346"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Incomplete</w:t>
            </w:r>
          </w:p>
          <w:p w14:paraId="3B3B513A" w14:textId="77777777" w:rsidR="005271B8" w:rsidRPr="00D84B7E" w:rsidRDefault="005271B8" w:rsidP="000F4CEF">
            <w:pPr>
              <w:widowControl/>
              <w:tabs>
                <w:tab w:val="left" w:pos="0"/>
                <w:tab w:val="left" w:pos="558"/>
                <w:tab w:val="left" w:pos="1440"/>
              </w:tabs>
              <w:ind w:right="72"/>
              <w:rPr>
                <w:rFonts w:ascii="Arial" w:eastAsia="Times New Roman" w:hAnsi="Arial" w:cs="Arial"/>
                <w:sz w:val="24"/>
                <w:szCs w:val="24"/>
              </w:rPr>
            </w:pPr>
            <w:r w:rsidRPr="00D84B7E">
              <w:rPr>
                <w:rFonts w:ascii="Arial" w:eastAsia="Times New Roman" w:hAnsi="Arial" w:cs="Arial"/>
                <w:sz w:val="16"/>
                <w:szCs w:val="16"/>
              </w:rPr>
              <w:t xml:space="preserve">                                  □  Invalid case number or information</w:t>
            </w:r>
          </w:p>
        </w:tc>
      </w:tr>
      <w:tr w:rsidR="007527C5" w:rsidRPr="00D84B7E" w14:paraId="767239FE" w14:textId="77777777" w:rsidTr="005F7AF1">
        <w:tblPrEx>
          <w:shd w:val="clear" w:color="auto" w:fill="E0E0E0"/>
          <w:tblLook w:val="01E0" w:firstRow="1" w:lastRow="1" w:firstColumn="1" w:lastColumn="1" w:noHBand="0" w:noVBand="0"/>
        </w:tblPrEx>
        <w:trPr>
          <w:trHeight w:val="743"/>
        </w:trPr>
        <w:tc>
          <w:tcPr>
            <w:tcW w:w="11520" w:type="dxa"/>
            <w:gridSpan w:val="3"/>
            <w:tcBorders>
              <w:left w:val="single" w:sz="18" w:space="0" w:color="auto"/>
              <w:bottom w:val="single" w:sz="18" w:space="0" w:color="auto"/>
              <w:right w:val="single" w:sz="18" w:space="0" w:color="auto"/>
            </w:tcBorders>
            <w:shd w:val="clear" w:color="auto" w:fill="FFFFFF"/>
          </w:tcPr>
          <w:p w14:paraId="5E630863" w14:textId="77777777" w:rsidR="007527C5" w:rsidRPr="00D84B7E" w:rsidRDefault="007527C5" w:rsidP="005F7AF1">
            <w:pPr>
              <w:widowControl/>
              <w:tabs>
                <w:tab w:val="left" w:pos="0"/>
                <w:tab w:val="left" w:pos="558"/>
                <w:tab w:val="left" w:pos="1440"/>
              </w:tabs>
              <w:ind w:right="72"/>
              <w:rPr>
                <w:rFonts w:ascii="Arial" w:eastAsia="Times New Roman" w:hAnsi="Arial" w:cs="Arial"/>
                <w:sz w:val="14"/>
                <w:szCs w:val="14"/>
              </w:rPr>
            </w:pPr>
          </w:p>
          <w:p w14:paraId="18459E66" w14:textId="7C024EA5"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4"/>
                <w:szCs w:val="14"/>
              </w:rPr>
            </w:pPr>
            <w:r w:rsidRPr="00D84B7E">
              <w:rPr>
                <w:rFonts w:ascii="Arial" w:eastAsia="Times New Roman" w:hAnsi="Arial" w:cs="Arial"/>
                <w:sz w:val="14"/>
                <w:szCs w:val="14"/>
              </w:rPr>
              <w:t xml:space="preserve">________________________________________       </w:t>
            </w:r>
            <w:r>
              <w:rPr>
                <w:rFonts w:ascii="Arial" w:eastAsia="Times New Roman" w:hAnsi="Arial" w:cs="Arial"/>
                <w:sz w:val="14"/>
                <w:szCs w:val="14"/>
              </w:rPr>
              <w:t xml:space="preserve">       </w:t>
            </w:r>
            <w:r w:rsidRPr="00D84B7E">
              <w:rPr>
                <w:rFonts w:ascii="Arial" w:eastAsia="Times New Roman" w:hAnsi="Arial" w:cs="Arial"/>
                <w:sz w:val="14"/>
                <w:szCs w:val="14"/>
              </w:rPr>
              <w:t xml:space="preserve">   ______</w:t>
            </w:r>
            <w:r>
              <w:rPr>
                <w:rFonts w:ascii="Arial" w:eastAsia="Times New Roman" w:hAnsi="Arial" w:cs="Arial"/>
                <w:sz w:val="14"/>
                <w:szCs w:val="14"/>
              </w:rPr>
              <w:t xml:space="preserve">___________________                    </w:t>
            </w:r>
            <w:r w:rsidRPr="00D84B7E">
              <w:rPr>
                <w:rFonts w:ascii="Arial" w:eastAsia="Times New Roman" w:hAnsi="Arial" w:cs="Arial"/>
                <w:sz w:val="14"/>
                <w:szCs w:val="14"/>
              </w:rPr>
              <w:t xml:space="preserve"> </w:t>
            </w:r>
            <w:r>
              <w:rPr>
                <w:rFonts w:ascii="Arial" w:eastAsia="Times New Roman" w:hAnsi="Arial" w:cs="Arial"/>
                <w:sz w:val="14"/>
                <w:szCs w:val="14"/>
              </w:rPr>
              <w:t xml:space="preserve">    </w:t>
            </w:r>
            <w:r w:rsidR="00C61673">
              <w:rPr>
                <w:rFonts w:ascii="Arial" w:eastAsia="Times New Roman" w:hAnsi="Arial" w:cs="Arial"/>
                <w:sz w:val="14"/>
                <w:szCs w:val="14"/>
              </w:rPr>
              <w:t xml:space="preserve">    </w:t>
            </w:r>
            <w:r>
              <w:rPr>
                <w:rFonts w:ascii="Arial" w:eastAsia="Times New Roman" w:hAnsi="Arial" w:cs="Arial"/>
                <w:sz w:val="14"/>
                <w:szCs w:val="14"/>
              </w:rPr>
              <w:t xml:space="preserve"> ______________________</w:t>
            </w:r>
            <w:r w:rsidRPr="00D84B7E">
              <w:rPr>
                <w:rFonts w:ascii="Arial" w:eastAsia="Times New Roman" w:hAnsi="Arial" w:cs="Arial"/>
                <w:sz w:val="14"/>
                <w:szCs w:val="14"/>
              </w:rPr>
              <w:t xml:space="preserve">     </w:t>
            </w:r>
            <w:r>
              <w:rPr>
                <w:rFonts w:ascii="Arial" w:eastAsia="Times New Roman" w:hAnsi="Arial" w:cs="Arial"/>
                <w:sz w:val="14"/>
                <w:szCs w:val="14"/>
              </w:rPr>
              <w:t xml:space="preserve">           _____________________</w:t>
            </w:r>
          </w:p>
          <w:p w14:paraId="41DA8021" w14:textId="7FDCDA21"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2"/>
                <w:szCs w:val="12"/>
              </w:rPr>
            </w:pPr>
            <w:r w:rsidRPr="00D84B7E">
              <w:rPr>
                <w:rFonts w:ascii="Arial" w:eastAsia="Times New Roman" w:hAnsi="Arial" w:cs="Arial"/>
                <w:sz w:val="16"/>
                <w:szCs w:val="16"/>
              </w:rPr>
              <w:t xml:space="preserve">Signature of Sponsor / Center Representative       </w:t>
            </w:r>
            <w:r w:rsidR="00C61673">
              <w:rPr>
                <w:rFonts w:ascii="Arial" w:eastAsia="Times New Roman" w:hAnsi="Arial" w:cs="Arial"/>
                <w:sz w:val="16"/>
                <w:szCs w:val="16"/>
              </w:rPr>
              <w:t xml:space="preserve">     </w:t>
            </w:r>
            <w:r w:rsidRPr="00D84B7E">
              <w:rPr>
                <w:rFonts w:ascii="Arial" w:eastAsia="Times New Roman" w:hAnsi="Arial" w:cs="Arial"/>
                <w:sz w:val="16"/>
                <w:szCs w:val="16"/>
              </w:rPr>
              <w:t>Date Sponsor Certified</w:t>
            </w:r>
            <w:r>
              <w:rPr>
                <w:rFonts w:ascii="Arial" w:eastAsia="Times New Roman" w:hAnsi="Arial" w:cs="Arial"/>
                <w:sz w:val="16"/>
                <w:szCs w:val="16"/>
              </w:rPr>
              <w:t>/Categorized</w:t>
            </w:r>
            <w:r w:rsidRPr="00D84B7E">
              <w:rPr>
                <w:rFonts w:ascii="Arial" w:eastAsia="Times New Roman" w:hAnsi="Arial" w:cs="Arial"/>
                <w:sz w:val="16"/>
                <w:szCs w:val="16"/>
              </w:rPr>
              <w:t xml:space="preserve"> Form   </w:t>
            </w:r>
            <w:r>
              <w:rPr>
                <w:rFonts w:ascii="Arial" w:eastAsia="Times New Roman" w:hAnsi="Arial" w:cs="Arial"/>
                <w:sz w:val="16"/>
                <w:szCs w:val="16"/>
              </w:rPr>
              <w:t xml:space="preserve"> </w:t>
            </w:r>
            <w:r w:rsidRPr="00D84B7E">
              <w:rPr>
                <w:rFonts w:ascii="Arial" w:eastAsia="Times New Roman" w:hAnsi="Arial" w:cs="Arial"/>
                <w:sz w:val="16"/>
                <w:szCs w:val="16"/>
              </w:rPr>
              <w:t xml:space="preserve">Effective Date </w:t>
            </w:r>
            <w:r>
              <w:rPr>
                <w:rFonts w:ascii="Arial" w:eastAsia="Times New Roman" w:hAnsi="Arial" w:cs="Arial"/>
                <w:sz w:val="16"/>
                <w:szCs w:val="16"/>
              </w:rPr>
              <w:t xml:space="preserve">                        </w:t>
            </w:r>
            <w:r w:rsidR="00C61673">
              <w:rPr>
                <w:rFonts w:ascii="Arial" w:eastAsia="Times New Roman" w:hAnsi="Arial" w:cs="Arial"/>
                <w:sz w:val="16"/>
                <w:szCs w:val="16"/>
              </w:rPr>
              <w:t xml:space="preserve">    </w:t>
            </w:r>
            <w:r w:rsidRPr="00D84B7E">
              <w:rPr>
                <w:rFonts w:ascii="Arial" w:eastAsia="Times New Roman" w:hAnsi="Arial" w:cs="Arial"/>
                <w:sz w:val="16"/>
                <w:szCs w:val="16"/>
              </w:rPr>
              <w:t xml:space="preserve"> Expiration Date                 </w:t>
            </w:r>
            <w:r>
              <w:rPr>
                <w:rFonts w:ascii="Arial" w:eastAsia="Times New Roman" w:hAnsi="Arial" w:cs="Arial"/>
                <w:sz w:val="16"/>
                <w:szCs w:val="16"/>
              </w:rPr>
              <w:t xml:space="preserve">    </w:t>
            </w:r>
            <w:r w:rsidRPr="00D84B7E">
              <w:rPr>
                <w:rFonts w:ascii="Arial" w:eastAsia="Times New Roman" w:hAnsi="Arial" w:cs="Arial"/>
                <w:sz w:val="12"/>
                <w:szCs w:val="12"/>
              </w:rPr>
              <w:t xml:space="preserve"> Note: Effective date is determined by parent or sponsor signature date as selected on CRRS application.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sidRPr="00D84B7E">
              <w:rPr>
                <w:rFonts w:ascii="Arial" w:eastAsia="Times New Roman" w:hAnsi="Arial" w:cs="Arial"/>
                <w:sz w:val="12"/>
                <w:szCs w:val="12"/>
              </w:rPr>
              <w:t xml:space="preserve">(From the  first of month of date signed)  </w:t>
            </w:r>
            <w:r>
              <w:rPr>
                <w:rFonts w:ascii="Arial" w:eastAsia="Times New Roman" w:hAnsi="Arial" w:cs="Arial"/>
                <w:sz w:val="12"/>
                <w:szCs w:val="12"/>
              </w:rPr>
              <w:t xml:space="preserve">     (V</w:t>
            </w:r>
            <w:r w:rsidRPr="00D84B7E">
              <w:rPr>
                <w:rFonts w:ascii="Arial" w:eastAsia="Times New Roman" w:hAnsi="Arial" w:cs="Arial"/>
                <w:sz w:val="12"/>
                <w:szCs w:val="12"/>
              </w:rPr>
              <w:t>alid until last day of</w:t>
            </w:r>
            <w:r>
              <w:rPr>
                <w:rFonts w:ascii="Arial" w:eastAsia="Times New Roman" w:hAnsi="Arial" w:cs="Arial"/>
                <w:sz w:val="12"/>
                <w:szCs w:val="12"/>
              </w:rPr>
              <w:t xml:space="preserve"> month in which</w:t>
            </w:r>
            <w:r w:rsidRPr="00D84B7E">
              <w:rPr>
                <w:rFonts w:ascii="Arial" w:eastAsia="Times New Roman" w:hAnsi="Arial" w:cs="Arial"/>
                <w:sz w:val="12"/>
                <w:szCs w:val="12"/>
              </w:rPr>
              <w:t xml:space="preserve">               </w:t>
            </w:r>
            <w:r>
              <w:rPr>
                <w:rFonts w:ascii="Arial" w:eastAsia="Times New Roman" w:hAnsi="Arial" w:cs="Arial"/>
                <w:sz w:val="12"/>
                <w:szCs w:val="12"/>
              </w:rPr>
              <w:t xml:space="preserve">                                  </w:t>
            </w:r>
            <w:r w:rsidRPr="00D84B7E">
              <w:rPr>
                <w:rFonts w:ascii="Arial" w:eastAsia="Times New Roman" w:hAnsi="Arial" w:cs="Arial"/>
                <w:sz w:val="12"/>
                <w:szCs w:val="12"/>
              </w:rPr>
              <w:t xml:space="preserve">If date of parent signature is not within month of certification or immediately preceding month,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Pr>
                <w:rFonts w:ascii="Arial" w:eastAsia="Times New Roman" w:hAnsi="Arial" w:cs="Arial"/>
                <w:sz w:val="12"/>
                <w:szCs w:val="12"/>
              </w:rPr>
              <w:t>form was signed one year earlier)</w:t>
            </w:r>
            <w:r w:rsidRPr="00D84B7E">
              <w:rPr>
                <w:rFonts w:ascii="Arial" w:eastAsia="Times New Roman" w:hAnsi="Arial" w:cs="Arial"/>
                <w:sz w:val="12"/>
                <w:szCs w:val="12"/>
              </w:rPr>
              <w:t xml:space="preserve">                                                                                                                                                                        effective date must be date of sponsor certification.                                                                                                                                                                                                                                                </w:t>
            </w:r>
          </w:p>
        </w:tc>
      </w:tr>
      <w:bookmarkEnd w:id="18"/>
    </w:tbl>
    <w:p w14:paraId="7C3BE7B9" w14:textId="77777777" w:rsidR="004A4EC9" w:rsidRDefault="004A4EC9" w:rsidP="00DD4EF7">
      <w:pPr>
        <w:rPr>
          <w:rFonts w:ascii="Arial" w:eastAsia="Times New Roman" w:hAnsi="Arial" w:cs="Times New Roman"/>
          <w:sz w:val="24"/>
          <w:szCs w:val="20"/>
        </w:rPr>
      </w:pPr>
    </w:p>
    <w:p w14:paraId="506FC67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HOUSEHOLD LETTER - Dear Parent or Guardia</w:t>
      </w:r>
      <w:r w:rsidR="00731C9F" w:rsidRPr="00E107F3">
        <w:rPr>
          <w:rFonts w:ascii="Arial" w:eastAsia="Times New Roman" w:hAnsi="Arial" w:cs="Arial"/>
          <w:b/>
          <w:bCs/>
          <w:sz w:val="15"/>
          <w:szCs w:val="15"/>
        </w:rPr>
        <w:t>n</w:t>
      </w:r>
    </w:p>
    <w:p w14:paraId="6B1E48F4" w14:textId="4D11D3F5"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Cs/>
          <w:sz w:val="15"/>
          <w:szCs w:val="15"/>
        </w:rPr>
        <w:t xml:space="preserve">Please help us comply with the requirements of the </w:t>
      </w:r>
      <w:r w:rsidR="000140B1">
        <w:rPr>
          <w:rFonts w:ascii="Arial" w:eastAsia="Times New Roman" w:hAnsi="Arial" w:cs="Arial"/>
          <w:bCs/>
          <w:sz w:val="15"/>
          <w:szCs w:val="15"/>
        </w:rPr>
        <w:t>U.S.</w:t>
      </w:r>
      <w:r w:rsidRPr="00E107F3">
        <w:rPr>
          <w:rFonts w:ascii="Arial" w:eastAsia="Times New Roman" w:hAnsi="Arial" w:cs="Arial"/>
          <w:bCs/>
          <w:sz w:val="15"/>
          <w:szCs w:val="15"/>
        </w:rPr>
        <w:t xml:space="preserve"> Department of Agriculture’s Child and Adult Care Food Program (CACFP) by completing the attached income eligibility application for free and reduced-price meals. All information will be treated with strict confidentiality. The CACFP provides reimbursement to the child care center for healthy meals and snacks served to children enrolled in child care. </w:t>
      </w:r>
      <w:r w:rsidRPr="00E107F3">
        <w:rPr>
          <w:rFonts w:ascii="Arial" w:eastAsia="Times New Roman" w:hAnsi="Arial" w:cs="Arial"/>
          <w:b/>
          <w:bCs/>
          <w:sz w:val="15"/>
          <w:szCs w:val="15"/>
        </w:rPr>
        <w:t xml:space="preserve">The completion of the income eligibility application is optional. </w:t>
      </w:r>
      <w:r w:rsidRPr="00E107F3">
        <w:rPr>
          <w:rFonts w:ascii="Arial" w:eastAsia="Times New Roman" w:hAnsi="Arial" w:cs="Arial"/>
          <w:bCs/>
          <w:sz w:val="15"/>
          <w:szCs w:val="15"/>
        </w:rPr>
        <w:t>Complete the application on the reverse side using the instructions below for your type of household. You or your children do not have to be U.S. citizens to qualify for meal benefits offered at the child care center. Households with incomes less than or equal to the reduced-price values listed on the chart at the bottom of this page are eligible for free meal benefits</w:t>
      </w:r>
      <w:r w:rsidRPr="00E107F3">
        <w:rPr>
          <w:rFonts w:ascii="Arial" w:eastAsia="Times New Roman" w:hAnsi="Arial" w:cs="Arial"/>
          <w:b/>
          <w:bCs/>
          <w:sz w:val="15"/>
          <w:szCs w:val="15"/>
        </w:rPr>
        <w:t xml:space="preserve">. </w:t>
      </w:r>
      <w:r w:rsidRPr="00E107F3">
        <w:rPr>
          <w:rFonts w:ascii="Arial" w:eastAsia="Times New Roman" w:hAnsi="Arial" w:cs="Arial"/>
          <w:bCs/>
          <w:sz w:val="15"/>
          <w:szCs w:val="15"/>
        </w:rPr>
        <w:t>An application must contain complete information to be considered for free or reduced-price meals. Households are no longer required to report changes regarding the increase or decrease of income or household size or when the household is no longer certified eligible for food assistance (SNAP) or Ohio Works First (OWF). Once approved for free or reduced-price benefits, a household will remain eligible for these benefits for a period not to exceed 12 months. During periods of unemployment, your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is eligible for meal reimbursement provided the loss of income during this time causes the family to be within eligibility standards for meals. In operation of the CACFP, no person will be discriminated against because of race, color, national origin, sex, age or disability §226.23(e)(2)(iv). If you have questions regarding the completion of this application, contact the child care center.</w:t>
      </w:r>
    </w:p>
    <w:p w14:paraId="03E1A48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1 – CHILD INFORMATION:  ALL HOUSEHOLDS COMPLETE THIS PART (*denotes required info)</w:t>
      </w:r>
    </w:p>
    <w:p w14:paraId="02720B31"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Print the name of the child(ren) enrolled at the child care center. All children (including foster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can be listed on the same application.</w:t>
      </w:r>
    </w:p>
    <w:p w14:paraId="6C240E18"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enrolled child’s age and birth date.</w:t>
      </w:r>
    </w:p>
    <w:p w14:paraId="3E3DB0DF" w14:textId="7B12C0EF"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box indicating if the child is a foster child. Foster children that are under the legal responsibility of the foster care agency or court are eligible for free meals. Any foster child in the household is eligible for free meals regardless of income.</w:t>
      </w:r>
      <w:r w:rsidR="00CA3631">
        <w:rPr>
          <w:rFonts w:ascii="Arial" w:eastAsia="Times New Roman" w:hAnsi="Arial" w:cs="Arial"/>
          <w:bCs/>
          <w:sz w:val="15"/>
          <w:szCs w:val="15"/>
        </w:rPr>
        <w:t xml:space="preserve"> Attach documentation to show foster child status</w:t>
      </w:r>
      <w:r w:rsidR="002E7269">
        <w:rPr>
          <w:rFonts w:ascii="Arial" w:eastAsia="Times New Roman" w:hAnsi="Arial" w:cs="Arial"/>
          <w:bCs/>
          <w:sz w:val="15"/>
          <w:szCs w:val="15"/>
        </w:rPr>
        <w:t>.</w:t>
      </w:r>
    </w:p>
    <w:p w14:paraId="5FB7390C" w14:textId="77777777" w:rsidR="00DD4EF7" w:rsidRPr="00E107F3" w:rsidRDefault="00DD4EF7" w:rsidP="00731C9F">
      <w:pPr>
        <w:widowControl/>
        <w:tabs>
          <w:tab w:val="center" w:pos="5652"/>
        </w:tabs>
        <w:ind w:right="72"/>
        <w:rPr>
          <w:rFonts w:ascii="Arial" w:eastAsia="Times New Roman" w:hAnsi="Arial" w:cs="Arial"/>
          <w:bCs/>
          <w:sz w:val="15"/>
          <w:szCs w:val="15"/>
        </w:rPr>
      </w:pPr>
      <w:r w:rsidRPr="00E107F3">
        <w:rPr>
          <w:rFonts w:ascii="Arial" w:eastAsia="Times New Roman" w:hAnsi="Arial" w:cs="Arial"/>
          <w:b/>
          <w:bCs/>
          <w:sz w:val="15"/>
          <w:szCs w:val="15"/>
        </w:rPr>
        <w:t>PART 2 – HOUSEHOLDS RECEIVING FOOD ASSISTANCE OR OHIO WORKS FIRST: COMPLETE THIS PART AND PART 4 – If a child is a member of</w:t>
      </w:r>
      <w:r w:rsidR="00731C9F" w:rsidRPr="00E107F3">
        <w:rPr>
          <w:rFonts w:ascii="Arial" w:eastAsia="Times New Roman" w:hAnsi="Arial" w:cs="Arial"/>
          <w:b/>
          <w:bCs/>
          <w:sz w:val="15"/>
          <w:szCs w:val="15"/>
        </w:rPr>
        <w:t xml:space="preserve"> </w:t>
      </w:r>
      <w:r w:rsidRPr="00E107F3">
        <w:rPr>
          <w:rFonts w:ascii="Arial" w:eastAsia="Times New Roman" w:hAnsi="Arial" w:cs="Arial"/>
          <w:b/>
          <w:bCs/>
          <w:sz w:val="15"/>
          <w:szCs w:val="15"/>
        </w:rPr>
        <w:t>a food assistance (SNAP) or OWF household, they are automatically eligible to receive free CACFP meal benefits.</w:t>
      </w:r>
    </w:p>
    <w:p w14:paraId="131459A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Circle the type of benefit received: Food Assistance (SNAP) or Ohio Works First (OWF).</w:t>
      </w:r>
    </w:p>
    <w:p w14:paraId="0EBF27EB" w14:textId="45DDD35F" w:rsidR="00DD4EF7" w:rsidRPr="00E107F3" w:rsidRDefault="00DD4EF7" w:rsidP="00731C9F">
      <w:pPr>
        <w:pStyle w:val="ListParagraph"/>
        <w:widowControl/>
        <w:numPr>
          <w:ilvl w:val="0"/>
          <w:numId w:val="37"/>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xml:space="preserve">List a current food assistance or OWF case number for each child. This will be a </w:t>
      </w:r>
      <w:r w:rsidR="00C61673" w:rsidRPr="00E107F3">
        <w:rPr>
          <w:rFonts w:ascii="Arial" w:eastAsia="Times New Roman" w:hAnsi="Arial" w:cs="Arial"/>
          <w:bCs/>
          <w:sz w:val="15"/>
          <w:szCs w:val="15"/>
        </w:rPr>
        <w:t>7-digit</w:t>
      </w:r>
      <w:r w:rsidRPr="00E107F3">
        <w:rPr>
          <w:rFonts w:ascii="Arial" w:eastAsia="Times New Roman" w:hAnsi="Arial" w:cs="Arial"/>
          <w:bCs/>
          <w:sz w:val="15"/>
          <w:szCs w:val="15"/>
        </w:rPr>
        <w:t xml:space="preserve"> number. Do not list a swipe card number.</w:t>
      </w:r>
    </w:p>
    <w:p w14:paraId="566B1F36"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SKIP PART 3 </w:t>
      </w:r>
      <w:r w:rsidRPr="00E107F3">
        <w:rPr>
          <w:rFonts w:ascii="Arial" w:eastAsia="Times New Roman" w:hAnsi="Arial" w:cs="Arial"/>
          <w:bCs/>
          <w:sz w:val="15"/>
          <w:szCs w:val="15"/>
        </w:rPr>
        <w:t>– Do not list names of household members or income if you listed a valid Food Assistance (SNAP) or OWF case number for each child in Part 2.</w:t>
      </w:r>
    </w:p>
    <w:p w14:paraId="66994756" w14:textId="77777777"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
          <w:bCs/>
          <w:sz w:val="15"/>
          <w:szCs w:val="15"/>
        </w:rPr>
        <w:t>PART 3 – TOTAL HOUSEHOLD SIZE, GROSS INCOME AND HOW OFTEN RECEIVED: ALL OTHER HOUSEHOLDS COMPLETE PARTS 3 &amp; 4.</w:t>
      </w:r>
    </w:p>
    <w:p w14:paraId="21529D96"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Write the names of all household members including yourself and the child(ren) that attends the child care center, noting any income received. A household is defined as a group of related or unrelated individuals who are living as one economic unit that share housing and/or significant income and expenses of its members. This might include grandparents, other relatives, or friends who live with you. Attach another piece of paper if you need more space to list all household members.</w:t>
      </w:r>
    </w:p>
    <w:p w14:paraId="79745A2E"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the box for any person listed as a household member (including children) that has no income.</w:t>
      </w:r>
    </w:p>
    <w:p w14:paraId="7FB49CFB"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For each household member, list each type of income received during the last month and list how often the money was received.</w:t>
      </w:r>
    </w:p>
    <w:p w14:paraId="4EF73634"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Earnings from work before deductions: Write the amount of total gross income each household member received the last month, before taxes/deductions or anything else is taken out (not the take-home pay) and how often it was received (weekly, every two weeks, twice per month, monthly, annually). Income is any money received on a recurring basis, including gross earned income. Households are not required to include payments received for a foster child as income. If any amount during the previous month was more or less than usual, write that person’s usual monthly income. If you normally get overtime, include it, but not if you only get it sometimes. If you are in the military and your housing is part of the Military Housing Privatization Initiative and you receive the Family Subsistence Supplemental Allowance, do not include these allowances as income.  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All other allowances must be included in your gross income.</w:t>
      </w:r>
    </w:p>
    <w:p w14:paraId="7CE74DD1"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welfare, child support or alimony and list how often the money was received.</w:t>
      </w:r>
    </w:p>
    <w:p w14:paraId="50A13E77"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pensions, retirement, Social Security, Supplemental Security Income (SSI), Veteran’s (VA) benefits or disability benefits and list how often the money was received.</w:t>
      </w:r>
    </w:p>
    <w:p w14:paraId="54E638AA"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all other income sources. Examples include: Worker’s Compensation, strike benefits, unemployment compensation, regular contributions from people who do not live in your household, cash withdrawn from savings, interest/dividends, income from estates/trusts/investments, net royalties/annuities or any other income. Self-employed applicants should report income after expenses (net income) in column 1 under earnings from work.  Business, farm or rental property report income should be entered in column 4. Do not include food assistance payments.</w:t>
      </w:r>
    </w:p>
    <w:p w14:paraId="1F18BF0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4 – SIGNATURE AND LAST 4 DIGITS OF SOCIAL SECURITY NUMBER:  ALL HOUSEHOLDS COMPLETE THIS PART (* denotes required info)</w:t>
      </w:r>
    </w:p>
    <w:p w14:paraId="13645CC3"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All applications must have the signature of an adult household member.</w:t>
      </w:r>
    </w:p>
    <w:p w14:paraId="0C475EB0"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The adult signing the application must also date the form.</w:t>
      </w:r>
    </w:p>
    <w:p w14:paraId="2908421B"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Only an application that lists income in Part 3 must have the last four digits of the social security number of the adult who signs. If the adult does not have a social security number, check the box marked, “I do not have a Social Security Number.” If you listed a food assistance or OWF number for each child or if you are applying for a foster child, the last four digits of the social security number are not required.</w:t>
      </w:r>
    </w:p>
    <w:p w14:paraId="3CDCDA2E"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5 – RACIAL/ETHNIC IDENTITY – OPTIONAL</w:t>
      </w:r>
    </w:p>
    <w:p w14:paraId="7FAADE6A"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You are not required to answer this part in order for the application to be considered complete.  This information is collected to make sure that everyone is treated fairly and will be kept confidential. No child will be discriminated against because of race, color, national origin, gender, age or disability.</w:t>
      </w:r>
    </w:p>
    <w:p w14:paraId="03D11245" w14:textId="77777777" w:rsidR="00C61673" w:rsidRDefault="00C61673" w:rsidP="005271B8">
      <w:pPr>
        <w:widowControl/>
        <w:tabs>
          <w:tab w:val="center" w:pos="5652"/>
        </w:tabs>
        <w:ind w:right="72"/>
        <w:jc w:val="both"/>
        <w:rPr>
          <w:rFonts w:ascii="Arial" w:eastAsia="Times New Roman" w:hAnsi="Arial" w:cs="Arial"/>
          <w:b/>
          <w:bCs/>
          <w:sz w:val="15"/>
          <w:szCs w:val="15"/>
        </w:rPr>
      </w:pPr>
    </w:p>
    <w:p w14:paraId="42466B0A" w14:textId="6A02ADC3" w:rsidR="00DD4EF7" w:rsidRPr="00C61673" w:rsidRDefault="00DD4EF7" w:rsidP="005271B8">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NON-DISCRIMINATION STATEMENT:  </w:t>
      </w:r>
      <w:r w:rsidR="005F6999" w:rsidRPr="00C61673">
        <w:rPr>
          <w:rFonts w:ascii="Arial" w:eastAsia="Times New Roman" w:hAnsi="Arial" w:cs="Arial"/>
          <w:bCs/>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20" w:tgtFrame="extWindow" w:tooltip="Opens in new window." w:history="1">
        <w:r w:rsidR="005F6999" w:rsidRPr="00C61673">
          <w:rPr>
            <w:rStyle w:val="Hyperlink"/>
            <w:rFonts w:ascii="Arial" w:eastAsia="Times New Roman" w:hAnsi="Arial" w:cs="Arial"/>
            <w:sz w:val="15"/>
            <w:szCs w:val="15"/>
          </w:rPr>
          <w:t>USDA Program Discrimination Complaint Form</w:t>
        </w:r>
      </w:hyperlink>
      <w:r w:rsidR="005F6999" w:rsidRPr="00C61673">
        <w:rPr>
          <w:rFonts w:ascii="Arial" w:eastAsia="Times New Roman" w:hAnsi="Arial" w:cs="Arial"/>
          <w:bCs/>
          <w:sz w:val="15"/>
          <w:szCs w:val="15"/>
        </w:rPr>
        <w:t xml:space="preserve">, (AD-3027) found online at: </w:t>
      </w:r>
      <w:hyperlink r:id="rId21" w:history="1">
        <w:r w:rsidR="005F6999" w:rsidRPr="00C61673">
          <w:rPr>
            <w:rStyle w:val="Hyperlink"/>
            <w:rFonts w:ascii="Arial" w:eastAsia="Times New Roman" w:hAnsi="Arial" w:cs="Arial"/>
            <w:sz w:val="15"/>
            <w:szCs w:val="15"/>
          </w:rPr>
          <w:t>How to File a Complaint</w:t>
        </w:r>
      </w:hyperlink>
      <w:r w:rsidR="005F6999" w:rsidRPr="00C61673">
        <w:rPr>
          <w:rFonts w:ascii="Arial" w:eastAsia="Times New Roman" w:hAnsi="Arial" w:cs="Arial"/>
          <w:bCs/>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2" w:history="1">
        <w:r w:rsidR="005F6999" w:rsidRPr="00C61673">
          <w:rPr>
            <w:rStyle w:val="Hyperlink"/>
            <w:rFonts w:ascii="Arial" w:eastAsia="Times New Roman" w:hAnsi="Arial" w:cs="Arial"/>
            <w:sz w:val="15"/>
            <w:szCs w:val="15"/>
          </w:rPr>
          <w:t>program.intake@usda.gov</w:t>
        </w:r>
      </w:hyperlink>
      <w:r w:rsidR="005F6999" w:rsidRPr="00C61673">
        <w:rPr>
          <w:rFonts w:ascii="Arial" w:eastAsia="Times New Roman" w:hAnsi="Arial" w:cs="Arial"/>
          <w:bCs/>
          <w:sz w:val="15"/>
          <w:szCs w:val="15"/>
        </w:rPr>
        <w:t>. This institution is an equal opportunity provider.</w:t>
      </w:r>
    </w:p>
    <w:p w14:paraId="1BD4227A" w14:textId="343B6A1A" w:rsidR="00462777" w:rsidRPr="00462777" w:rsidRDefault="00462777" w:rsidP="00462777">
      <w:pPr>
        <w:rPr>
          <w:rFonts w:ascii="Arial" w:eastAsia="Times New Roman" w:hAnsi="Arial" w:cs="Arial"/>
          <w:sz w:val="16"/>
          <w:szCs w:val="16"/>
        </w:rPr>
      </w:pPr>
    </w:p>
    <w:tbl>
      <w:tblPr>
        <w:tblpPr w:leftFromText="180" w:rightFromText="180" w:vertAnchor="text" w:horzAnchor="margin" w:tblpXSpec="center" w:tblpY="204"/>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5"/>
        <w:gridCol w:w="1823"/>
        <w:gridCol w:w="1830"/>
        <w:gridCol w:w="1830"/>
        <w:gridCol w:w="1830"/>
        <w:gridCol w:w="1836"/>
      </w:tblGrid>
      <w:tr w:rsidR="00117DC9" w:rsidRPr="002C5CBE" w14:paraId="6599B329" w14:textId="77777777" w:rsidTr="00117DC9">
        <w:trPr>
          <w:trHeight w:val="21"/>
        </w:trPr>
        <w:tc>
          <w:tcPr>
            <w:tcW w:w="11094" w:type="dxa"/>
            <w:gridSpan w:val="6"/>
            <w:tcBorders>
              <w:bottom w:val="single" w:sz="4" w:space="0" w:color="auto"/>
            </w:tcBorders>
            <w:shd w:val="clear" w:color="auto" w:fill="F2F2F2" w:themeFill="background1" w:themeFillShade="F2"/>
            <w:vAlign w:val="center"/>
          </w:tcPr>
          <w:p w14:paraId="10630780" w14:textId="77777777" w:rsidR="00117DC9" w:rsidRPr="008A4EA5" w:rsidRDefault="00117DC9" w:rsidP="0073376F">
            <w:pPr>
              <w:shd w:val="clear" w:color="auto" w:fill="F2F2F2"/>
              <w:tabs>
                <w:tab w:val="center" w:pos="5652"/>
              </w:tabs>
              <w:jc w:val="center"/>
              <w:rPr>
                <w:rFonts w:ascii="Arial" w:hAnsi="Arial" w:cs="Arial"/>
                <w:b/>
                <w:sz w:val="16"/>
                <w:szCs w:val="16"/>
              </w:rPr>
            </w:pPr>
            <w:r w:rsidRPr="008A4EA5">
              <w:rPr>
                <w:rFonts w:ascii="Arial" w:hAnsi="Arial" w:cs="Arial"/>
                <w:b/>
                <w:sz w:val="16"/>
                <w:szCs w:val="16"/>
              </w:rPr>
              <w:t>REDUCED INCOME ELIGIBILITY GUIDELINES</w:t>
            </w:r>
          </w:p>
          <w:p w14:paraId="42237704" w14:textId="77777777" w:rsidR="00117DC9" w:rsidRPr="009440B9" w:rsidRDefault="00117DC9" w:rsidP="0073376F">
            <w:pPr>
              <w:shd w:val="clear" w:color="auto" w:fill="F2F2F2"/>
              <w:tabs>
                <w:tab w:val="center" w:pos="5652"/>
              </w:tabs>
              <w:jc w:val="center"/>
              <w:rPr>
                <w:rFonts w:ascii="Arial" w:hAnsi="Arial" w:cs="Arial"/>
                <w:b/>
                <w:sz w:val="20"/>
                <w:szCs w:val="20"/>
              </w:rPr>
            </w:pPr>
            <w:r w:rsidRPr="008A4EA5">
              <w:rPr>
                <w:rFonts w:ascii="Arial" w:hAnsi="Arial" w:cs="Arial"/>
                <w:b/>
                <w:sz w:val="16"/>
                <w:szCs w:val="16"/>
              </w:rPr>
              <w:t>Effective from July 1, 2022 through June 30, 2023. Households with incomes less than or equal to the reduced-price values below are eligible for free or reduced-price meal benefits.</w:t>
            </w:r>
          </w:p>
        </w:tc>
      </w:tr>
      <w:tr w:rsidR="00117DC9" w:rsidRPr="002C5CBE" w14:paraId="53CF868F" w14:textId="77777777" w:rsidTr="00117DC9">
        <w:trPr>
          <w:trHeight w:val="17"/>
        </w:trPr>
        <w:tc>
          <w:tcPr>
            <w:tcW w:w="1945" w:type="dxa"/>
            <w:shd w:val="clear" w:color="auto" w:fill="F2F2F2" w:themeFill="background1" w:themeFillShade="F2"/>
            <w:vAlign w:val="center"/>
          </w:tcPr>
          <w:p w14:paraId="547B1C83"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HOUSEHOLD SIZE</w:t>
            </w:r>
          </w:p>
        </w:tc>
        <w:tc>
          <w:tcPr>
            <w:tcW w:w="1823" w:type="dxa"/>
            <w:shd w:val="clear" w:color="auto" w:fill="F2F2F2" w:themeFill="background1" w:themeFillShade="F2"/>
            <w:vAlign w:val="center"/>
          </w:tcPr>
          <w:p w14:paraId="1201A7A8"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ANNUAL</w:t>
            </w:r>
          </w:p>
        </w:tc>
        <w:tc>
          <w:tcPr>
            <w:tcW w:w="1830" w:type="dxa"/>
            <w:shd w:val="clear" w:color="auto" w:fill="F2F2F2" w:themeFill="background1" w:themeFillShade="F2"/>
            <w:vAlign w:val="center"/>
          </w:tcPr>
          <w:p w14:paraId="6489983E"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MONTH</w:t>
            </w:r>
          </w:p>
        </w:tc>
        <w:tc>
          <w:tcPr>
            <w:tcW w:w="1830" w:type="dxa"/>
            <w:shd w:val="clear" w:color="auto" w:fill="F2F2F2" w:themeFill="background1" w:themeFillShade="F2"/>
            <w:vAlign w:val="center"/>
          </w:tcPr>
          <w:p w14:paraId="0DA275EB"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TWICE PER MONTH</w:t>
            </w:r>
          </w:p>
        </w:tc>
        <w:tc>
          <w:tcPr>
            <w:tcW w:w="1830" w:type="dxa"/>
            <w:shd w:val="clear" w:color="auto" w:fill="F2F2F2" w:themeFill="background1" w:themeFillShade="F2"/>
            <w:vAlign w:val="center"/>
          </w:tcPr>
          <w:p w14:paraId="2C92615C"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EVERY TWO WEEKS</w:t>
            </w:r>
          </w:p>
        </w:tc>
        <w:tc>
          <w:tcPr>
            <w:tcW w:w="1834" w:type="dxa"/>
            <w:shd w:val="clear" w:color="auto" w:fill="F2F2F2" w:themeFill="background1" w:themeFillShade="F2"/>
            <w:vAlign w:val="center"/>
          </w:tcPr>
          <w:p w14:paraId="06ADC79D"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WEEK</w:t>
            </w:r>
          </w:p>
        </w:tc>
      </w:tr>
      <w:tr w:rsidR="00117DC9" w:rsidRPr="002C5CBE" w14:paraId="09CB6CF8" w14:textId="77777777" w:rsidTr="00117DC9">
        <w:trPr>
          <w:trHeight w:val="10"/>
        </w:trPr>
        <w:tc>
          <w:tcPr>
            <w:tcW w:w="1945" w:type="dxa"/>
            <w:shd w:val="clear" w:color="auto" w:fill="F2F2F2" w:themeFill="background1" w:themeFillShade="F2"/>
            <w:vAlign w:val="center"/>
          </w:tcPr>
          <w:p w14:paraId="5B6A0273"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w:t>
            </w:r>
          </w:p>
        </w:tc>
        <w:tc>
          <w:tcPr>
            <w:tcW w:w="1823" w:type="dxa"/>
          </w:tcPr>
          <w:p w14:paraId="0CECE234"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25,142</w:t>
            </w:r>
          </w:p>
        </w:tc>
        <w:tc>
          <w:tcPr>
            <w:tcW w:w="1830" w:type="dxa"/>
          </w:tcPr>
          <w:p w14:paraId="76AE91FF"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2,096</w:t>
            </w:r>
          </w:p>
        </w:tc>
        <w:tc>
          <w:tcPr>
            <w:tcW w:w="1830" w:type="dxa"/>
          </w:tcPr>
          <w:p w14:paraId="2223CAD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1,048</w:t>
            </w:r>
          </w:p>
        </w:tc>
        <w:tc>
          <w:tcPr>
            <w:tcW w:w="1830" w:type="dxa"/>
          </w:tcPr>
          <w:p w14:paraId="52286C0C"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967</w:t>
            </w:r>
          </w:p>
        </w:tc>
        <w:tc>
          <w:tcPr>
            <w:tcW w:w="1834" w:type="dxa"/>
          </w:tcPr>
          <w:p w14:paraId="73C5E41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484</w:t>
            </w:r>
          </w:p>
        </w:tc>
      </w:tr>
      <w:tr w:rsidR="00117DC9" w:rsidRPr="002C5CBE" w14:paraId="613B3FBF" w14:textId="77777777" w:rsidTr="00117DC9">
        <w:trPr>
          <w:trHeight w:val="16"/>
        </w:trPr>
        <w:tc>
          <w:tcPr>
            <w:tcW w:w="1945" w:type="dxa"/>
            <w:shd w:val="clear" w:color="auto" w:fill="F2F2F2" w:themeFill="background1" w:themeFillShade="F2"/>
            <w:vAlign w:val="center"/>
          </w:tcPr>
          <w:p w14:paraId="5C20254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w:t>
            </w:r>
          </w:p>
        </w:tc>
        <w:tc>
          <w:tcPr>
            <w:tcW w:w="1823" w:type="dxa"/>
          </w:tcPr>
          <w:p w14:paraId="5842338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33,874</w:t>
            </w:r>
          </w:p>
        </w:tc>
        <w:tc>
          <w:tcPr>
            <w:tcW w:w="1830" w:type="dxa"/>
          </w:tcPr>
          <w:p w14:paraId="7EBFF17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2,823</w:t>
            </w:r>
          </w:p>
        </w:tc>
        <w:tc>
          <w:tcPr>
            <w:tcW w:w="1830" w:type="dxa"/>
          </w:tcPr>
          <w:p w14:paraId="249EAB16"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1,412</w:t>
            </w:r>
          </w:p>
        </w:tc>
        <w:tc>
          <w:tcPr>
            <w:tcW w:w="1830" w:type="dxa"/>
          </w:tcPr>
          <w:p w14:paraId="76162A74"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1,303</w:t>
            </w:r>
          </w:p>
        </w:tc>
        <w:tc>
          <w:tcPr>
            <w:tcW w:w="1834" w:type="dxa"/>
          </w:tcPr>
          <w:p w14:paraId="4B679E93"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652</w:t>
            </w:r>
          </w:p>
        </w:tc>
      </w:tr>
      <w:tr w:rsidR="00117DC9" w:rsidRPr="002C5CBE" w14:paraId="59A99B2E" w14:textId="77777777" w:rsidTr="00117DC9">
        <w:trPr>
          <w:trHeight w:val="15"/>
        </w:trPr>
        <w:tc>
          <w:tcPr>
            <w:tcW w:w="1945" w:type="dxa"/>
            <w:shd w:val="clear" w:color="auto" w:fill="F2F2F2" w:themeFill="background1" w:themeFillShade="F2"/>
            <w:vAlign w:val="center"/>
          </w:tcPr>
          <w:p w14:paraId="3909742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w:t>
            </w:r>
          </w:p>
        </w:tc>
        <w:tc>
          <w:tcPr>
            <w:tcW w:w="1823" w:type="dxa"/>
          </w:tcPr>
          <w:p w14:paraId="3AB8E57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42,606</w:t>
            </w:r>
          </w:p>
        </w:tc>
        <w:tc>
          <w:tcPr>
            <w:tcW w:w="1830" w:type="dxa"/>
          </w:tcPr>
          <w:p w14:paraId="6248BB88"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3,551</w:t>
            </w:r>
          </w:p>
        </w:tc>
        <w:tc>
          <w:tcPr>
            <w:tcW w:w="1830" w:type="dxa"/>
          </w:tcPr>
          <w:p w14:paraId="1B4F496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1,776</w:t>
            </w:r>
          </w:p>
        </w:tc>
        <w:tc>
          <w:tcPr>
            <w:tcW w:w="1830" w:type="dxa"/>
          </w:tcPr>
          <w:p w14:paraId="4BC04EC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1,639</w:t>
            </w:r>
          </w:p>
        </w:tc>
        <w:tc>
          <w:tcPr>
            <w:tcW w:w="1834" w:type="dxa"/>
          </w:tcPr>
          <w:p w14:paraId="2B9A4DD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820</w:t>
            </w:r>
          </w:p>
        </w:tc>
      </w:tr>
      <w:tr w:rsidR="00117DC9" w:rsidRPr="002C5CBE" w14:paraId="070E0E3C" w14:textId="77777777" w:rsidTr="00117DC9">
        <w:trPr>
          <w:trHeight w:val="16"/>
        </w:trPr>
        <w:tc>
          <w:tcPr>
            <w:tcW w:w="1945" w:type="dxa"/>
            <w:shd w:val="clear" w:color="auto" w:fill="F2F2F2" w:themeFill="background1" w:themeFillShade="F2"/>
            <w:vAlign w:val="center"/>
          </w:tcPr>
          <w:p w14:paraId="5AB31EA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w:t>
            </w:r>
          </w:p>
        </w:tc>
        <w:tc>
          <w:tcPr>
            <w:tcW w:w="1823" w:type="dxa"/>
          </w:tcPr>
          <w:p w14:paraId="24AB0E6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51,338</w:t>
            </w:r>
          </w:p>
        </w:tc>
        <w:tc>
          <w:tcPr>
            <w:tcW w:w="1830" w:type="dxa"/>
          </w:tcPr>
          <w:p w14:paraId="515498A7"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4,279</w:t>
            </w:r>
          </w:p>
        </w:tc>
        <w:tc>
          <w:tcPr>
            <w:tcW w:w="1830" w:type="dxa"/>
          </w:tcPr>
          <w:p w14:paraId="35711596"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2,140</w:t>
            </w:r>
          </w:p>
        </w:tc>
        <w:tc>
          <w:tcPr>
            <w:tcW w:w="1830" w:type="dxa"/>
          </w:tcPr>
          <w:p w14:paraId="4E55E9F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1,975</w:t>
            </w:r>
          </w:p>
        </w:tc>
        <w:tc>
          <w:tcPr>
            <w:tcW w:w="1834" w:type="dxa"/>
          </w:tcPr>
          <w:p w14:paraId="50FCA335"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988</w:t>
            </w:r>
          </w:p>
        </w:tc>
      </w:tr>
      <w:tr w:rsidR="00117DC9" w:rsidRPr="002C5CBE" w14:paraId="24A72EEB" w14:textId="77777777" w:rsidTr="00117DC9">
        <w:trPr>
          <w:trHeight w:val="16"/>
        </w:trPr>
        <w:tc>
          <w:tcPr>
            <w:tcW w:w="1945" w:type="dxa"/>
            <w:shd w:val="clear" w:color="auto" w:fill="F2F2F2" w:themeFill="background1" w:themeFillShade="F2"/>
            <w:vAlign w:val="center"/>
          </w:tcPr>
          <w:p w14:paraId="4144CF7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w:t>
            </w:r>
          </w:p>
        </w:tc>
        <w:tc>
          <w:tcPr>
            <w:tcW w:w="1823" w:type="dxa"/>
          </w:tcPr>
          <w:p w14:paraId="07D6EC0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60,070</w:t>
            </w:r>
          </w:p>
        </w:tc>
        <w:tc>
          <w:tcPr>
            <w:tcW w:w="1830" w:type="dxa"/>
          </w:tcPr>
          <w:p w14:paraId="5B28C6E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5,006</w:t>
            </w:r>
          </w:p>
        </w:tc>
        <w:tc>
          <w:tcPr>
            <w:tcW w:w="1830" w:type="dxa"/>
          </w:tcPr>
          <w:p w14:paraId="4663F61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2,503</w:t>
            </w:r>
          </w:p>
        </w:tc>
        <w:tc>
          <w:tcPr>
            <w:tcW w:w="1830" w:type="dxa"/>
          </w:tcPr>
          <w:p w14:paraId="03E3DC1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2,311</w:t>
            </w:r>
          </w:p>
        </w:tc>
        <w:tc>
          <w:tcPr>
            <w:tcW w:w="1834" w:type="dxa"/>
          </w:tcPr>
          <w:p w14:paraId="577E559C"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1,156</w:t>
            </w:r>
          </w:p>
        </w:tc>
      </w:tr>
      <w:tr w:rsidR="00117DC9" w:rsidRPr="002C5CBE" w14:paraId="1A81AF1C" w14:textId="77777777" w:rsidTr="00117DC9">
        <w:trPr>
          <w:trHeight w:val="15"/>
        </w:trPr>
        <w:tc>
          <w:tcPr>
            <w:tcW w:w="1945" w:type="dxa"/>
            <w:shd w:val="clear" w:color="auto" w:fill="F2F2F2" w:themeFill="background1" w:themeFillShade="F2"/>
            <w:vAlign w:val="center"/>
          </w:tcPr>
          <w:p w14:paraId="3CBFC0C4"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w:t>
            </w:r>
          </w:p>
        </w:tc>
        <w:tc>
          <w:tcPr>
            <w:tcW w:w="1823" w:type="dxa"/>
          </w:tcPr>
          <w:p w14:paraId="2352FF6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68,802</w:t>
            </w:r>
          </w:p>
        </w:tc>
        <w:tc>
          <w:tcPr>
            <w:tcW w:w="1830" w:type="dxa"/>
          </w:tcPr>
          <w:p w14:paraId="421D41A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5,734</w:t>
            </w:r>
          </w:p>
        </w:tc>
        <w:tc>
          <w:tcPr>
            <w:tcW w:w="1830" w:type="dxa"/>
          </w:tcPr>
          <w:p w14:paraId="776D5E37"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2,867</w:t>
            </w:r>
          </w:p>
        </w:tc>
        <w:tc>
          <w:tcPr>
            <w:tcW w:w="1830" w:type="dxa"/>
          </w:tcPr>
          <w:p w14:paraId="39C4520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2,647</w:t>
            </w:r>
          </w:p>
        </w:tc>
        <w:tc>
          <w:tcPr>
            <w:tcW w:w="1834" w:type="dxa"/>
          </w:tcPr>
          <w:p w14:paraId="3B8C901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1,324</w:t>
            </w:r>
          </w:p>
        </w:tc>
      </w:tr>
      <w:tr w:rsidR="00117DC9" w:rsidRPr="002C5CBE" w14:paraId="269B711D" w14:textId="77777777" w:rsidTr="00117DC9">
        <w:trPr>
          <w:trHeight w:val="3"/>
        </w:trPr>
        <w:tc>
          <w:tcPr>
            <w:tcW w:w="1945" w:type="dxa"/>
            <w:shd w:val="clear" w:color="auto" w:fill="F2F2F2" w:themeFill="background1" w:themeFillShade="F2"/>
            <w:vAlign w:val="center"/>
          </w:tcPr>
          <w:p w14:paraId="7C278156"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w:t>
            </w:r>
          </w:p>
        </w:tc>
        <w:tc>
          <w:tcPr>
            <w:tcW w:w="1823" w:type="dxa"/>
          </w:tcPr>
          <w:p w14:paraId="1299BAF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77,534</w:t>
            </w:r>
          </w:p>
        </w:tc>
        <w:tc>
          <w:tcPr>
            <w:tcW w:w="1830" w:type="dxa"/>
          </w:tcPr>
          <w:p w14:paraId="2EA6D0A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6,462</w:t>
            </w:r>
          </w:p>
        </w:tc>
        <w:tc>
          <w:tcPr>
            <w:tcW w:w="1830" w:type="dxa"/>
          </w:tcPr>
          <w:p w14:paraId="50A05E1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3,231</w:t>
            </w:r>
          </w:p>
        </w:tc>
        <w:tc>
          <w:tcPr>
            <w:tcW w:w="1830" w:type="dxa"/>
          </w:tcPr>
          <w:p w14:paraId="334702CF"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2,983</w:t>
            </w:r>
          </w:p>
        </w:tc>
        <w:tc>
          <w:tcPr>
            <w:tcW w:w="1834" w:type="dxa"/>
          </w:tcPr>
          <w:p w14:paraId="4643803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1,492</w:t>
            </w:r>
          </w:p>
        </w:tc>
      </w:tr>
      <w:tr w:rsidR="00117DC9" w:rsidRPr="002C5CBE" w14:paraId="120B6019" w14:textId="77777777" w:rsidTr="00117DC9">
        <w:trPr>
          <w:trHeight w:val="16"/>
        </w:trPr>
        <w:tc>
          <w:tcPr>
            <w:tcW w:w="1945" w:type="dxa"/>
            <w:shd w:val="clear" w:color="auto" w:fill="F2F2F2" w:themeFill="background1" w:themeFillShade="F2"/>
            <w:vAlign w:val="center"/>
          </w:tcPr>
          <w:p w14:paraId="344F2DE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w:t>
            </w:r>
          </w:p>
        </w:tc>
        <w:tc>
          <w:tcPr>
            <w:tcW w:w="1823" w:type="dxa"/>
          </w:tcPr>
          <w:p w14:paraId="5CA155AE" w14:textId="24DED74D"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w:t>
            </w:r>
            <w:r w:rsidR="00B95E99">
              <w:rPr>
                <w:rFonts w:ascii="Arial" w:hAnsi="Arial" w:cs="Arial"/>
                <w:sz w:val="16"/>
                <w:szCs w:val="16"/>
              </w:rPr>
              <w:t>6</w:t>
            </w:r>
            <w:r w:rsidRPr="008A4EA5">
              <w:rPr>
                <w:rFonts w:ascii="Arial" w:hAnsi="Arial" w:cs="Arial"/>
                <w:sz w:val="16"/>
                <w:szCs w:val="16"/>
              </w:rPr>
              <w:t>,266</w:t>
            </w:r>
          </w:p>
        </w:tc>
        <w:tc>
          <w:tcPr>
            <w:tcW w:w="1830" w:type="dxa"/>
          </w:tcPr>
          <w:p w14:paraId="3460CEB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7,189</w:t>
            </w:r>
          </w:p>
        </w:tc>
        <w:tc>
          <w:tcPr>
            <w:tcW w:w="1830" w:type="dxa"/>
          </w:tcPr>
          <w:p w14:paraId="00E7793C"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3,595</w:t>
            </w:r>
          </w:p>
        </w:tc>
        <w:tc>
          <w:tcPr>
            <w:tcW w:w="1830" w:type="dxa"/>
          </w:tcPr>
          <w:p w14:paraId="4B22A71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3,318</w:t>
            </w:r>
          </w:p>
        </w:tc>
        <w:tc>
          <w:tcPr>
            <w:tcW w:w="1834" w:type="dxa"/>
          </w:tcPr>
          <w:p w14:paraId="0B713BAF"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1,659</w:t>
            </w:r>
          </w:p>
        </w:tc>
      </w:tr>
      <w:tr w:rsidR="00117DC9" w:rsidRPr="002C5CBE" w14:paraId="47153752" w14:textId="77777777" w:rsidTr="00117DC9">
        <w:trPr>
          <w:trHeight w:val="6"/>
        </w:trPr>
        <w:tc>
          <w:tcPr>
            <w:tcW w:w="1945" w:type="dxa"/>
            <w:shd w:val="clear" w:color="auto" w:fill="F2F2F2" w:themeFill="background1" w:themeFillShade="F2"/>
            <w:vAlign w:val="center"/>
          </w:tcPr>
          <w:p w14:paraId="5972696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Additional member</w:t>
            </w:r>
          </w:p>
        </w:tc>
        <w:tc>
          <w:tcPr>
            <w:tcW w:w="1823" w:type="dxa"/>
          </w:tcPr>
          <w:p w14:paraId="1542C22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+8,732</w:t>
            </w:r>
          </w:p>
        </w:tc>
        <w:tc>
          <w:tcPr>
            <w:tcW w:w="1830" w:type="dxa"/>
          </w:tcPr>
          <w:p w14:paraId="3D201AC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+728</w:t>
            </w:r>
          </w:p>
        </w:tc>
        <w:tc>
          <w:tcPr>
            <w:tcW w:w="1830" w:type="dxa"/>
          </w:tcPr>
          <w:p w14:paraId="13B11E3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+364</w:t>
            </w:r>
          </w:p>
        </w:tc>
        <w:tc>
          <w:tcPr>
            <w:tcW w:w="1830" w:type="dxa"/>
          </w:tcPr>
          <w:p w14:paraId="0CE1D5F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+336</w:t>
            </w:r>
          </w:p>
        </w:tc>
        <w:tc>
          <w:tcPr>
            <w:tcW w:w="1834" w:type="dxa"/>
          </w:tcPr>
          <w:p w14:paraId="4EDB1DD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+168</w:t>
            </w:r>
          </w:p>
        </w:tc>
      </w:tr>
    </w:tbl>
    <w:p w14:paraId="6DC98529" w14:textId="67067951" w:rsidR="00462777" w:rsidRPr="00462777" w:rsidRDefault="00462777" w:rsidP="00462777">
      <w:pPr>
        <w:rPr>
          <w:rFonts w:ascii="Arial" w:eastAsia="Times New Roman" w:hAnsi="Arial" w:cs="Arial"/>
          <w:sz w:val="16"/>
          <w:szCs w:val="16"/>
        </w:rPr>
      </w:pPr>
    </w:p>
    <w:p w14:paraId="69CEFBD1" w14:textId="77777777" w:rsidR="0039523E" w:rsidRPr="0039523E" w:rsidRDefault="0039523E">
      <w:pPr>
        <w:rPr>
          <w:rFonts w:ascii="Arial" w:eastAsia="Times New Roman" w:hAnsi="Arial" w:cs="Arial"/>
          <w:sz w:val="16"/>
          <w:szCs w:val="16"/>
        </w:rPr>
      </w:pPr>
    </w:p>
    <w:p w14:paraId="79BA2F5D" w14:textId="77777777" w:rsidR="005271B8" w:rsidRPr="009F4774" w:rsidRDefault="005271B8" w:rsidP="009F4774">
      <w:pPr>
        <w:spacing w:before="59" w:line="207" w:lineRule="exact"/>
        <w:ind w:right="1876"/>
        <w:rPr>
          <w:rFonts w:ascii="Arial" w:hAnsi="Arial"/>
          <w:b/>
          <w:vanish/>
          <w:spacing w:val="-1"/>
          <w:sz w:val="18"/>
        </w:rPr>
      </w:pPr>
    </w:p>
    <w:sectPr w:rsidR="005271B8" w:rsidRPr="009F4774" w:rsidSect="00B11BC0">
      <w:footerReference w:type="default" r:id="rId23"/>
      <w:pgSz w:w="12240" w:h="15840" w:code="1"/>
      <w:pgMar w:top="245" w:right="360" w:bottom="245" w:left="360" w:header="0" w:footer="1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8AD2" w14:textId="77777777" w:rsidR="00613935" w:rsidRDefault="00613935">
      <w:r>
        <w:separator/>
      </w:r>
    </w:p>
  </w:endnote>
  <w:endnote w:type="continuationSeparator" w:id="0">
    <w:p w14:paraId="7254DD24" w14:textId="77777777" w:rsidR="00613935" w:rsidRDefault="0061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839D" w14:textId="77777777" w:rsidR="001A6278" w:rsidRDefault="001A6278">
    <w:pPr>
      <w:spacing w:line="14" w:lineRule="auto"/>
      <w:rPr>
        <w:sz w:val="20"/>
        <w:szCs w:val="20"/>
      </w:rPr>
    </w:pPr>
    <w:r>
      <w:rPr>
        <w:noProof/>
      </w:rPr>
      <mc:AlternateContent>
        <mc:Choice Requires="wps">
          <w:drawing>
            <wp:anchor distT="0" distB="0" distL="114300" distR="114300" simplePos="0" relativeHeight="503273936" behindDoc="1" locked="0" layoutInCell="1" allowOverlap="1" wp14:anchorId="68DC751A" wp14:editId="6C8556C3">
              <wp:simplePos x="0" y="0"/>
              <wp:positionH relativeFrom="page">
                <wp:posOffset>1793240</wp:posOffset>
              </wp:positionH>
              <wp:positionV relativeFrom="page">
                <wp:posOffset>9375140</wp:posOffset>
              </wp:positionV>
              <wp:extent cx="1195070" cy="401955"/>
              <wp:effectExtent l="2540" t="254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7C73" w14:textId="7DE280AD" w:rsidR="001A6278" w:rsidRDefault="001A6278">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w:t>
                          </w:r>
                          <w:r w:rsidR="005B621B">
                            <w:rPr>
                              <w:rFonts w:ascii="Arial"/>
                              <w:spacing w:val="-1"/>
                              <w:sz w:val="18"/>
                            </w:rPr>
                            <w:t>22</w:t>
                          </w:r>
                          <w:r>
                            <w:rPr>
                              <w:rFonts w:ascii="Arial"/>
                              <w:spacing w:val="-1"/>
                              <w:sz w:val="18"/>
                            </w:rPr>
                            <w:t>5</w:t>
                          </w:r>
                          <w:r>
                            <w:rPr>
                              <w:rFonts w:ascii="Arial"/>
                              <w:spacing w:val="23"/>
                              <w:sz w:val="18"/>
                            </w:rPr>
                            <w:t xml:space="preserve"> </w:t>
                          </w:r>
                          <w:r>
                            <w:rPr>
                              <w:rFonts w:ascii="Arial"/>
                              <w:spacing w:val="-1"/>
                              <w:sz w:val="18"/>
                            </w:rPr>
                            <w:t>education.ohio.gov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C751A" id="_x0000_t202" coordsize="21600,21600" o:spt="202" path="m,l,21600r21600,l21600,xe">
              <v:stroke joinstyle="miter"/>
              <v:path gradientshapeok="t" o:connecttype="rect"/>
            </v:shapetype>
            <v:shape id="Text Box 24" o:spid="_x0000_s1027" type="#_x0000_t202" style="position:absolute;margin-left:141.2pt;margin-top:738.2pt;width:94.1pt;height:31.6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" filled="f" stroked="f">
              <v:textbox inset="0,0,0,0">
                <w:txbxContent>
                  <w:p w14:paraId="64917C73" w14:textId="7DE280AD" w:rsidR="001A6278" w:rsidRDefault="001A6278">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w:t>
                    </w:r>
                    <w:r w:rsidR="005B621B">
                      <w:rPr>
                        <w:rFonts w:ascii="Arial"/>
                        <w:spacing w:val="-1"/>
                        <w:sz w:val="18"/>
                      </w:rPr>
                      <w:t>22</w:t>
                    </w:r>
                    <w:r>
                      <w:rPr>
                        <w:rFonts w:ascii="Arial"/>
                        <w:spacing w:val="-1"/>
                        <w:sz w:val="18"/>
                      </w:rPr>
                      <w:t>5</w:t>
                    </w:r>
                    <w:r>
                      <w:rPr>
                        <w:rFonts w:ascii="Arial"/>
                        <w:spacing w:val="23"/>
                        <w:sz w:val="18"/>
                      </w:rPr>
                      <w:t xml:space="preserve"> </w:t>
                    </w:r>
                    <w:r>
                      <w:rPr>
                        <w:rFonts w:ascii="Arial"/>
                        <w:spacing w:val="-1"/>
                        <w:sz w:val="18"/>
                      </w:rPr>
                      <w:t>education.ohio.gov</w:t>
                    </w:r>
                  </w:p>
                </w:txbxContent>
              </v:textbox>
              <w10:wrap anchorx="page" anchory="page"/>
            </v:shape>
          </w:pict>
        </mc:Fallback>
      </mc:AlternateContent>
    </w:r>
    <w:r>
      <w:rPr>
        <w:noProof/>
      </w:rPr>
      <mc:AlternateContent>
        <mc:Choice Requires="wps">
          <w:drawing>
            <wp:anchor distT="0" distB="0" distL="114300" distR="114300" simplePos="0" relativeHeight="503273960" behindDoc="1" locked="0" layoutInCell="1" allowOverlap="1" wp14:anchorId="525E5B65" wp14:editId="08E5028B">
              <wp:simplePos x="0" y="0"/>
              <wp:positionH relativeFrom="page">
                <wp:posOffset>3234055</wp:posOffset>
              </wp:positionH>
              <wp:positionV relativeFrom="page">
                <wp:posOffset>9375140</wp:posOffset>
              </wp:positionV>
              <wp:extent cx="2230120" cy="401955"/>
              <wp:effectExtent l="0" t="2540" r="317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95FE" w14:textId="77777777" w:rsidR="001A6278" w:rsidRDefault="001A6278">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1FF008CB" w14:textId="77777777" w:rsidR="001A6278" w:rsidRDefault="001A6278">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E5B65" id="Text Box 23" o:spid="_x0000_s1028" type="#_x0000_t202" style="position:absolute;margin-left:254.65pt;margin-top:738.2pt;width:175.6pt;height:31.6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" filled="f" stroked="f">
              <v:textbox inset="0,0,0,0">
                <w:txbxContent>
                  <w:p w14:paraId="4F7D95FE" w14:textId="77777777" w:rsidR="001A6278" w:rsidRDefault="001A6278">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1FF008CB" w14:textId="77777777" w:rsidR="001A6278" w:rsidRDefault="001A6278">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49173946"/>
      <w:docPartObj>
        <w:docPartGallery w:val="Page Numbers (Bottom of Page)"/>
        <w:docPartUnique/>
      </w:docPartObj>
    </w:sdtPr>
    <w:sdtEndPr>
      <w:rPr>
        <w:noProof/>
      </w:rPr>
    </w:sdtEndPr>
    <w:sdtContent>
      <w:p w14:paraId="640EBC80" w14:textId="6CB2D100"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w:t>
        </w:r>
        <w:r w:rsidR="00117DC9">
          <w:rPr>
            <w:rFonts w:ascii="Arial" w:hAnsi="Arial" w:cs="Arial"/>
            <w:sz w:val="18"/>
            <w:szCs w:val="18"/>
          </w:rPr>
          <w:t>ne</w:t>
        </w:r>
        <w:r w:rsidRPr="000140B1">
          <w:rPr>
            <w:rFonts w:ascii="Arial" w:hAnsi="Arial" w:cs="Arial"/>
            <w:sz w:val="18"/>
            <w:szCs w:val="18"/>
          </w:rPr>
          <w:t xml:space="preserve"> </w:t>
        </w:r>
        <w:r w:rsidR="00117DC9">
          <w:rPr>
            <w:rFonts w:ascii="Arial" w:hAnsi="Arial" w:cs="Arial"/>
            <w:sz w:val="18"/>
            <w:szCs w:val="18"/>
          </w:rPr>
          <w:t>2022</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42072E">
          <w:rPr>
            <w:rFonts w:ascii="Arial" w:hAnsi="Arial" w:cs="Arial"/>
            <w:noProof/>
            <w:sz w:val="18"/>
            <w:szCs w:val="18"/>
          </w:rPr>
          <w:t>1</w:t>
        </w:r>
        <w:r w:rsidRPr="000140B1">
          <w:rPr>
            <w:rFonts w:ascii="Arial" w:hAnsi="Arial" w:cs="Arial"/>
            <w:noProof/>
            <w:sz w:val="18"/>
            <w:szCs w:val="18"/>
          </w:rPr>
          <w:fldChar w:fldCharType="end"/>
        </w:r>
      </w:p>
    </w:sdtContent>
  </w:sdt>
  <w:p w14:paraId="76F23308" w14:textId="77777777" w:rsidR="001A6278" w:rsidRPr="000140B1" w:rsidRDefault="001A6278">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C4DE" w14:textId="0D08FD55" w:rsidR="001A6278" w:rsidRPr="000140B1" w:rsidRDefault="001A6278" w:rsidP="00B11BC0">
    <w:pPr>
      <w:pStyle w:val="Footer"/>
      <w:tabs>
        <w:tab w:val="left" w:pos="10059"/>
      </w:tabs>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w:t>
    </w:r>
    <w:r w:rsidR="00117DC9">
      <w:rPr>
        <w:rFonts w:ascii="Arial" w:hAnsi="Arial" w:cs="Arial"/>
        <w:sz w:val="18"/>
        <w:szCs w:val="18"/>
      </w:rPr>
      <w:t>ne</w:t>
    </w:r>
    <w:r w:rsidRPr="000140B1">
      <w:rPr>
        <w:rFonts w:ascii="Arial" w:hAnsi="Arial" w:cs="Arial"/>
        <w:sz w:val="18"/>
        <w:szCs w:val="18"/>
      </w:rPr>
      <w:t xml:space="preserve"> </w:t>
    </w:r>
    <w:r w:rsidR="00117DC9">
      <w:rPr>
        <w:rFonts w:ascii="Arial" w:hAnsi="Arial" w:cs="Arial"/>
        <w:sz w:val="18"/>
        <w:szCs w:val="18"/>
      </w:rPr>
      <w:t>2022</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sdt>
      <w:sdtPr>
        <w:rPr>
          <w:rFonts w:ascii="Arial" w:hAnsi="Arial" w:cs="Arial"/>
          <w:sz w:val="18"/>
          <w:szCs w:val="18"/>
        </w:rPr>
        <w:id w:val="-1786957145"/>
        <w:docPartObj>
          <w:docPartGallery w:val="Page Numbers (Bottom of Page)"/>
          <w:docPartUnique/>
        </w:docPartObj>
      </w:sdtPr>
      <w:sdtEndPr>
        <w:rPr>
          <w:noProof/>
        </w:rPr>
      </w:sdtEndPr>
      <w:sdtContent>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42072E">
          <w:rPr>
            <w:rFonts w:ascii="Arial" w:hAnsi="Arial" w:cs="Arial"/>
            <w:noProof/>
            <w:sz w:val="18"/>
            <w:szCs w:val="18"/>
          </w:rPr>
          <w:t>8</w:t>
        </w:r>
        <w:r w:rsidRPr="000140B1">
          <w:rPr>
            <w:rFonts w:ascii="Arial" w:hAnsi="Arial" w:cs="Arial"/>
            <w:noProof/>
            <w:sz w:val="18"/>
            <w:szCs w:val="18"/>
          </w:rPr>
          <w:fldChar w:fldCharType="end"/>
        </w:r>
      </w:sdtContent>
    </w:sdt>
  </w:p>
  <w:p w14:paraId="29521E67" w14:textId="77777777" w:rsidR="001A6278" w:rsidRDefault="001A6278">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0806" w14:textId="6BA72260"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w:t>
    </w:r>
    <w:r w:rsidR="00117DC9">
      <w:rPr>
        <w:rFonts w:ascii="Arial" w:hAnsi="Arial" w:cs="Arial"/>
        <w:sz w:val="18"/>
        <w:szCs w:val="18"/>
      </w:rPr>
      <w:t>ne</w:t>
    </w:r>
    <w:r w:rsidRPr="000140B1">
      <w:rPr>
        <w:rFonts w:ascii="Arial" w:hAnsi="Arial" w:cs="Arial"/>
        <w:sz w:val="18"/>
        <w:szCs w:val="18"/>
      </w:rPr>
      <w:t xml:space="preserve"> </w:t>
    </w:r>
    <w:r w:rsidR="00117DC9">
      <w:rPr>
        <w:rFonts w:ascii="Arial" w:hAnsi="Arial" w:cs="Arial"/>
        <w:sz w:val="18"/>
        <w:szCs w:val="18"/>
      </w:rPr>
      <w:t>2022</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sdt>
      <w:sdtPr>
        <w:rPr>
          <w:rFonts w:ascii="Arial" w:hAnsi="Arial" w:cs="Arial"/>
          <w:sz w:val="18"/>
          <w:szCs w:val="18"/>
        </w:rPr>
        <w:id w:val="-1531101624"/>
        <w:docPartObj>
          <w:docPartGallery w:val="Page Numbers (Bottom of Page)"/>
          <w:docPartUnique/>
        </w:docPartObj>
      </w:sdtPr>
      <w:sdtEndPr>
        <w:rPr>
          <w:noProof/>
        </w:rPr>
      </w:sdtEndPr>
      <w:sdtContent>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42072E">
          <w:rPr>
            <w:rFonts w:ascii="Arial" w:hAnsi="Arial" w:cs="Arial"/>
            <w:noProof/>
            <w:sz w:val="18"/>
            <w:szCs w:val="18"/>
          </w:rPr>
          <w:t>8</w:t>
        </w:r>
        <w:r w:rsidRPr="000140B1">
          <w:rPr>
            <w:rFonts w:ascii="Arial" w:hAnsi="Arial" w:cs="Arial"/>
            <w:noProof/>
            <w:sz w:val="18"/>
            <w:szCs w:val="18"/>
          </w:rPr>
          <w:fldChar w:fldCharType="end"/>
        </w:r>
      </w:sdtContent>
    </w:sdt>
  </w:p>
  <w:p w14:paraId="78B6FC8A" w14:textId="77777777" w:rsidR="001A6278" w:rsidRPr="00B11BC0" w:rsidRDefault="001A6278">
    <w:pPr>
      <w:spacing w:line="14" w:lineRule="auto"/>
      <w:rPr>
        <w:rFonts w:ascii="Arial" w:hAnsi="Arial" w:cs="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26386584"/>
      <w:docPartObj>
        <w:docPartGallery w:val="Page Numbers (Bottom of Page)"/>
        <w:docPartUnique/>
      </w:docPartObj>
    </w:sdtPr>
    <w:sdtEndPr>
      <w:rPr>
        <w:noProof/>
        <w:sz w:val="18"/>
        <w:szCs w:val="18"/>
      </w:rPr>
    </w:sdtEndPr>
    <w:sdtContent>
      <w:p w14:paraId="631BF1EB" w14:textId="2C93DE14"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w:t>
        </w:r>
        <w:r w:rsidR="00117DC9">
          <w:rPr>
            <w:rFonts w:ascii="Arial" w:hAnsi="Arial" w:cs="Arial"/>
            <w:sz w:val="18"/>
            <w:szCs w:val="18"/>
          </w:rPr>
          <w:t>ne</w:t>
        </w:r>
        <w:r w:rsidRPr="000140B1">
          <w:rPr>
            <w:rFonts w:ascii="Arial" w:hAnsi="Arial" w:cs="Arial"/>
            <w:sz w:val="18"/>
            <w:szCs w:val="18"/>
          </w:rPr>
          <w:t xml:space="preserve"> </w:t>
        </w:r>
        <w:r w:rsidR="00117DC9">
          <w:rPr>
            <w:rFonts w:ascii="Arial" w:hAnsi="Arial" w:cs="Arial"/>
            <w:sz w:val="18"/>
            <w:szCs w:val="18"/>
          </w:rPr>
          <w:t>2022</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42072E">
          <w:rPr>
            <w:rFonts w:ascii="Arial" w:hAnsi="Arial" w:cs="Arial"/>
            <w:noProof/>
            <w:sz w:val="18"/>
            <w:szCs w:val="18"/>
          </w:rPr>
          <w:t>9</w:t>
        </w:r>
        <w:r w:rsidRPr="000140B1">
          <w:rPr>
            <w:rFonts w:ascii="Arial" w:hAnsi="Arial" w:cs="Arial"/>
            <w:noProof/>
            <w:sz w:val="18"/>
            <w:szCs w:val="18"/>
          </w:rPr>
          <w:fldChar w:fldCharType="end"/>
        </w:r>
      </w:p>
    </w:sdtContent>
  </w:sdt>
  <w:p w14:paraId="2DABE825" w14:textId="77777777" w:rsidR="001A6278" w:rsidRDefault="001A627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FFA4" w14:textId="77777777" w:rsidR="00613935" w:rsidRDefault="00613935">
      <w:r>
        <w:separator/>
      </w:r>
    </w:p>
  </w:footnote>
  <w:footnote w:type="continuationSeparator" w:id="0">
    <w:p w14:paraId="7CB592BE" w14:textId="77777777" w:rsidR="00613935" w:rsidRDefault="0061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E0DE" w14:textId="4235BD4E" w:rsidR="001A6278" w:rsidRDefault="00117DC9">
    <w:pPr>
      <w:spacing w:line="14" w:lineRule="auto"/>
      <w:rPr>
        <w:sz w:val="20"/>
        <w:szCs w:val="20"/>
      </w:rPr>
    </w:pPr>
    <w:r>
      <w:rPr>
        <w:noProof/>
      </w:rPr>
      <mc:AlternateContent>
        <mc:Choice Requires="wps">
          <w:drawing>
            <wp:anchor distT="0" distB="0" distL="114300" distR="114300" simplePos="0" relativeHeight="503273912" behindDoc="1" locked="0" layoutInCell="1" allowOverlap="1" wp14:anchorId="4DA6A88F" wp14:editId="0382DC65">
              <wp:simplePos x="0" y="0"/>
              <wp:positionH relativeFrom="page">
                <wp:posOffset>1733550</wp:posOffset>
              </wp:positionH>
              <wp:positionV relativeFrom="page">
                <wp:posOffset>1076325</wp:posOffset>
              </wp:positionV>
              <wp:extent cx="4686300" cy="269240"/>
              <wp:effectExtent l="0" t="0" r="0" b="165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721D" w14:textId="77777777" w:rsidR="00117DC9" w:rsidRDefault="00117DC9" w:rsidP="00117DC9">
                          <w:pPr>
                            <w:rPr>
                              <w:rFonts w:ascii="Arial" w:hAnsi="Arial" w:cs="Arial"/>
                              <w:color w:val="4A1423"/>
                              <w:sz w:val="18"/>
                            </w:rPr>
                          </w:pPr>
                          <w:r>
                            <w:rPr>
                              <w:rFonts w:ascii="Arial" w:hAnsi="Arial" w:cs="Arial"/>
                              <w:color w:val="4A1423"/>
                              <w:sz w:val="18"/>
                            </w:rPr>
                            <w:t xml:space="preserve">Mike DeWine, </w:t>
                          </w:r>
                          <w:r>
                            <w:rPr>
                              <w:rFonts w:ascii="Arial" w:hAnsi="Arial" w:cs="Arial"/>
                              <w:sz w:val="18"/>
                            </w:rPr>
                            <w:t>Governor</w:t>
                          </w:r>
                        </w:p>
                        <w:p w14:paraId="4FEBA118" w14:textId="0F85EEA6" w:rsidR="00117DC9" w:rsidRDefault="009F0D64" w:rsidP="00117DC9">
                          <w:pPr>
                            <w:rPr>
                              <w:rFonts w:ascii="Arial" w:hAnsi="Arial" w:cs="Arial"/>
                              <w:sz w:val="18"/>
                            </w:rPr>
                          </w:pPr>
                          <w:r>
                            <w:rPr>
                              <w:rFonts w:ascii="Arial" w:hAnsi="Arial" w:cs="Arial"/>
                              <w:color w:val="4A1423"/>
                              <w:sz w:val="18"/>
                            </w:rPr>
                            <w:t>Dr. Stephanie K. Siddens</w:t>
                          </w:r>
                          <w:r w:rsidR="00117DC9">
                            <w:rPr>
                              <w:rFonts w:ascii="Arial" w:hAnsi="Arial" w:cs="Arial"/>
                              <w:color w:val="4A1423"/>
                              <w:sz w:val="18"/>
                            </w:rPr>
                            <w:t>,</w:t>
                          </w:r>
                          <w:r w:rsidR="00117DC9">
                            <w:rPr>
                              <w:rFonts w:ascii="Arial" w:hAnsi="Arial" w:cs="Arial"/>
                              <w:sz w:val="18"/>
                            </w:rPr>
                            <w:t xml:space="preserve"> </w:t>
                          </w:r>
                          <w:r>
                            <w:rPr>
                              <w:rFonts w:ascii="Arial" w:hAnsi="Arial" w:cs="Arial"/>
                              <w:sz w:val="18"/>
                            </w:rPr>
                            <w:t xml:space="preserve">Interim </w:t>
                          </w:r>
                          <w:r w:rsidR="00117DC9">
                            <w:rPr>
                              <w:rFonts w:ascii="Arial" w:hAnsi="Arial" w:cs="Arial"/>
                              <w:sz w:val="18"/>
                            </w:rPr>
                            <w:t>Superintendent of Public Instruction</w:t>
                          </w:r>
                        </w:p>
                        <w:p w14:paraId="7CA45FC6" w14:textId="1366098F" w:rsidR="001A6278" w:rsidRDefault="001A6278">
                          <w:pPr>
                            <w:spacing w:line="205"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A6A88F" id="_x0000_t202" coordsize="21600,21600" o:spt="202" path="m,l,21600r21600,l21600,xe">
              <v:stroke joinstyle="miter"/>
              <v:path gradientshapeok="t" o:connecttype="rect"/>
            </v:shapetype>
            <v:shape id="Text Box 25" o:spid="_x0000_s1026" type="#_x0000_t202" style="position:absolute;margin-left:136.5pt;margin-top:84.75pt;width:369pt;height:21.2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" filled="f" stroked="f">
              <v:textbox inset="0,0,0,0">
                <w:txbxContent>
                  <w:p w14:paraId="4C89721D" w14:textId="77777777" w:rsidR="00117DC9" w:rsidRDefault="00117DC9" w:rsidP="00117DC9">
                    <w:pPr>
                      <w:rPr>
                        <w:rFonts w:ascii="Arial" w:hAnsi="Arial" w:cs="Arial"/>
                        <w:color w:val="4A1423"/>
                        <w:sz w:val="18"/>
                      </w:rPr>
                    </w:pPr>
                    <w:r>
                      <w:rPr>
                        <w:rFonts w:ascii="Arial" w:hAnsi="Arial" w:cs="Arial"/>
                        <w:color w:val="4A1423"/>
                        <w:sz w:val="18"/>
                      </w:rPr>
                      <w:t xml:space="preserve">Mike DeWine, </w:t>
                    </w:r>
                    <w:r>
                      <w:rPr>
                        <w:rFonts w:ascii="Arial" w:hAnsi="Arial" w:cs="Arial"/>
                        <w:sz w:val="18"/>
                      </w:rPr>
                      <w:t>Governor</w:t>
                    </w:r>
                  </w:p>
                  <w:p w14:paraId="4FEBA118" w14:textId="0F85EEA6" w:rsidR="00117DC9" w:rsidRDefault="009F0D64" w:rsidP="00117DC9">
                    <w:pPr>
                      <w:rPr>
                        <w:rFonts w:ascii="Arial" w:hAnsi="Arial" w:cs="Arial"/>
                        <w:sz w:val="18"/>
                      </w:rPr>
                    </w:pPr>
                    <w:r>
                      <w:rPr>
                        <w:rFonts w:ascii="Arial" w:hAnsi="Arial" w:cs="Arial"/>
                        <w:color w:val="4A1423"/>
                        <w:sz w:val="18"/>
                      </w:rPr>
                      <w:t>Dr. Stephanie K. Siddens</w:t>
                    </w:r>
                    <w:r w:rsidR="00117DC9">
                      <w:rPr>
                        <w:rFonts w:ascii="Arial" w:hAnsi="Arial" w:cs="Arial"/>
                        <w:color w:val="4A1423"/>
                        <w:sz w:val="18"/>
                      </w:rPr>
                      <w:t>,</w:t>
                    </w:r>
                    <w:r w:rsidR="00117DC9">
                      <w:rPr>
                        <w:rFonts w:ascii="Arial" w:hAnsi="Arial" w:cs="Arial"/>
                        <w:sz w:val="18"/>
                      </w:rPr>
                      <w:t xml:space="preserve"> </w:t>
                    </w:r>
                    <w:r>
                      <w:rPr>
                        <w:rFonts w:ascii="Arial" w:hAnsi="Arial" w:cs="Arial"/>
                        <w:sz w:val="18"/>
                      </w:rPr>
                      <w:t xml:space="preserve">Interim </w:t>
                    </w:r>
                    <w:r w:rsidR="00117DC9">
                      <w:rPr>
                        <w:rFonts w:ascii="Arial" w:hAnsi="Arial" w:cs="Arial"/>
                        <w:sz w:val="18"/>
                      </w:rPr>
                      <w:t>Superintendent of Public Instruction</w:t>
                    </w:r>
                  </w:p>
                  <w:p w14:paraId="7CA45FC6" w14:textId="1366098F" w:rsidR="001A6278" w:rsidRDefault="001A6278">
                    <w:pPr>
                      <w:spacing w:line="205" w:lineRule="exact"/>
                      <w:ind w:left="20"/>
                      <w:rPr>
                        <w:rFonts w:ascii="Arial" w:eastAsia="Arial" w:hAnsi="Arial" w:cs="Arial"/>
                        <w:sz w:val="18"/>
                        <w:szCs w:val="18"/>
                      </w:rPr>
                    </w:pPr>
                  </w:p>
                </w:txbxContent>
              </v:textbox>
              <w10:wrap anchorx="page" anchory="page"/>
            </v:shape>
          </w:pict>
        </mc:Fallback>
      </mc:AlternateContent>
    </w:r>
    <w:r w:rsidR="001A6278">
      <w:rPr>
        <w:noProof/>
      </w:rPr>
      <w:drawing>
        <wp:anchor distT="0" distB="0" distL="114300" distR="114300" simplePos="0" relativeHeight="503273888" behindDoc="1" locked="0" layoutInCell="1" allowOverlap="1" wp14:anchorId="5FE0951F" wp14:editId="700CA62D">
          <wp:simplePos x="0" y="0"/>
          <wp:positionH relativeFrom="page">
            <wp:posOffset>338455</wp:posOffset>
          </wp:positionH>
          <wp:positionV relativeFrom="page">
            <wp:posOffset>457200</wp:posOffset>
          </wp:positionV>
          <wp:extent cx="2523490" cy="384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384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6E63" w14:textId="77777777" w:rsidR="001A6278" w:rsidRDefault="001A627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1">
    <w:nsid w:val="00000403"/>
    <w:multiLevelType w:val="multilevel"/>
    <w:tmpl w:val="00000886"/>
    <w:lvl w:ilvl="0">
      <w:numFmt w:val="bullet"/>
      <w:lvlText w:val=""/>
      <w:lvlJc w:val="left"/>
      <w:pPr>
        <w:ind w:left="648" w:hanging="361"/>
      </w:pPr>
      <w:rPr>
        <w:rFonts w:ascii="Symbol" w:hAnsi="Symbol" w:cs="Symbol"/>
        <w:b w:val="0"/>
        <w:bCs w:val="0"/>
        <w:sz w:val="22"/>
        <w:szCs w:val="22"/>
      </w:rPr>
    </w:lvl>
    <w:lvl w:ilvl="1">
      <w:numFmt w:val="bullet"/>
      <w:lvlText w:val="•"/>
      <w:lvlJc w:val="left"/>
      <w:pPr>
        <w:ind w:left="1629" w:hanging="361"/>
      </w:pPr>
    </w:lvl>
    <w:lvl w:ilvl="2">
      <w:numFmt w:val="bullet"/>
      <w:lvlText w:val="•"/>
      <w:lvlJc w:val="left"/>
      <w:pPr>
        <w:ind w:left="2610" w:hanging="361"/>
      </w:pPr>
    </w:lvl>
    <w:lvl w:ilvl="3">
      <w:numFmt w:val="bullet"/>
      <w:lvlText w:val="•"/>
      <w:lvlJc w:val="left"/>
      <w:pPr>
        <w:ind w:left="3591" w:hanging="361"/>
      </w:pPr>
    </w:lvl>
    <w:lvl w:ilvl="4">
      <w:numFmt w:val="bullet"/>
      <w:lvlText w:val="•"/>
      <w:lvlJc w:val="left"/>
      <w:pPr>
        <w:ind w:left="4572" w:hanging="361"/>
      </w:pPr>
    </w:lvl>
    <w:lvl w:ilvl="5">
      <w:numFmt w:val="bullet"/>
      <w:lvlText w:val="•"/>
      <w:lvlJc w:val="left"/>
      <w:pPr>
        <w:ind w:left="5554" w:hanging="361"/>
      </w:pPr>
    </w:lvl>
    <w:lvl w:ilvl="6">
      <w:numFmt w:val="bullet"/>
      <w:lvlText w:val="•"/>
      <w:lvlJc w:val="left"/>
      <w:pPr>
        <w:ind w:left="6535" w:hanging="361"/>
      </w:pPr>
    </w:lvl>
    <w:lvl w:ilvl="7">
      <w:numFmt w:val="bullet"/>
      <w:lvlText w:val="•"/>
      <w:lvlJc w:val="left"/>
      <w:pPr>
        <w:ind w:left="7516" w:hanging="361"/>
      </w:pPr>
    </w:lvl>
    <w:lvl w:ilvl="8">
      <w:numFmt w:val="bullet"/>
      <w:lvlText w:val="•"/>
      <w:lvlJc w:val="left"/>
      <w:pPr>
        <w:ind w:left="8497" w:hanging="361"/>
      </w:pPr>
    </w:lvl>
  </w:abstractNum>
  <w:abstractNum w:abstractNumId="2">
    <w:nsid w:val="00000404"/>
    <w:multiLevelType w:val="multilevel"/>
    <w:tmpl w:val="00000887"/>
    <w:lvl w:ilvl="0">
      <w:start w:val="1"/>
      <w:numFmt w:val="lowerLetter"/>
      <w:lvlText w:val="%1)"/>
      <w:lvlJc w:val="left"/>
      <w:pPr>
        <w:ind w:left="880" w:hanging="361"/>
      </w:pPr>
      <w:rPr>
        <w:rFonts w:ascii="Arial" w:hAnsi="Arial" w:cs="Arial"/>
        <w:b w:val="0"/>
        <w:bCs w:val="0"/>
        <w:spacing w:val="-1"/>
        <w:sz w:val="16"/>
        <w:szCs w:val="16"/>
      </w:rPr>
    </w:lvl>
    <w:lvl w:ilvl="1">
      <w:numFmt w:val="bullet"/>
      <w:lvlText w:val="•"/>
      <w:lvlJc w:val="left"/>
      <w:pPr>
        <w:ind w:left="1970" w:hanging="361"/>
      </w:pPr>
    </w:lvl>
    <w:lvl w:ilvl="2">
      <w:numFmt w:val="bullet"/>
      <w:lvlText w:val="•"/>
      <w:lvlJc w:val="left"/>
      <w:pPr>
        <w:ind w:left="3060" w:hanging="361"/>
      </w:pPr>
    </w:lvl>
    <w:lvl w:ilvl="3">
      <w:numFmt w:val="bullet"/>
      <w:lvlText w:val="•"/>
      <w:lvlJc w:val="left"/>
      <w:pPr>
        <w:ind w:left="4150" w:hanging="361"/>
      </w:pPr>
    </w:lvl>
    <w:lvl w:ilvl="4">
      <w:numFmt w:val="bullet"/>
      <w:lvlText w:val="•"/>
      <w:lvlJc w:val="left"/>
      <w:pPr>
        <w:ind w:left="5240" w:hanging="361"/>
      </w:pPr>
    </w:lvl>
    <w:lvl w:ilvl="5">
      <w:numFmt w:val="bullet"/>
      <w:lvlText w:val="•"/>
      <w:lvlJc w:val="left"/>
      <w:pPr>
        <w:ind w:left="6330" w:hanging="361"/>
      </w:pPr>
    </w:lvl>
    <w:lvl w:ilvl="6">
      <w:numFmt w:val="bullet"/>
      <w:lvlText w:val="•"/>
      <w:lvlJc w:val="left"/>
      <w:pPr>
        <w:ind w:left="7420" w:hanging="361"/>
      </w:pPr>
    </w:lvl>
    <w:lvl w:ilvl="7">
      <w:numFmt w:val="bullet"/>
      <w:lvlText w:val="•"/>
      <w:lvlJc w:val="left"/>
      <w:pPr>
        <w:ind w:left="8510" w:hanging="361"/>
      </w:pPr>
    </w:lvl>
    <w:lvl w:ilvl="8">
      <w:numFmt w:val="bullet"/>
      <w:lvlText w:val="•"/>
      <w:lvlJc w:val="left"/>
      <w:pPr>
        <w:ind w:left="9600" w:hanging="361"/>
      </w:pPr>
    </w:lvl>
  </w:abstractNum>
  <w:abstractNum w:abstractNumId="3">
    <w:nsid w:val="048054BE"/>
    <w:multiLevelType w:val="hybridMultilevel"/>
    <w:tmpl w:val="694865F4"/>
    <w:lvl w:ilvl="0" w:tplc="DDAA86FE">
      <w:start w:val="1"/>
      <w:numFmt w:val="lowerLetter"/>
      <w:lvlText w:val="%1)"/>
      <w:lvlJc w:val="left"/>
      <w:pPr>
        <w:ind w:left="852" w:hanging="360"/>
      </w:pPr>
      <w:rPr>
        <w:rFonts w:ascii="Arial" w:eastAsia="Arial" w:hAnsi="Arial" w:hint="default"/>
        <w:spacing w:val="-1"/>
        <w:sz w:val="16"/>
        <w:szCs w:val="16"/>
      </w:rPr>
    </w:lvl>
    <w:lvl w:ilvl="1" w:tplc="50DC778C">
      <w:start w:val="1"/>
      <w:numFmt w:val="decimal"/>
      <w:lvlText w:val="%2)"/>
      <w:lvlJc w:val="left"/>
      <w:pPr>
        <w:ind w:left="1212" w:hanging="361"/>
      </w:pPr>
      <w:rPr>
        <w:rFonts w:ascii="Arial" w:eastAsia="Arial" w:hAnsi="Arial" w:hint="default"/>
        <w:spacing w:val="-1"/>
        <w:sz w:val="16"/>
        <w:szCs w:val="16"/>
      </w:rPr>
    </w:lvl>
    <w:lvl w:ilvl="2" w:tplc="A470EFE6">
      <w:start w:val="1"/>
      <w:numFmt w:val="bullet"/>
      <w:lvlText w:val="•"/>
      <w:lvlJc w:val="left"/>
      <w:pPr>
        <w:ind w:left="2368" w:hanging="361"/>
      </w:pPr>
      <w:rPr>
        <w:rFonts w:hint="default"/>
      </w:rPr>
    </w:lvl>
    <w:lvl w:ilvl="3" w:tplc="0A9AFD1C">
      <w:start w:val="1"/>
      <w:numFmt w:val="bullet"/>
      <w:lvlText w:val="•"/>
      <w:lvlJc w:val="left"/>
      <w:pPr>
        <w:ind w:left="3525" w:hanging="361"/>
      </w:pPr>
      <w:rPr>
        <w:rFonts w:hint="default"/>
      </w:rPr>
    </w:lvl>
    <w:lvl w:ilvl="4" w:tplc="CA7A31EE">
      <w:start w:val="1"/>
      <w:numFmt w:val="bullet"/>
      <w:lvlText w:val="•"/>
      <w:lvlJc w:val="left"/>
      <w:pPr>
        <w:ind w:left="4681" w:hanging="361"/>
      </w:pPr>
      <w:rPr>
        <w:rFonts w:hint="default"/>
      </w:rPr>
    </w:lvl>
    <w:lvl w:ilvl="5" w:tplc="FF1808EA">
      <w:start w:val="1"/>
      <w:numFmt w:val="bullet"/>
      <w:lvlText w:val="•"/>
      <w:lvlJc w:val="left"/>
      <w:pPr>
        <w:ind w:left="5838" w:hanging="361"/>
      </w:pPr>
      <w:rPr>
        <w:rFonts w:hint="default"/>
      </w:rPr>
    </w:lvl>
    <w:lvl w:ilvl="6" w:tplc="707479A0">
      <w:start w:val="1"/>
      <w:numFmt w:val="bullet"/>
      <w:lvlText w:val="•"/>
      <w:lvlJc w:val="left"/>
      <w:pPr>
        <w:ind w:left="6994" w:hanging="361"/>
      </w:pPr>
      <w:rPr>
        <w:rFonts w:hint="default"/>
      </w:rPr>
    </w:lvl>
    <w:lvl w:ilvl="7" w:tplc="74044F8A">
      <w:start w:val="1"/>
      <w:numFmt w:val="bullet"/>
      <w:lvlText w:val="•"/>
      <w:lvlJc w:val="left"/>
      <w:pPr>
        <w:ind w:left="8150" w:hanging="361"/>
      </w:pPr>
      <w:rPr>
        <w:rFonts w:hint="default"/>
      </w:rPr>
    </w:lvl>
    <w:lvl w:ilvl="8" w:tplc="B4720C7C">
      <w:start w:val="1"/>
      <w:numFmt w:val="bullet"/>
      <w:lvlText w:val="•"/>
      <w:lvlJc w:val="left"/>
      <w:pPr>
        <w:ind w:left="9307" w:hanging="361"/>
      </w:pPr>
      <w:rPr>
        <w:rFonts w:hint="default"/>
      </w:rPr>
    </w:lvl>
  </w:abstractNum>
  <w:abstractNum w:abstractNumId="4">
    <w:nsid w:val="080F61AD"/>
    <w:multiLevelType w:val="hybridMultilevel"/>
    <w:tmpl w:val="071C19A6"/>
    <w:lvl w:ilvl="0" w:tplc="679AF202">
      <w:start w:val="1"/>
      <w:numFmt w:val="decimal"/>
      <w:lvlText w:val="%1."/>
      <w:lvlJc w:val="left"/>
      <w:pPr>
        <w:ind w:left="1188" w:hanging="360"/>
      </w:pPr>
      <w:rPr>
        <w:rFonts w:ascii="Arial" w:eastAsia="Arial" w:hAnsi="Arial" w:hint="default"/>
        <w:spacing w:val="-1"/>
        <w:sz w:val="22"/>
        <w:szCs w:val="22"/>
      </w:rPr>
    </w:lvl>
    <w:lvl w:ilvl="1" w:tplc="C8B2D5EC">
      <w:start w:val="1"/>
      <w:numFmt w:val="bullet"/>
      <w:lvlText w:val="•"/>
      <w:lvlJc w:val="left"/>
      <w:pPr>
        <w:ind w:left="2113" w:hanging="360"/>
      </w:pPr>
      <w:rPr>
        <w:rFonts w:hint="default"/>
      </w:rPr>
    </w:lvl>
    <w:lvl w:ilvl="2" w:tplc="63925E72">
      <w:start w:val="1"/>
      <w:numFmt w:val="bullet"/>
      <w:lvlText w:val="•"/>
      <w:lvlJc w:val="left"/>
      <w:pPr>
        <w:ind w:left="3038" w:hanging="360"/>
      </w:pPr>
      <w:rPr>
        <w:rFonts w:hint="default"/>
      </w:rPr>
    </w:lvl>
    <w:lvl w:ilvl="3" w:tplc="CB983594">
      <w:start w:val="1"/>
      <w:numFmt w:val="bullet"/>
      <w:lvlText w:val="•"/>
      <w:lvlJc w:val="left"/>
      <w:pPr>
        <w:ind w:left="3963" w:hanging="360"/>
      </w:pPr>
      <w:rPr>
        <w:rFonts w:hint="default"/>
      </w:rPr>
    </w:lvl>
    <w:lvl w:ilvl="4" w:tplc="BAA85124">
      <w:start w:val="1"/>
      <w:numFmt w:val="bullet"/>
      <w:lvlText w:val="•"/>
      <w:lvlJc w:val="left"/>
      <w:pPr>
        <w:ind w:left="4889" w:hanging="360"/>
      </w:pPr>
      <w:rPr>
        <w:rFonts w:hint="default"/>
      </w:rPr>
    </w:lvl>
    <w:lvl w:ilvl="5" w:tplc="37866C36">
      <w:start w:val="1"/>
      <w:numFmt w:val="bullet"/>
      <w:lvlText w:val="•"/>
      <w:lvlJc w:val="left"/>
      <w:pPr>
        <w:ind w:left="5814" w:hanging="360"/>
      </w:pPr>
      <w:rPr>
        <w:rFonts w:hint="default"/>
      </w:rPr>
    </w:lvl>
    <w:lvl w:ilvl="6" w:tplc="CA48E7B2">
      <w:start w:val="1"/>
      <w:numFmt w:val="bullet"/>
      <w:lvlText w:val="•"/>
      <w:lvlJc w:val="left"/>
      <w:pPr>
        <w:ind w:left="6739" w:hanging="360"/>
      </w:pPr>
      <w:rPr>
        <w:rFonts w:hint="default"/>
      </w:rPr>
    </w:lvl>
    <w:lvl w:ilvl="7" w:tplc="36280D48">
      <w:start w:val="1"/>
      <w:numFmt w:val="bullet"/>
      <w:lvlText w:val="•"/>
      <w:lvlJc w:val="left"/>
      <w:pPr>
        <w:ind w:left="7664" w:hanging="360"/>
      </w:pPr>
      <w:rPr>
        <w:rFonts w:hint="default"/>
      </w:rPr>
    </w:lvl>
    <w:lvl w:ilvl="8" w:tplc="ECA0586E">
      <w:start w:val="1"/>
      <w:numFmt w:val="bullet"/>
      <w:lvlText w:val="•"/>
      <w:lvlJc w:val="left"/>
      <w:pPr>
        <w:ind w:left="8589" w:hanging="360"/>
      </w:pPr>
      <w:rPr>
        <w:rFonts w:hint="default"/>
      </w:rPr>
    </w:lvl>
  </w:abstractNum>
  <w:abstractNum w:abstractNumId="5">
    <w:nsid w:val="08990ED5"/>
    <w:multiLevelType w:val="hybridMultilevel"/>
    <w:tmpl w:val="5AC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9793E"/>
    <w:multiLevelType w:val="hybridMultilevel"/>
    <w:tmpl w:val="034A8DE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41B0841"/>
    <w:multiLevelType w:val="hybridMultilevel"/>
    <w:tmpl w:val="C7FEF122"/>
    <w:lvl w:ilvl="0" w:tplc="4190ADB2">
      <w:start w:val="1"/>
      <w:numFmt w:val="decimal"/>
      <w:lvlText w:val="%1."/>
      <w:lvlJc w:val="left"/>
      <w:pPr>
        <w:ind w:left="828" w:hanging="361"/>
        <w:jc w:val="right"/>
      </w:pPr>
      <w:rPr>
        <w:rFonts w:ascii="Arial" w:eastAsia="Arial" w:hAnsi="Arial" w:hint="default"/>
        <w:spacing w:val="-1"/>
        <w:sz w:val="22"/>
        <w:szCs w:val="22"/>
      </w:rPr>
    </w:lvl>
    <w:lvl w:ilvl="1" w:tplc="30A0D466">
      <w:start w:val="1"/>
      <w:numFmt w:val="bullet"/>
      <w:lvlText w:val="•"/>
      <w:lvlJc w:val="left"/>
      <w:pPr>
        <w:ind w:left="1789" w:hanging="361"/>
      </w:pPr>
      <w:rPr>
        <w:rFonts w:hint="default"/>
      </w:rPr>
    </w:lvl>
    <w:lvl w:ilvl="2" w:tplc="ECBA47E8">
      <w:start w:val="1"/>
      <w:numFmt w:val="bullet"/>
      <w:lvlText w:val="•"/>
      <w:lvlJc w:val="left"/>
      <w:pPr>
        <w:ind w:left="2750" w:hanging="361"/>
      </w:pPr>
      <w:rPr>
        <w:rFonts w:hint="default"/>
      </w:rPr>
    </w:lvl>
    <w:lvl w:ilvl="3" w:tplc="FB56B686">
      <w:start w:val="1"/>
      <w:numFmt w:val="bullet"/>
      <w:lvlText w:val="•"/>
      <w:lvlJc w:val="left"/>
      <w:pPr>
        <w:ind w:left="3711" w:hanging="361"/>
      </w:pPr>
      <w:rPr>
        <w:rFonts w:hint="default"/>
      </w:rPr>
    </w:lvl>
    <w:lvl w:ilvl="4" w:tplc="C1D0E052">
      <w:start w:val="1"/>
      <w:numFmt w:val="bullet"/>
      <w:lvlText w:val="•"/>
      <w:lvlJc w:val="left"/>
      <w:pPr>
        <w:ind w:left="4673" w:hanging="361"/>
      </w:pPr>
      <w:rPr>
        <w:rFonts w:hint="default"/>
      </w:rPr>
    </w:lvl>
    <w:lvl w:ilvl="5" w:tplc="50EAB74C">
      <w:start w:val="1"/>
      <w:numFmt w:val="bullet"/>
      <w:lvlText w:val="•"/>
      <w:lvlJc w:val="left"/>
      <w:pPr>
        <w:ind w:left="5634" w:hanging="361"/>
      </w:pPr>
      <w:rPr>
        <w:rFonts w:hint="default"/>
      </w:rPr>
    </w:lvl>
    <w:lvl w:ilvl="6" w:tplc="4C56E7C0">
      <w:start w:val="1"/>
      <w:numFmt w:val="bullet"/>
      <w:lvlText w:val="•"/>
      <w:lvlJc w:val="left"/>
      <w:pPr>
        <w:ind w:left="6595" w:hanging="361"/>
      </w:pPr>
      <w:rPr>
        <w:rFonts w:hint="default"/>
      </w:rPr>
    </w:lvl>
    <w:lvl w:ilvl="7" w:tplc="6E6CA38C">
      <w:start w:val="1"/>
      <w:numFmt w:val="bullet"/>
      <w:lvlText w:val="•"/>
      <w:lvlJc w:val="left"/>
      <w:pPr>
        <w:ind w:left="7556" w:hanging="361"/>
      </w:pPr>
      <w:rPr>
        <w:rFonts w:hint="default"/>
      </w:rPr>
    </w:lvl>
    <w:lvl w:ilvl="8" w:tplc="AE5234E0">
      <w:start w:val="1"/>
      <w:numFmt w:val="bullet"/>
      <w:lvlText w:val="•"/>
      <w:lvlJc w:val="left"/>
      <w:pPr>
        <w:ind w:left="8517" w:hanging="361"/>
      </w:pPr>
      <w:rPr>
        <w:rFonts w:hint="default"/>
      </w:rPr>
    </w:lvl>
  </w:abstractNum>
  <w:abstractNum w:abstractNumId="8">
    <w:nsid w:val="17B22DF2"/>
    <w:multiLevelType w:val="hybridMultilevel"/>
    <w:tmpl w:val="D18ECECE"/>
    <w:lvl w:ilvl="0" w:tplc="639E3230">
      <w:start w:val="1"/>
      <w:numFmt w:val="bullet"/>
      <w:lvlText w:val="□"/>
      <w:lvlJc w:val="left"/>
      <w:pPr>
        <w:ind w:left="313" w:hanging="212"/>
      </w:pPr>
      <w:rPr>
        <w:rFonts w:ascii="Arial" w:eastAsia="Arial" w:hAnsi="Arial" w:hint="default"/>
        <w:sz w:val="24"/>
        <w:szCs w:val="24"/>
      </w:rPr>
    </w:lvl>
    <w:lvl w:ilvl="1" w:tplc="ECDEB266">
      <w:start w:val="1"/>
      <w:numFmt w:val="bullet"/>
      <w:lvlText w:val="□"/>
      <w:lvlJc w:val="left"/>
      <w:pPr>
        <w:ind w:left="1801" w:hanging="185"/>
      </w:pPr>
      <w:rPr>
        <w:rFonts w:ascii="Arial" w:eastAsia="Arial" w:hAnsi="Arial" w:hint="default"/>
        <w:sz w:val="16"/>
        <w:szCs w:val="16"/>
      </w:rPr>
    </w:lvl>
    <w:lvl w:ilvl="2" w:tplc="AB44BE0A">
      <w:start w:val="1"/>
      <w:numFmt w:val="bullet"/>
      <w:lvlText w:val="•"/>
      <w:lvlJc w:val="left"/>
      <w:pPr>
        <w:ind w:left="2098" w:hanging="185"/>
      </w:pPr>
      <w:rPr>
        <w:rFonts w:hint="default"/>
      </w:rPr>
    </w:lvl>
    <w:lvl w:ilvl="3" w:tplc="11CCFBEC">
      <w:start w:val="1"/>
      <w:numFmt w:val="bullet"/>
      <w:lvlText w:val="•"/>
      <w:lvlJc w:val="left"/>
      <w:pPr>
        <w:ind w:left="2394" w:hanging="185"/>
      </w:pPr>
      <w:rPr>
        <w:rFonts w:hint="default"/>
      </w:rPr>
    </w:lvl>
    <w:lvl w:ilvl="4" w:tplc="1ADCE35A">
      <w:start w:val="1"/>
      <w:numFmt w:val="bullet"/>
      <w:lvlText w:val="•"/>
      <w:lvlJc w:val="left"/>
      <w:pPr>
        <w:ind w:left="2691" w:hanging="185"/>
      </w:pPr>
      <w:rPr>
        <w:rFonts w:hint="default"/>
      </w:rPr>
    </w:lvl>
    <w:lvl w:ilvl="5" w:tplc="8E3C27F0">
      <w:start w:val="1"/>
      <w:numFmt w:val="bullet"/>
      <w:lvlText w:val="•"/>
      <w:lvlJc w:val="left"/>
      <w:pPr>
        <w:ind w:left="2988" w:hanging="185"/>
      </w:pPr>
      <w:rPr>
        <w:rFonts w:hint="default"/>
      </w:rPr>
    </w:lvl>
    <w:lvl w:ilvl="6" w:tplc="69B80DCA">
      <w:start w:val="1"/>
      <w:numFmt w:val="bullet"/>
      <w:lvlText w:val="•"/>
      <w:lvlJc w:val="left"/>
      <w:pPr>
        <w:ind w:left="3285" w:hanging="185"/>
      </w:pPr>
      <w:rPr>
        <w:rFonts w:hint="default"/>
      </w:rPr>
    </w:lvl>
    <w:lvl w:ilvl="7" w:tplc="73D89774">
      <w:start w:val="1"/>
      <w:numFmt w:val="bullet"/>
      <w:lvlText w:val="•"/>
      <w:lvlJc w:val="left"/>
      <w:pPr>
        <w:ind w:left="3581" w:hanging="185"/>
      </w:pPr>
      <w:rPr>
        <w:rFonts w:hint="default"/>
      </w:rPr>
    </w:lvl>
    <w:lvl w:ilvl="8" w:tplc="B20CF504">
      <w:start w:val="1"/>
      <w:numFmt w:val="bullet"/>
      <w:lvlText w:val="•"/>
      <w:lvlJc w:val="left"/>
      <w:pPr>
        <w:ind w:left="3878" w:hanging="185"/>
      </w:pPr>
      <w:rPr>
        <w:rFonts w:hint="default"/>
      </w:rPr>
    </w:lvl>
  </w:abstractNum>
  <w:abstractNum w:abstractNumId="9">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F3FF9"/>
    <w:multiLevelType w:val="hybridMultilevel"/>
    <w:tmpl w:val="FE828F54"/>
    <w:lvl w:ilvl="0" w:tplc="1F5A387E">
      <w:start w:val="1"/>
      <w:numFmt w:val="bullet"/>
      <w:lvlText w:val="□"/>
      <w:lvlJc w:val="left"/>
      <w:pPr>
        <w:ind w:left="337" w:hanging="236"/>
      </w:pPr>
      <w:rPr>
        <w:rFonts w:ascii="Arial" w:eastAsia="Arial" w:hAnsi="Arial" w:hint="default"/>
        <w:sz w:val="24"/>
        <w:szCs w:val="24"/>
      </w:rPr>
    </w:lvl>
    <w:lvl w:ilvl="1" w:tplc="8444CA94">
      <w:start w:val="1"/>
      <w:numFmt w:val="bullet"/>
      <w:lvlText w:val="□"/>
      <w:lvlJc w:val="left"/>
      <w:pPr>
        <w:ind w:left="1801" w:hanging="185"/>
      </w:pPr>
      <w:rPr>
        <w:rFonts w:ascii="Arial" w:eastAsia="Arial" w:hAnsi="Arial" w:hint="default"/>
        <w:sz w:val="16"/>
        <w:szCs w:val="16"/>
      </w:rPr>
    </w:lvl>
    <w:lvl w:ilvl="2" w:tplc="38FCA4BE">
      <w:start w:val="1"/>
      <w:numFmt w:val="bullet"/>
      <w:lvlText w:val="•"/>
      <w:lvlJc w:val="left"/>
      <w:pPr>
        <w:ind w:left="2098" w:hanging="185"/>
      </w:pPr>
      <w:rPr>
        <w:rFonts w:hint="default"/>
      </w:rPr>
    </w:lvl>
    <w:lvl w:ilvl="3" w:tplc="9F60CD3C">
      <w:start w:val="1"/>
      <w:numFmt w:val="bullet"/>
      <w:lvlText w:val="•"/>
      <w:lvlJc w:val="left"/>
      <w:pPr>
        <w:ind w:left="2394" w:hanging="185"/>
      </w:pPr>
      <w:rPr>
        <w:rFonts w:hint="default"/>
      </w:rPr>
    </w:lvl>
    <w:lvl w:ilvl="4" w:tplc="0DBE6C5C">
      <w:start w:val="1"/>
      <w:numFmt w:val="bullet"/>
      <w:lvlText w:val="•"/>
      <w:lvlJc w:val="left"/>
      <w:pPr>
        <w:ind w:left="2691" w:hanging="185"/>
      </w:pPr>
      <w:rPr>
        <w:rFonts w:hint="default"/>
      </w:rPr>
    </w:lvl>
    <w:lvl w:ilvl="5" w:tplc="67FCC466">
      <w:start w:val="1"/>
      <w:numFmt w:val="bullet"/>
      <w:lvlText w:val="•"/>
      <w:lvlJc w:val="left"/>
      <w:pPr>
        <w:ind w:left="2988" w:hanging="185"/>
      </w:pPr>
      <w:rPr>
        <w:rFonts w:hint="default"/>
      </w:rPr>
    </w:lvl>
    <w:lvl w:ilvl="6" w:tplc="053412B4">
      <w:start w:val="1"/>
      <w:numFmt w:val="bullet"/>
      <w:lvlText w:val="•"/>
      <w:lvlJc w:val="left"/>
      <w:pPr>
        <w:ind w:left="3285" w:hanging="185"/>
      </w:pPr>
      <w:rPr>
        <w:rFonts w:hint="default"/>
      </w:rPr>
    </w:lvl>
    <w:lvl w:ilvl="7" w:tplc="F35A6E2C">
      <w:start w:val="1"/>
      <w:numFmt w:val="bullet"/>
      <w:lvlText w:val="•"/>
      <w:lvlJc w:val="left"/>
      <w:pPr>
        <w:ind w:left="3581" w:hanging="185"/>
      </w:pPr>
      <w:rPr>
        <w:rFonts w:hint="default"/>
      </w:rPr>
    </w:lvl>
    <w:lvl w:ilvl="8" w:tplc="1980BF18">
      <w:start w:val="1"/>
      <w:numFmt w:val="bullet"/>
      <w:lvlText w:val="•"/>
      <w:lvlJc w:val="left"/>
      <w:pPr>
        <w:ind w:left="3878" w:hanging="185"/>
      </w:pPr>
      <w:rPr>
        <w:rFonts w:hint="default"/>
      </w:rPr>
    </w:lvl>
  </w:abstractNum>
  <w:abstractNum w:abstractNumId="11">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2">
    <w:nsid w:val="23B91C92"/>
    <w:multiLevelType w:val="hybridMultilevel"/>
    <w:tmpl w:val="A55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5799"/>
    <w:multiLevelType w:val="hybridMultilevel"/>
    <w:tmpl w:val="F6C6C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27552"/>
    <w:multiLevelType w:val="hybridMultilevel"/>
    <w:tmpl w:val="53205732"/>
    <w:lvl w:ilvl="0" w:tplc="7E3C3A0A">
      <w:start w:val="1"/>
      <w:numFmt w:val="decimal"/>
      <w:lvlText w:val="%1."/>
      <w:lvlJc w:val="left"/>
      <w:pPr>
        <w:ind w:left="277" w:hanging="154"/>
        <w:jc w:val="right"/>
      </w:pPr>
      <w:rPr>
        <w:rFonts w:ascii="Arial" w:eastAsia="Arial" w:hAnsi="Arial" w:hint="default"/>
        <w:spacing w:val="-1"/>
        <w:w w:val="99"/>
        <w:sz w:val="14"/>
        <w:szCs w:val="14"/>
      </w:rPr>
    </w:lvl>
    <w:lvl w:ilvl="1" w:tplc="F69C5F28">
      <w:start w:val="1"/>
      <w:numFmt w:val="bullet"/>
      <w:lvlText w:val="•"/>
      <w:lvlJc w:val="left"/>
      <w:pPr>
        <w:ind w:left="413" w:hanging="154"/>
      </w:pPr>
      <w:rPr>
        <w:rFonts w:hint="default"/>
      </w:rPr>
    </w:lvl>
    <w:lvl w:ilvl="2" w:tplc="0DC48B78">
      <w:start w:val="1"/>
      <w:numFmt w:val="bullet"/>
      <w:lvlText w:val="•"/>
      <w:lvlJc w:val="left"/>
      <w:pPr>
        <w:ind w:left="549" w:hanging="154"/>
      </w:pPr>
      <w:rPr>
        <w:rFonts w:hint="default"/>
      </w:rPr>
    </w:lvl>
    <w:lvl w:ilvl="3" w:tplc="E1AC451C">
      <w:start w:val="1"/>
      <w:numFmt w:val="bullet"/>
      <w:lvlText w:val="•"/>
      <w:lvlJc w:val="left"/>
      <w:pPr>
        <w:ind w:left="684" w:hanging="154"/>
      </w:pPr>
      <w:rPr>
        <w:rFonts w:hint="default"/>
      </w:rPr>
    </w:lvl>
    <w:lvl w:ilvl="4" w:tplc="9C864E94">
      <w:start w:val="1"/>
      <w:numFmt w:val="bullet"/>
      <w:lvlText w:val="•"/>
      <w:lvlJc w:val="left"/>
      <w:pPr>
        <w:ind w:left="820" w:hanging="154"/>
      </w:pPr>
      <w:rPr>
        <w:rFonts w:hint="default"/>
      </w:rPr>
    </w:lvl>
    <w:lvl w:ilvl="5" w:tplc="0282ADF0">
      <w:start w:val="1"/>
      <w:numFmt w:val="bullet"/>
      <w:lvlText w:val="•"/>
      <w:lvlJc w:val="left"/>
      <w:pPr>
        <w:ind w:left="956" w:hanging="154"/>
      </w:pPr>
      <w:rPr>
        <w:rFonts w:hint="default"/>
      </w:rPr>
    </w:lvl>
    <w:lvl w:ilvl="6" w:tplc="7DF49FBA">
      <w:start w:val="1"/>
      <w:numFmt w:val="bullet"/>
      <w:lvlText w:val="•"/>
      <w:lvlJc w:val="left"/>
      <w:pPr>
        <w:ind w:left="1092" w:hanging="154"/>
      </w:pPr>
      <w:rPr>
        <w:rFonts w:hint="default"/>
      </w:rPr>
    </w:lvl>
    <w:lvl w:ilvl="7" w:tplc="50FAE27A">
      <w:start w:val="1"/>
      <w:numFmt w:val="bullet"/>
      <w:lvlText w:val="•"/>
      <w:lvlJc w:val="left"/>
      <w:pPr>
        <w:ind w:left="1227" w:hanging="154"/>
      </w:pPr>
      <w:rPr>
        <w:rFonts w:hint="default"/>
      </w:rPr>
    </w:lvl>
    <w:lvl w:ilvl="8" w:tplc="21D417C0">
      <w:start w:val="1"/>
      <w:numFmt w:val="bullet"/>
      <w:lvlText w:val="•"/>
      <w:lvlJc w:val="left"/>
      <w:pPr>
        <w:ind w:left="1363" w:hanging="154"/>
      </w:pPr>
      <w:rPr>
        <w:rFonts w:hint="default"/>
      </w:rPr>
    </w:lvl>
  </w:abstractNum>
  <w:abstractNum w:abstractNumId="17">
    <w:nsid w:val="33A75A1A"/>
    <w:multiLevelType w:val="hybridMultilevel"/>
    <w:tmpl w:val="E5EE88D0"/>
    <w:lvl w:ilvl="0" w:tplc="1E529EC6">
      <w:start w:val="1"/>
      <w:numFmt w:val="bullet"/>
      <w:lvlText w:val=""/>
      <w:lvlJc w:val="left"/>
      <w:pPr>
        <w:ind w:left="648" w:hanging="361"/>
      </w:pPr>
      <w:rPr>
        <w:rFonts w:ascii="Symbol" w:eastAsia="Symbol" w:hAnsi="Symbol" w:hint="default"/>
        <w:sz w:val="22"/>
        <w:szCs w:val="22"/>
      </w:rPr>
    </w:lvl>
    <w:lvl w:ilvl="1" w:tplc="90C0A28A">
      <w:start w:val="1"/>
      <w:numFmt w:val="bullet"/>
      <w:lvlText w:val=""/>
      <w:lvlJc w:val="left"/>
      <w:pPr>
        <w:ind w:left="828" w:hanging="361"/>
      </w:pPr>
      <w:rPr>
        <w:rFonts w:ascii="Symbol" w:eastAsia="Symbol" w:hAnsi="Symbol" w:hint="default"/>
        <w:sz w:val="22"/>
        <w:szCs w:val="22"/>
      </w:rPr>
    </w:lvl>
    <w:lvl w:ilvl="2" w:tplc="25AC953C">
      <w:start w:val="1"/>
      <w:numFmt w:val="bullet"/>
      <w:lvlText w:val="•"/>
      <w:lvlJc w:val="left"/>
      <w:pPr>
        <w:ind w:left="1896" w:hanging="361"/>
      </w:pPr>
      <w:rPr>
        <w:rFonts w:hint="default"/>
      </w:rPr>
    </w:lvl>
    <w:lvl w:ilvl="3" w:tplc="CB42313A">
      <w:start w:val="1"/>
      <w:numFmt w:val="bullet"/>
      <w:lvlText w:val="•"/>
      <w:lvlJc w:val="left"/>
      <w:pPr>
        <w:ind w:left="2964" w:hanging="361"/>
      </w:pPr>
      <w:rPr>
        <w:rFonts w:hint="default"/>
      </w:rPr>
    </w:lvl>
    <w:lvl w:ilvl="4" w:tplc="DE6C888C">
      <w:start w:val="1"/>
      <w:numFmt w:val="bullet"/>
      <w:lvlText w:val="•"/>
      <w:lvlJc w:val="left"/>
      <w:pPr>
        <w:ind w:left="4032" w:hanging="361"/>
      </w:pPr>
      <w:rPr>
        <w:rFonts w:hint="default"/>
      </w:rPr>
    </w:lvl>
    <w:lvl w:ilvl="5" w:tplc="EE6071F0">
      <w:start w:val="1"/>
      <w:numFmt w:val="bullet"/>
      <w:lvlText w:val="•"/>
      <w:lvlJc w:val="left"/>
      <w:pPr>
        <w:ind w:left="5100" w:hanging="361"/>
      </w:pPr>
      <w:rPr>
        <w:rFonts w:hint="default"/>
      </w:rPr>
    </w:lvl>
    <w:lvl w:ilvl="6" w:tplc="8D209630">
      <w:start w:val="1"/>
      <w:numFmt w:val="bullet"/>
      <w:lvlText w:val="•"/>
      <w:lvlJc w:val="left"/>
      <w:pPr>
        <w:ind w:left="6168" w:hanging="361"/>
      </w:pPr>
      <w:rPr>
        <w:rFonts w:hint="default"/>
      </w:rPr>
    </w:lvl>
    <w:lvl w:ilvl="7" w:tplc="4B56B5FC">
      <w:start w:val="1"/>
      <w:numFmt w:val="bullet"/>
      <w:lvlText w:val="•"/>
      <w:lvlJc w:val="left"/>
      <w:pPr>
        <w:ind w:left="7236" w:hanging="361"/>
      </w:pPr>
      <w:rPr>
        <w:rFonts w:hint="default"/>
      </w:rPr>
    </w:lvl>
    <w:lvl w:ilvl="8" w:tplc="0A3ACF94">
      <w:start w:val="1"/>
      <w:numFmt w:val="bullet"/>
      <w:lvlText w:val="•"/>
      <w:lvlJc w:val="left"/>
      <w:pPr>
        <w:ind w:left="8304" w:hanging="361"/>
      </w:pPr>
      <w:rPr>
        <w:rFonts w:hint="default"/>
      </w:rPr>
    </w:lvl>
  </w:abstractNum>
  <w:abstractNum w:abstractNumId="18">
    <w:nsid w:val="344A4A8C"/>
    <w:multiLevelType w:val="hybridMultilevel"/>
    <w:tmpl w:val="3F0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C3E7E"/>
    <w:multiLevelType w:val="hybridMultilevel"/>
    <w:tmpl w:val="4E0234B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nsid w:val="3D7A28F9"/>
    <w:multiLevelType w:val="hybridMultilevel"/>
    <w:tmpl w:val="17162D2A"/>
    <w:lvl w:ilvl="0" w:tplc="0B425570">
      <w:start w:val="1"/>
      <w:numFmt w:val="decimal"/>
      <w:lvlText w:val="%1."/>
      <w:lvlJc w:val="left"/>
      <w:pPr>
        <w:ind w:left="7545" w:hanging="7245"/>
      </w:pPr>
      <w:rPr>
        <w:rFonts w:ascii="Arial" w:eastAsia="Arial" w:hAnsi="Arial" w:hint="default"/>
        <w:spacing w:val="-1"/>
        <w:w w:val="99"/>
        <w:position w:val="-7"/>
        <w:sz w:val="14"/>
        <w:szCs w:val="14"/>
      </w:rPr>
    </w:lvl>
    <w:lvl w:ilvl="1" w:tplc="22F0C59C">
      <w:start w:val="1"/>
      <w:numFmt w:val="lowerLetter"/>
      <w:lvlText w:val="%2."/>
      <w:lvlJc w:val="left"/>
      <w:pPr>
        <w:ind w:left="1018" w:hanging="360"/>
      </w:pPr>
      <w:rPr>
        <w:rFonts w:ascii="Arial" w:eastAsia="Arial" w:hAnsi="Arial" w:hint="default"/>
        <w:spacing w:val="-1"/>
        <w:sz w:val="16"/>
        <w:szCs w:val="16"/>
      </w:rPr>
    </w:lvl>
    <w:lvl w:ilvl="2" w:tplc="A6D2485A">
      <w:start w:val="1"/>
      <w:numFmt w:val="bullet"/>
      <w:lvlText w:val="•"/>
      <w:lvlJc w:val="left"/>
      <w:pPr>
        <w:ind w:left="7032" w:hanging="360"/>
      </w:pPr>
      <w:rPr>
        <w:rFonts w:hint="default"/>
      </w:rPr>
    </w:lvl>
    <w:lvl w:ilvl="3" w:tplc="1F52E6DC">
      <w:start w:val="1"/>
      <w:numFmt w:val="bullet"/>
      <w:lvlText w:val="•"/>
      <w:lvlJc w:val="left"/>
      <w:pPr>
        <w:ind w:left="6519" w:hanging="360"/>
      </w:pPr>
      <w:rPr>
        <w:rFonts w:hint="default"/>
      </w:rPr>
    </w:lvl>
    <w:lvl w:ilvl="4" w:tplc="06BA6630">
      <w:start w:val="1"/>
      <w:numFmt w:val="bullet"/>
      <w:lvlText w:val="•"/>
      <w:lvlJc w:val="left"/>
      <w:pPr>
        <w:ind w:left="6006" w:hanging="360"/>
      </w:pPr>
      <w:rPr>
        <w:rFonts w:hint="default"/>
      </w:rPr>
    </w:lvl>
    <w:lvl w:ilvl="5" w:tplc="9B7EA524">
      <w:start w:val="1"/>
      <w:numFmt w:val="bullet"/>
      <w:lvlText w:val="•"/>
      <w:lvlJc w:val="left"/>
      <w:pPr>
        <w:ind w:left="5493" w:hanging="360"/>
      </w:pPr>
      <w:rPr>
        <w:rFonts w:hint="default"/>
      </w:rPr>
    </w:lvl>
    <w:lvl w:ilvl="6" w:tplc="FB8E06CE">
      <w:start w:val="1"/>
      <w:numFmt w:val="bullet"/>
      <w:lvlText w:val="•"/>
      <w:lvlJc w:val="left"/>
      <w:pPr>
        <w:ind w:left="4981" w:hanging="360"/>
      </w:pPr>
      <w:rPr>
        <w:rFonts w:hint="default"/>
      </w:rPr>
    </w:lvl>
    <w:lvl w:ilvl="7" w:tplc="76703112">
      <w:start w:val="1"/>
      <w:numFmt w:val="bullet"/>
      <w:lvlText w:val="•"/>
      <w:lvlJc w:val="left"/>
      <w:pPr>
        <w:ind w:left="4468" w:hanging="360"/>
      </w:pPr>
      <w:rPr>
        <w:rFonts w:hint="default"/>
      </w:rPr>
    </w:lvl>
    <w:lvl w:ilvl="8" w:tplc="D89A0828">
      <w:start w:val="1"/>
      <w:numFmt w:val="bullet"/>
      <w:lvlText w:val="•"/>
      <w:lvlJc w:val="left"/>
      <w:pPr>
        <w:ind w:left="3955" w:hanging="360"/>
      </w:pPr>
      <w:rPr>
        <w:rFonts w:hint="default"/>
      </w:rPr>
    </w:lvl>
  </w:abstractNum>
  <w:abstractNum w:abstractNumId="22">
    <w:nsid w:val="3E3A6972"/>
    <w:multiLevelType w:val="hybridMultilevel"/>
    <w:tmpl w:val="118EC850"/>
    <w:lvl w:ilvl="0" w:tplc="1FF8E3B0">
      <w:start w:val="1"/>
      <w:numFmt w:val="lowerLetter"/>
      <w:lvlText w:val="%1)"/>
      <w:lvlJc w:val="left"/>
      <w:pPr>
        <w:ind w:left="852" w:hanging="360"/>
      </w:pPr>
      <w:rPr>
        <w:rFonts w:ascii="Arial" w:eastAsia="Arial" w:hAnsi="Arial" w:hint="default"/>
        <w:spacing w:val="-1"/>
        <w:sz w:val="16"/>
        <w:szCs w:val="16"/>
      </w:rPr>
    </w:lvl>
    <w:lvl w:ilvl="1" w:tplc="8F2AC84C">
      <w:start w:val="1"/>
      <w:numFmt w:val="bullet"/>
      <w:lvlText w:val="•"/>
      <w:lvlJc w:val="left"/>
      <w:pPr>
        <w:ind w:left="1928" w:hanging="360"/>
      </w:pPr>
      <w:rPr>
        <w:rFonts w:hint="default"/>
      </w:rPr>
    </w:lvl>
    <w:lvl w:ilvl="2" w:tplc="C1FC93F6">
      <w:start w:val="1"/>
      <w:numFmt w:val="bullet"/>
      <w:lvlText w:val="•"/>
      <w:lvlJc w:val="left"/>
      <w:pPr>
        <w:ind w:left="3005" w:hanging="360"/>
      </w:pPr>
      <w:rPr>
        <w:rFonts w:hint="default"/>
      </w:rPr>
    </w:lvl>
    <w:lvl w:ilvl="3" w:tplc="DE54CAF4">
      <w:start w:val="1"/>
      <w:numFmt w:val="bullet"/>
      <w:lvlText w:val="•"/>
      <w:lvlJc w:val="left"/>
      <w:pPr>
        <w:ind w:left="4082" w:hanging="360"/>
      </w:pPr>
      <w:rPr>
        <w:rFonts w:hint="default"/>
      </w:rPr>
    </w:lvl>
    <w:lvl w:ilvl="4" w:tplc="8EA84532">
      <w:start w:val="1"/>
      <w:numFmt w:val="bullet"/>
      <w:lvlText w:val="•"/>
      <w:lvlJc w:val="left"/>
      <w:pPr>
        <w:ind w:left="5159" w:hanging="360"/>
      </w:pPr>
      <w:rPr>
        <w:rFonts w:hint="default"/>
      </w:rPr>
    </w:lvl>
    <w:lvl w:ilvl="5" w:tplc="DBBA134E">
      <w:start w:val="1"/>
      <w:numFmt w:val="bullet"/>
      <w:lvlText w:val="•"/>
      <w:lvlJc w:val="left"/>
      <w:pPr>
        <w:ind w:left="6236" w:hanging="360"/>
      </w:pPr>
      <w:rPr>
        <w:rFonts w:hint="default"/>
      </w:rPr>
    </w:lvl>
    <w:lvl w:ilvl="6" w:tplc="FE58FDFE">
      <w:start w:val="1"/>
      <w:numFmt w:val="bullet"/>
      <w:lvlText w:val="•"/>
      <w:lvlJc w:val="left"/>
      <w:pPr>
        <w:ind w:left="7312" w:hanging="360"/>
      </w:pPr>
      <w:rPr>
        <w:rFonts w:hint="default"/>
      </w:rPr>
    </w:lvl>
    <w:lvl w:ilvl="7" w:tplc="A574EC9A">
      <w:start w:val="1"/>
      <w:numFmt w:val="bullet"/>
      <w:lvlText w:val="•"/>
      <w:lvlJc w:val="left"/>
      <w:pPr>
        <w:ind w:left="8389" w:hanging="360"/>
      </w:pPr>
      <w:rPr>
        <w:rFonts w:hint="default"/>
      </w:rPr>
    </w:lvl>
    <w:lvl w:ilvl="8" w:tplc="874AA478">
      <w:start w:val="1"/>
      <w:numFmt w:val="bullet"/>
      <w:lvlText w:val="•"/>
      <w:lvlJc w:val="left"/>
      <w:pPr>
        <w:ind w:left="9466" w:hanging="360"/>
      </w:pPr>
      <w:rPr>
        <w:rFonts w:hint="default"/>
      </w:rPr>
    </w:lvl>
  </w:abstractNum>
  <w:abstractNum w:abstractNumId="23">
    <w:nsid w:val="449D0BE1"/>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4">
    <w:nsid w:val="44F40002"/>
    <w:multiLevelType w:val="hybridMultilevel"/>
    <w:tmpl w:val="56C06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37E44"/>
    <w:multiLevelType w:val="hybridMultilevel"/>
    <w:tmpl w:val="864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41212"/>
    <w:multiLevelType w:val="hybridMultilevel"/>
    <w:tmpl w:val="D9D68E9E"/>
    <w:lvl w:ilvl="0" w:tplc="E28487B8">
      <w:start w:val="1"/>
      <w:numFmt w:val="bullet"/>
      <w:lvlText w:val=""/>
      <w:lvlJc w:val="left"/>
      <w:pPr>
        <w:ind w:left="852" w:hanging="360"/>
      </w:pPr>
      <w:rPr>
        <w:rFonts w:ascii="Symbol" w:eastAsia="Symbol" w:hAnsi="Symbol" w:hint="default"/>
        <w:sz w:val="16"/>
        <w:szCs w:val="16"/>
      </w:rPr>
    </w:lvl>
    <w:lvl w:ilvl="1" w:tplc="35845D2A">
      <w:start w:val="1"/>
      <w:numFmt w:val="bullet"/>
      <w:lvlText w:val="•"/>
      <w:lvlJc w:val="left"/>
      <w:pPr>
        <w:ind w:left="1928" w:hanging="360"/>
      </w:pPr>
      <w:rPr>
        <w:rFonts w:hint="default"/>
      </w:rPr>
    </w:lvl>
    <w:lvl w:ilvl="2" w:tplc="6F2EB4A8">
      <w:start w:val="1"/>
      <w:numFmt w:val="bullet"/>
      <w:lvlText w:val="•"/>
      <w:lvlJc w:val="left"/>
      <w:pPr>
        <w:ind w:left="3005" w:hanging="360"/>
      </w:pPr>
      <w:rPr>
        <w:rFonts w:hint="default"/>
      </w:rPr>
    </w:lvl>
    <w:lvl w:ilvl="3" w:tplc="45F63C32">
      <w:start w:val="1"/>
      <w:numFmt w:val="bullet"/>
      <w:lvlText w:val="•"/>
      <w:lvlJc w:val="left"/>
      <w:pPr>
        <w:ind w:left="4082" w:hanging="360"/>
      </w:pPr>
      <w:rPr>
        <w:rFonts w:hint="default"/>
      </w:rPr>
    </w:lvl>
    <w:lvl w:ilvl="4" w:tplc="951003AA">
      <w:start w:val="1"/>
      <w:numFmt w:val="bullet"/>
      <w:lvlText w:val="•"/>
      <w:lvlJc w:val="left"/>
      <w:pPr>
        <w:ind w:left="5159" w:hanging="360"/>
      </w:pPr>
      <w:rPr>
        <w:rFonts w:hint="default"/>
      </w:rPr>
    </w:lvl>
    <w:lvl w:ilvl="5" w:tplc="D408BFB2">
      <w:start w:val="1"/>
      <w:numFmt w:val="bullet"/>
      <w:lvlText w:val="•"/>
      <w:lvlJc w:val="left"/>
      <w:pPr>
        <w:ind w:left="6236" w:hanging="360"/>
      </w:pPr>
      <w:rPr>
        <w:rFonts w:hint="default"/>
      </w:rPr>
    </w:lvl>
    <w:lvl w:ilvl="6" w:tplc="A3B6EF0C">
      <w:start w:val="1"/>
      <w:numFmt w:val="bullet"/>
      <w:lvlText w:val="•"/>
      <w:lvlJc w:val="left"/>
      <w:pPr>
        <w:ind w:left="7312" w:hanging="360"/>
      </w:pPr>
      <w:rPr>
        <w:rFonts w:hint="default"/>
      </w:rPr>
    </w:lvl>
    <w:lvl w:ilvl="7" w:tplc="25E08F4C">
      <w:start w:val="1"/>
      <w:numFmt w:val="bullet"/>
      <w:lvlText w:val="•"/>
      <w:lvlJc w:val="left"/>
      <w:pPr>
        <w:ind w:left="8389" w:hanging="360"/>
      </w:pPr>
      <w:rPr>
        <w:rFonts w:hint="default"/>
      </w:rPr>
    </w:lvl>
    <w:lvl w:ilvl="8" w:tplc="BBEE213C">
      <w:start w:val="1"/>
      <w:numFmt w:val="bullet"/>
      <w:lvlText w:val="•"/>
      <w:lvlJc w:val="left"/>
      <w:pPr>
        <w:ind w:left="9466" w:hanging="360"/>
      </w:pPr>
      <w:rPr>
        <w:rFonts w:hint="default"/>
      </w:rPr>
    </w:lvl>
  </w:abstractNum>
  <w:abstractNum w:abstractNumId="27">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8">
    <w:nsid w:val="50E63C37"/>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9">
    <w:nsid w:val="5125432E"/>
    <w:multiLevelType w:val="hybridMultilevel"/>
    <w:tmpl w:val="FBE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6440F"/>
    <w:multiLevelType w:val="hybridMultilevel"/>
    <w:tmpl w:val="52C8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E48C4"/>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2">
    <w:nsid w:val="5BC14FC7"/>
    <w:multiLevelType w:val="hybridMultilevel"/>
    <w:tmpl w:val="B6BCFD3C"/>
    <w:lvl w:ilvl="0" w:tplc="9124B6EE">
      <w:start w:val="1"/>
      <w:numFmt w:val="bullet"/>
      <w:lvlText w:val="□"/>
      <w:lvlJc w:val="left"/>
      <w:pPr>
        <w:ind w:left="337" w:hanging="236"/>
      </w:pPr>
      <w:rPr>
        <w:rFonts w:ascii="Arial" w:eastAsia="Arial" w:hAnsi="Arial" w:hint="default"/>
        <w:sz w:val="24"/>
        <w:szCs w:val="24"/>
      </w:rPr>
    </w:lvl>
    <w:lvl w:ilvl="1" w:tplc="61542AB8">
      <w:start w:val="1"/>
      <w:numFmt w:val="bullet"/>
      <w:lvlText w:val="•"/>
      <w:lvlJc w:val="left"/>
      <w:pPr>
        <w:ind w:left="750" w:hanging="236"/>
      </w:pPr>
      <w:rPr>
        <w:rFonts w:hint="default"/>
      </w:rPr>
    </w:lvl>
    <w:lvl w:ilvl="2" w:tplc="1B168760">
      <w:start w:val="1"/>
      <w:numFmt w:val="bullet"/>
      <w:lvlText w:val="•"/>
      <w:lvlJc w:val="left"/>
      <w:pPr>
        <w:ind w:left="1164" w:hanging="236"/>
      </w:pPr>
      <w:rPr>
        <w:rFonts w:hint="default"/>
      </w:rPr>
    </w:lvl>
    <w:lvl w:ilvl="3" w:tplc="D2CC8C80">
      <w:start w:val="1"/>
      <w:numFmt w:val="bullet"/>
      <w:lvlText w:val="•"/>
      <w:lvlJc w:val="left"/>
      <w:pPr>
        <w:ind w:left="1577" w:hanging="236"/>
      </w:pPr>
      <w:rPr>
        <w:rFonts w:hint="default"/>
      </w:rPr>
    </w:lvl>
    <w:lvl w:ilvl="4" w:tplc="81924C1A">
      <w:start w:val="1"/>
      <w:numFmt w:val="bullet"/>
      <w:lvlText w:val="•"/>
      <w:lvlJc w:val="left"/>
      <w:pPr>
        <w:ind w:left="1991" w:hanging="236"/>
      </w:pPr>
      <w:rPr>
        <w:rFonts w:hint="default"/>
      </w:rPr>
    </w:lvl>
    <w:lvl w:ilvl="5" w:tplc="FB34BEA4">
      <w:start w:val="1"/>
      <w:numFmt w:val="bullet"/>
      <w:lvlText w:val="•"/>
      <w:lvlJc w:val="left"/>
      <w:pPr>
        <w:ind w:left="2404" w:hanging="236"/>
      </w:pPr>
      <w:rPr>
        <w:rFonts w:hint="default"/>
      </w:rPr>
    </w:lvl>
    <w:lvl w:ilvl="6" w:tplc="4EFA66BA">
      <w:start w:val="1"/>
      <w:numFmt w:val="bullet"/>
      <w:lvlText w:val="•"/>
      <w:lvlJc w:val="left"/>
      <w:pPr>
        <w:ind w:left="2818" w:hanging="236"/>
      </w:pPr>
      <w:rPr>
        <w:rFonts w:hint="default"/>
      </w:rPr>
    </w:lvl>
    <w:lvl w:ilvl="7" w:tplc="7062DC6E">
      <w:start w:val="1"/>
      <w:numFmt w:val="bullet"/>
      <w:lvlText w:val="•"/>
      <w:lvlJc w:val="left"/>
      <w:pPr>
        <w:ind w:left="3231" w:hanging="236"/>
      </w:pPr>
      <w:rPr>
        <w:rFonts w:hint="default"/>
      </w:rPr>
    </w:lvl>
    <w:lvl w:ilvl="8" w:tplc="FBF0CACA">
      <w:start w:val="1"/>
      <w:numFmt w:val="bullet"/>
      <w:lvlText w:val="•"/>
      <w:lvlJc w:val="left"/>
      <w:pPr>
        <w:ind w:left="3645" w:hanging="236"/>
      </w:pPr>
      <w:rPr>
        <w:rFonts w:hint="default"/>
      </w:rPr>
    </w:lvl>
  </w:abstractNum>
  <w:abstractNum w:abstractNumId="33">
    <w:nsid w:val="5C711B6F"/>
    <w:multiLevelType w:val="hybridMultilevel"/>
    <w:tmpl w:val="229E6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8B44D2"/>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5">
    <w:nsid w:val="5EEC42B8"/>
    <w:multiLevelType w:val="hybridMultilevel"/>
    <w:tmpl w:val="8C9E1A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72431"/>
    <w:multiLevelType w:val="hybridMultilevel"/>
    <w:tmpl w:val="292A8AEC"/>
    <w:lvl w:ilvl="0" w:tplc="FC2A59E4">
      <w:start w:val="1"/>
      <w:numFmt w:val="upperLetter"/>
      <w:lvlText w:val="%1."/>
      <w:lvlJc w:val="left"/>
      <w:pPr>
        <w:ind w:left="2011" w:hanging="632"/>
      </w:pPr>
      <w:rPr>
        <w:rFonts w:ascii="Arial" w:eastAsia="Arial" w:hAnsi="Arial" w:hint="default"/>
        <w:spacing w:val="-1"/>
        <w:sz w:val="22"/>
        <w:szCs w:val="22"/>
      </w:rPr>
    </w:lvl>
    <w:lvl w:ilvl="1" w:tplc="1464C41E">
      <w:start w:val="1"/>
      <w:numFmt w:val="bullet"/>
      <w:lvlText w:val="•"/>
      <w:lvlJc w:val="left"/>
      <w:pPr>
        <w:ind w:left="2940" w:hanging="632"/>
      </w:pPr>
      <w:rPr>
        <w:rFonts w:hint="default"/>
      </w:rPr>
    </w:lvl>
    <w:lvl w:ilvl="2" w:tplc="51024444">
      <w:start w:val="1"/>
      <w:numFmt w:val="bullet"/>
      <w:lvlText w:val="•"/>
      <w:lvlJc w:val="left"/>
      <w:pPr>
        <w:ind w:left="3869" w:hanging="632"/>
      </w:pPr>
      <w:rPr>
        <w:rFonts w:hint="default"/>
      </w:rPr>
    </w:lvl>
    <w:lvl w:ilvl="3" w:tplc="573CFAB4">
      <w:start w:val="1"/>
      <w:numFmt w:val="bullet"/>
      <w:lvlText w:val="•"/>
      <w:lvlJc w:val="left"/>
      <w:pPr>
        <w:ind w:left="4798" w:hanging="632"/>
      </w:pPr>
      <w:rPr>
        <w:rFonts w:hint="default"/>
      </w:rPr>
    </w:lvl>
    <w:lvl w:ilvl="4" w:tplc="5252847C">
      <w:start w:val="1"/>
      <w:numFmt w:val="bullet"/>
      <w:lvlText w:val="•"/>
      <w:lvlJc w:val="left"/>
      <w:pPr>
        <w:ind w:left="5726" w:hanging="632"/>
      </w:pPr>
      <w:rPr>
        <w:rFonts w:hint="default"/>
      </w:rPr>
    </w:lvl>
    <w:lvl w:ilvl="5" w:tplc="0400C4E0">
      <w:start w:val="1"/>
      <w:numFmt w:val="bullet"/>
      <w:lvlText w:val="•"/>
      <w:lvlJc w:val="left"/>
      <w:pPr>
        <w:ind w:left="6655" w:hanging="632"/>
      </w:pPr>
      <w:rPr>
        <w:rFonts w:hint="default"/>
      </w:rPr>
    </w:lvl>
    <w:lvl w:ilvl="6" w:tplc="7D0808AA">
      <w:start w:val="1"/>
      <w:numFmt w:val="bullet"/>
      <w:lvlText w:val="•"/>
      <w:lvlJc w:val="left"/>
      <w:pPr>
        <w:ind w:left="7584" w:hanging="632"/>
      </w:pPr>
      <w:rPr>
        <w:rFonts w:hint="default"/>
      </w:rPr>
    </w:lvl>
    <w:lvl w:ilvl="7" w:tplc="DE4473A8">
      <w:start w:val="1"/>
      <w:numFmt w:val="bullet"/>
      <w:lvlText w:val="•"/>
      <w:lvlJc w:val="left"/>
      <w:pPr>
        <w:ind w:left="8513" w:hanging="632"/>
      </w:pPr>
      <w:rPr>
        <w:rFonts w:hint="default"/>
      </w:rPr>
    </w:lvl>
    <w:lvl w:ilvl="8" w:tplc="80C466B6">
      <w:start w:val="1"/>
      <w:numFmt w:val="bullet"/>
      <w:lvlText w:val="•"/>
      <w:lvlJc w:val="left"/>
      <w:pPr>
        <w:ind w:left="9442" w:hanging="632"/>
      </w:pPr>
      <w:rPr>
        <w:rFonts w:hint="default"/>
      </w:rPr>
    </w:lvl>
  </w:abstractNum>
  <w:abstractNum w:abstractNumId="37">
    <w:nsid w:val="713B37D2"/>
    <w:multiLevelType w:val="hybridMultilevel"/>
    <w:tmpl w:val="A3A44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597C5C"/>
    <w:multiLevelType w:val="hybridMultilevel"/>
    <w:tmpl w:val="34224CFE"/>
    <w:lvl w:ilvl="0" w:tplc="382417CE">
      <w:start w:val="1"/>
      <w:numFmt w:val="bullet"/>
      <w:lvlText w:val=""/>
      <w:lvlJc w:val="left"/>
      <w:pPr>
        <w:ind w:left="828" w:hanging="361"/>
      </w:pPr>
      <w:rPr>
        <w:rFonts w:ascii="Symbol" w:eastAsia="Symbol" w:hAnsi="Symbol" w:hint="default"/>
        <w:sz w:val="22"/>
        <w:szCs w:val="22"/>
      </w:rPr>
    </w:lvl>
    <w:lvl w:ilvl="1" w:tplc="917CCFC2">
      <w:start w:val="1"/>
      <w:numFmt w:val="bullet"/>
      <w:lvlText w:val="•"/>
      <w:lvlJc w:val="left"/>
      <w:pPr>
        <w:ind w:left="1789" w:hanging="361"/>
      </w:pPr>
      <w:rPr>
        <w:rFonts w:hint="default"/>
      </w:rPr>
    </w:lvl>
    <w:lvl w:ilvl="2" w:tplc="F5CACD32">
      <w:start w:val="1"/>
      <w:numFmt w:val="bullet"/>
      <w:lvlText w:val="•"/>
      <w:lvlJc w:val="left"/>
      <w:pPr>
        <w:ind w:left="2750" w:hanging="361"/>
      </w:pPr>
      <w:rPr>
        <w:rFonts w:hint="default"/>
      </w:rPr>
    </w:lvl>
    <w:lvl w:ilvl="3" w:tplc="87983452">
      <w:start w:val="1"/>
      <w:numFmt w:val="bullet"/>
      <w:lvlText w:val="•"/>
      <w:lvlJc w:val="left"/>
      <w:pPr>
        <w:ind w:left="3711" w:hanging="361"/>
      </w:pPr>
      <w:rPr>
        <w:rFonts w:hint="default"/>
      </w:rPr>
    </w:lvl>
    <w:lvl w:ilvl="4" w:tplc="83BC69DA">
      <w:start w:val="1"/>
      <w:numFmt w:val="bullet"/>
      <w:lvlText w:val="•"/>
      <w:lvlJc w:val="left"/>
      <w:pPr>
        <w:ind w:left="4673" w:hanging="361"/>
      </w:pPr>
      <w:rPr>
        <w:rFonts w:hint="default"/>
      </w:rPr>
    </w:lvl>
    <w:lvl w:ilvl="5" w:tplc="26FE6310">
      <w:start w:val="1"/>
      <w:numFmt w:val="bullet"/>
      <w:lvlText w:val="•"/>
      <w:lvlJc w:val="left"/>
      <w:pPr>
        <w:ind w:left="5634" w:hanging="361"/>
      </w:pPr>
      <w:rPr>
        <w:rFonts w:hint="default"/>
      </w:rPr>
    </w:lvl>
    <w:lvl w:ilvl="6" w:tplc="D076B85A">
      <w:start w:val="1"/>
      <w:numFmt w:val="bullet"/>
      <w:lvlText w:val="•"/>
      <w:lvlJc w:val="left"/>
      <w:pPr>
        <w:ind w:left="6595" w:hanging="361"/>
      </w:pPr>
      <w:rPr>
        <w:rFonts w:hint="default"/>
      </w:rPr>
    </w:lvl>
    <w:lvl w:ilvl="7" w:tplc="0DAA95AE">
      <w:start w:val="1"/>
      <w:numFmt w:val="bullet"/>
      <w:lvlText w:val="•"/>
      <w:lvlJc w:val="left"/>
      <w:pPr>
        <w:ind w:left="7556" w:hanging="361"/>
      </w:pPr>
      <w:rPr>
        <w:rFonts w:hint="default"/>
      </w:rPr>
    </w:lvl>
    <w:lvl w:ilvl="8" w:tplc="C6E82B1A">
      <w:start w:val="1"/>
      <w:numFmt w:val="bullet"/>
      <w:lvlText w:val="•"/>
      <w:lvlJc w:val="left"/>
      <w:pPr>
        <w:ind w:left="8517" w:hanging="361"/>
      </w:pPr>
      <w:rPr>
        <w:rFonts w:hint="default"/>
      </w:rPr>
    </w:lvl>
  </w:abstractNum>
  <w:abstractNum w:abstractNumId="39">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40">
    <w:nsid w:val="75D00E30"/>
    <w:multiLevelType w:val="hybridMultilevel"/>
    <w:tmpl w:val="0D0609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42">
    <w:nsid w:val="7EAE2205"/>
    <w:multiLevelType w:val="hybridMultilevel"/>
    <w:tmpl w:val="A4F86514"/>
    <w:lvl w:ilvl="0" w:tplc="12A220B6">
      <w:start w:val="1"/>
      <w:numFmt w:val="decimal"/>
      <w:lvlText w:val="%1."/>
      <w:lvlJc w:val="left"/>
      <w:pPr>
        <w:ind w:left="1219" w:hanging="392"/>
      </w:pPr>
      <w:rPr>
        <w:rFonts w:ascii="Arial" w:eastAsia="Arial" w:hAnsi="Arial" w:hint="default"/>
        <w:spacing w:val="-1"/>
        <w:sz w:val="22"/>
        <w:szCs w:val="22"/>
      </w:rPr>
    </w:lvl>
    <w:lvl w:ilvl="1" w:tplc="32C4025C">
      <w:start w:val="1"/>
      <w:numFmt w:val="bullet"/>
      <w:lvlText w:val="•"/>
      <w:lvlJc w:val="left"/>
      <w:pPr>
        <w:ind w:left="2141" w:hanging="392"/>
      </w:pPr>
      <w:rPr>
        <w:rFonts w:hint="default"/>
      </w:rPr>
    </w:lvl>
    <w:lvl w:ilvl="2" w:tplc="D6D2AE70">
      <w:start w:val="1"/>
      <w:numFmt w:val="bullet"/>
      <w:lvlText w:val="•"/>
      <w:lvlJc w:val="left"/>
      <w:pPr>
        <w:ind w:left="3063" w:hanging="392"/>
      </w:pPr>
      <w:rPr>
        <w:rFonts w:hint="default"/>
      </w:rPr>
    </w:lvl>
    <w:lvl w:ilvl="3" w:tplc="796A7AE8">
      <w:start w:val="1"/>
      <w:numFmt w:val="bullet"/>
      <w:lvlText w:val="•"/>
      <w:lvlJc w:val="left"/>
      <w:pPr>
        <w:ind w:left="3985" w:hanging="392"/>
      </w:pPr>
      <w:rPr>
        <w:rFonts w:hint="default"/>
      </w:rPr>
    </w:lvl>
    <w:lvl w:ilvl="4" w:tplc="86C82972">
      <w:start w:val="1"/>
      <w:numFmt w:val="bullet"/>
      <w:lvlText w:val="•"/>
      <w:lvlJc w:val="left"/>
      <w:pPr>
        <w:ind w:left="4907" w:hanging="392"/>
      </w:pPr>
      <w:rPr>
        <w:rFonts w:hint="default"/>
      </w:rPr>
    </w:lvl>
    <w:lvl w:ilvl="5" w:tplc="5C74215A">
      <w:start w:val="1"/>
      <w:numFmt w:val="bullet"/>
      <w:lvlText w:val="•"/>
      <w:lvlJc w:val="left"/>
      <w:pPr>
        <w:ind w:left="5829" w:hanging="392"/>
      </w:pPr>
      <w:rPr>
        <w:rFonts w:hint="default"/>
      </w:rPr>
    </w:lvl>
    <w:lvl w:ilvl="6" w:tplc="BFEE955E">
      <w:start w:val="1"/>
      <w:numFmt w:val="bullet"/>
      <w:lvlText w:val="•"/>
      <w:lvlJc w:val="left"/>
      <w:pPr>
        <w:ind w:left="6751" w:hanging="392"/>
      </w:pPr>
      <w:rPr>
        <w:rFonts w:hint="default"/>
      </w:rPr>
    </w:lvl>
    <w:lvl w:ilvl="7" w:tplc="9AAEA07C">
      <w:start w:val="1"/>
      <w:numFmt w:val="bullet"/>
      <w:lvlText w:val="•"/>
      <w:lvlJc w:val="left"/>
      <w:pPr>
        <w:ind w:left="7673" w:hanging="392"/>
      </w:pPr>
      <w:rPr>
        <w:rFonts w:hint="default"/>
      </w:rPr>
    </w:lvl>
    <w:lvl w:ilvl="8" w:tplc="5866BB7E">
      <w:start w:val="1"/>
      <w:numFmt w:val="bullet"/>
      <w:lvlText w:val="•"/>
      <w:lvlJc w:val="left"/>
      <w:pPr>
        <w:ind w:left="8595" w:hanging="392"/>
      </w:pPr>
      <w:rPr>
        <w:rFonts w:hint="default"/>
      </w:rPr>
    </w:lvl>
  </w:abstractNum>
  <w:num w:numId="1">
    <w:abstractNumId w:val="26"/>
  </w:num>
  <w:num w:numId="2">
    <w:abstractNumId w:val="22"/>
  </w:num>
  <w:num w:numId="3">
    <w:abstractNumId w:val="3"/>
  </w:num>
  <w:num w:numId="4">
    <w:abstractNumId w:val="10"/>
  </w:num>
  <w:num w:numId="5">
    <w:abstractNumId w:val="32"/>
  </w:num>
  <w:num w:numId="6">
    <w:abstractNumId w:val="8"/>
  </w:num>
  <w:num w:numId="7">
    <w:abstractNumId w:val="16"/>
  </w:num>
  <w:num w:numId="8">
    <w:abstractNumId w:val="21"/>
  </w:num>
  <w:num w:numId="9">
    <w:abstractNumId w:val="11"/>
  </w:num>
  <w:num w:numId="10">
    <w:abstractNumId w:val="7"/>
  </w:num>
  <w:num w:numId="11">
    <w:abstractNumId w:val="42"/>
  </w:num>
  <w:num w:numId="12">
    <w:abstractNumId w:val="17"/>
  </w:num>
  <w:num w:numId="13">
    <w:abstractNumId w:val="38"/>
  </w:num>
  <w:num w:numId="14">
    <w:abstractNumId w:val="4"/>
  </w:num>
  <w:num w:numId="15">
    <w:abstractNumId w:val="36"/>
  </w:num>
  <w:num w:numId="16">
    <w:abstractNumId w:val="39"/>
  </w:num>
  <w:num w:numId="17">
    <w:abstractNumId w:val="40"/>
  </w:num>
  <w:num w:numId="18">
    <w:abstractNumId w:val="35"/>
  </w:num>
  <w:num w:numId="19">
    <w:abstractNumId w:val="15"/>
  </w:num>
  <w:num w:numId="20">
    <w:abstractNumId w:val="29"/>
  </w:num>
  <w:num w:numId="21">
    <w:abstractNumId w:val="6"/>
  </w:num>
  <w:num w:numId="22">
    <w:abstractNumId w:val="25"/>
  </w:num>
  <w:num w:numId="23">
    <w:abstractNumId w:val="18"/>
  </w:num>
  <w:num w:numId="24">
    <w:abstractNumId w:val="20"/>
  </w:num>
  <w:num w:numId="25">
    <w:abstractNumId w:val="19"/>
  </w:num>
  <w:num w:numId="26">
    <w:abstractNumId w:val="13"/>
  </w:num>
  <w:num w:numId="27">
    <w:abstractNumId w:val="5"/>
  </w:num>
  <w:num w:numId="28">
    <w:abstractNumId w:val="0"/>
  </w:num>
  <w:num w:numId="29">
    <w:abstractNumId w:val="1"/>
  </w:num>
  <w:num w:numId="30">
    <w:abstractNumId w:val="9"/>
  </w:num>
  <w:num w:numId="31">
    <w:abstractNumId w:val="31"/>
  </w:num>
  <w:num w:numId="32">
    <w:abstractNumId w:val="41"/>
  </w:num>
  <w:num w:numId="33">
    <w:abstractNumId w:val="28"/>
  </w:num>
  <w:num w:numId="34">
    <w:abstractNumId w:val="27"/>
  </w:num>
  <w:num w:numId="35">
    <w:abstractNumId w:val="2"/>
  </w:num>
  <w:num w:numId="36">
    <w:abstractNumId w:val="30"/>
  </w:num>
  <w:num w:numId="37">
    <w:abstractNumId w:val="12"/>
  </w:num>
  <w:num w:numId="38">
    <w:abstractNumId w:val="14"/>
  </w:num>
  <w:num w:numId="39">
    <w:abstractNumId w:val="24"/>
  </w:num>
  <w:num w:numId="40">
    <w:abstractNumId w:val="37"/>
  </w:num>
  <w:num w:numId="41">
    <w:abstractNumId w:val="23"/>
  </w:num>
  <w:num w:numId="42">
    <w:abstractNumId w:val="3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MjI3MTezNDAwMbZQ0lEKTi0uzszPAykwqwUAJiGjKywAAAA="/>
  </w:docVars>
  <w:rsids>
    <w:rsidRoot w:val="002539B0"/>
    <w:rsid w:val="00002E48"/>
    <w:rsid w:val="00005759"/>
    <w:rsid w:val="000103B0"/>
    <w:rsid w:val="000140B1"/>
    <w:rsid w:val="000141A7"/>
    <w:rsid w:val="00032456"/>
    <w:rsid w:val="00067BE9"/>
    <w:rsid w:val="00074056"/>
    <w:rsid w:val="00084FCB"/>
    <w:rsid w:val="00094E3A"/>
    <w:rsid w:val="000A2B6F"/>
    <w:rsid w:val="000C15B4"/>
    <w:rsid w:val="000C3776"/>
    <w:rsid w:val="000D3D9E"/>
    <w:rsid w:val="000D75ED"/>
    <w:rsid w:val="000E2578"/>
    <w:rsid w:val="000E3289"/>
    <w:rsid w:val="000E39C5"/>
    <w:rsid w:val="000E4A98"/>
    <w:rsid w:val="000F4CEF"/>
    <w:rsid w:val="0010189F"/>
    <w:rsid w:val="00117DC9"/>
    <w:rsid w:val="0012257F"/>
    <w:rsid w:val="00125C3A"/>
    <w:rsid w:val="00144026"/>
    <w:rsid w:val="00145A59"/>
    <w:rsid w:val="00153264"/>
    <w:rsid w:val="00157E8C"/>
    <w:rsid w:val="00186487"/>
    <w:rsid w:val="0018772C"/>
    <w:rsid w:val="00195F32"/>
    <w:rsid w:val="001A1F73"/>
    <w:rsid w:val="001A6278"/>
    <w:rsid w:val="001C1EC5"/>
    <w:rsid w:val="001D32F5"/>
    <w:rsid w:val="001D5555"/>
    <w:rsid w:val="001E0825"/>
    <w:rsid w:val="00201B7E"/>
    <w:rsid w:val="00210A6F"/>
    <w:rsid w:val="00212E31"/>
    <w:rsid w:val="00227217"/>
    <w:rsid w:val="00230AFA"/>
    <w:rsid w:val="00247D44"/>
    <w:rsid w:val="00252465"/>
    <w:rsid w:val="002539B0"/>
    <w:rsid w:val="0027634C"/>
    <w:rsid w:val="002853BC"/>
    <w:rsid w:val="00286CDF"/>
    <w:rsid w:val="00286E38"/>
    <w:rsid w:val="002A47F4"/>
    <w:rsid w:val="002B36C5"/>
    <w:rsid w:val="002E61D7"/>
    <w:rsid w:val="002E7269"/>
    <w:rsid w:val="002E7ED8"/>
    <w:rsid w:val="002F710A"/>
    <w:rsid w:val="00321A31"/>
    <w:rsid w:val="00322211"/>
    <w:rsid w:val="0032625C"/>
    <w:rsid w:val="00343415"/>
    <w:rsid w:val="003478CC"/>
    <w:rsid w:val="0036287B"/>
    <w:rsid w:val="0036391B"/>
    <w:rsid w:val="003705C5"/>
    <w:rsid w:val="0037140F"/>
    <w:rsid w:val="0038165F"/>
    <w:rsid w:val="003828AE"/>
    <w:rsid w:val="003845B4"/>
    <w:rsid w:val="0039523E"/>
    <w:rsid w:val="003960D8"/>
    <w:rsid w:val="003D2AA7"/>
    <w:rsid w:val="003F697D"/>
    <w:rsid w:val="00400571"/>
    <w:rsid w:val="0040154B"/>
    <w:rsid w:val="004022B9"/>
    <w:rsid w:val="0042072E"/>
    <w:rsid w:val="00422DC6"/>
    <w:rsid w:val="00433E72"/>
    <w:rsid w:val="00437807"/>
    <w:rsid w:val="00444D67"/>
    <w:rsid w:val="004454E7"/>
    <w:rsid w:val="00447122"/>
    <w:rsid w:val="00462777"/>
    <w:rsid w:val="0046289F"/>
    <w:rsid w:val="0047216E"/>
    <w:rsid w:val="004813BB"/>
    <w:rsid w:val="004A4EC9"/>
    <w:rsid w:val="004B1186"/>
    <w:rsid w:val="004B45A9"/>
    <w:rsid w:val="004F7E5B"/>
    <w:rsid w:val="005042DF"/>
    <w:rsid w:val="005053D6"/>
    <w:rsid w:val="00512266"/>
    <w:rsid w:val="00512D35"/>
    <w:rsid w:val="00517F00"/>
    <w:rsid w:val="005209AD"/>
    <w:rsid w:val="005271B8"/>
    <w:rsid w:val="00542441"/>
    <w:rsid w:val="00555DF1"/>
    <w:rsid w:val="005627D6"/>
    <w:rsid w:val="00572D4F"/>
    <w:rsid w:val="00581696"/>
    <w:rsid w:val="0058339C"/>
    <w:rsid w:val="005A29EA"/>
    <w:rsid w:val="005B621B"/>
    <w:rsid w:val="005C27EC"/>
    <w:rsid w:val="005C5305"/>
    <w:rsid w:val="005F6999"/>
    <w:rsid w:val="005F701E"/>
    <w:rsid w:val="005F7AF1"/>
    <w:rsid w:val="00611A8D"/>
    <w:rsid w:val="00613935"/>
    <w:rsid w:val="00623D49"/>
    <w:rsid w:val="00627073"/>
    <w:rsid w:val="0063145D"/>
    <w:rsid w:val="00634562"/>
    <w:rsid w:val="00636712"/>
    <w:rsid w:val="00651486"/>
    <w:rsid w:val="00670A5D"/>
    <w:rsid w:val="00676271"/>
    <w:rsid w:val="006819A2"/>
    <w:rsid w:val="006904FB"/>
    <w:rsid w:val="00691029"/>
    <w:rsid w:val="006A19C9"/>
    <w:rsid w:val="006A3B34"/>
    <w:rsid w:val="006B3C7E"/>
    <w:rsid w:val="006C31CD"/>
    <w:rsid w:val="006C3D95"/>
    <w:rsid w:val="006C47C7"/>
    <w:rsid w:val="006D29B1"/>
    <w:rsid w:val="006D7BD7"/>
    <w:rsid w:val="006F49A4"/>
    <w:rsid w:val="00707485"/>
    <w:rsid w:val="00717B33"/>
    <w:rsid w:val="00731A19"/>
    <w:rsid w:val="00731C9F"/>
    <w:rsid w:val="0073699B"/>
    <w:rsid w:val="007518AF"/>
    <w:rsid w:val="007527C5"/>
    <w:rsid w:val="00754637"/>
    <w:rsid w:val="00764686"/>
    <w:rsid w:val="007959BB"/>
    <w:rsid w:val="007A1400"/>
    <w:rsid w:val="007A48C9"/>
    <w:rsid w:val="007B537F"/>
    <w:rsid w:val="007B742A"/>
    <w:rsid w:val="007F0138"/>
    <w:rsid w:val="007F3B1D"/>
    <w:rsid w:val="007F491D"/>
    <w:rsid w:val="00826193"/>
    <w:rsid w:val="00835CBA"/>
    <w:rsid w:val="00843D36"/>
    <w:rsid w:val="00872C1C"/>
    <w:rsid w:val="00884837"/>
    <w:rsid w:val="008A4542"/>
    <w:rsid w:val="008B5A76"/>
    <w:rsid w:val="008D04DF"/>
    <w:rsid w:val="008D4D8E"/>
    <w:rsid w:val="008D5EFD"/>
    <w:rsid w:val="008E7E60"/>
    <w:rsid w:val="008F623E"/>
    <w:rsid w:val="009026CB"/>
    <w:rsid w:val="00910635"/>
    <w:rsid w:val="0091770E"/>
    <w:rsid w:val="00944191"/>
    <w:rsid w:val="00945B90"/>
    <w:rsid w:val="00952F8E"/>
    <w:rsid w:val="00954154"/>
    <w:rsid w:val="00963106"/>
    <w:rsid w:val="009755EF"/>
    <w:rsid w:val="0097693D"/>
    <w:rsid w:val="009A08F3"/>
    <w:rsid w:val="009C77E7"/>
    <w:rsid w:val="009D0417"/>
    <w:rsid w:val="009D39E0"/>
    <w:rsid w:val="009E1F0C"/>
    <w:rsid w:val="009E7336"/>
    <w:rsid w:val="009F0D64"/>
    <w:rsid w:val="009F4774"/>
    <w:rsid w:val="00A1485F"/>
    <w:rsid w:val="00A46124"/>
    <w:rsid w:val="00A63875"/>
    <w:rsid w:val="00A75144"/>
    <w:rsid w:val="00AC1EE0"/>
    <w:rsid w:val="00AC4B18"/>
    <w:rsid w:val="00AD2729"/>
    <w:rsid w:val="00AF0D3C"/>
    <w:rsid w:val="00AF4ED8"/>
    <w:rsid w:val="00B11BC0"/>
    <w:rsid w:val="00B50ED6"/>
    <w:rsid w:val="00B524AC"/>
    <w:rsid w:val="00B72C2B"/>
    <w:rsid w:val="00B90083"/>
    <w:rsid w:val="00B95E99"/>
    <w:rsid w:val="00BA4515"/>
    <w:rsid w:val="00BB08C2"/>
    <w:rsid w:val="00BD56AD"/>
    <w:rsid w:val="00BE5F36"/>
    <w:rsid w:val="00C02B3C"/>
    <w:rsid w:val="00C1144E"/>
    <w:rsid w:val="00C369C2"/>
    <w:rsid w:val="00C527AF"/>
    <w:rsid w:val="00C61673"/>
    <w:rsid w:val="00C61DD4"/>
    <w:rsid w:val="00C65E9F"/>
    <w:rsid w:val="00C825FE"/>
    <w:rsid w:val="00C95077"/>
    <w:rsid w:val="00C957AC"/>
    <w:rsid w:val="00CA263E"/>
    <w:rsid w:val="00CA31E8"/>
    <w:rsid w:val="00CA3631"/>
    <w:rsid w:val="00CC6521"/>
    <w:rsid w:val="00CD0710"/>
    <w:rsid w:val="00CE6DDC"/>
    <w:rsid w:val="00CF06E3"/>
    <w:rsid w:val="00CF3630"/>
    <w:rsid w:val="00D2339A"/>
    <w:rsid w:val="00D27DB3"/>
    <w:rsid w:val="00D36537"/>
    <w:rsid w:val="00D411F3"/>
    <w:rsid w:val="00D63980"/>
    <w:rsid w:val="00D70D5C"/>
    <w:rsid w:val="00D81B7D"/>
    <w:rsid w:val="00D913AD"/>
    <w:rsid w:val="00DA1E9F"/>
    <w:rsid w:val="00DB6BDA"/>
    <w:rsid w:val="00DD4EF7"/>
    <w:rsid w:val="00DD52AE"/>
    <w:rsid w:val="00DF02E1"/>
    <w:rsid w:val="00DF4A55"/>
    <w:rsid w:val="00DF7146"/>
    <w:rsid w:val="00E040CB"/>
    <w:rsid w:val="00E05A10"/>
    <w:rsid w:val="00E107F3"/>
    <w:rsid w:val="00E13B4E"/>
    <w:rsid w:val="00E26F01"/>
    <w:rsid w:val="00E40FD9"/>
    <w:rsid w:val="00E56ED5"/>
    <w:rsid w:val="00E833A2"/>
    <w:rsid w:val="00E8550F"/>
    <w:rsid w:val="00E875CF"/>
    <w:rsid w:val="00E906F7"/>
    <w:rsid w:val="00EA0174"/>
    <w:rsid w:val="00EC1F91"/>
    <w:rsid w:val="00EC436A"/>
    <w:rsid w:val="00F03406"/>
    <w:rsid w:val="00F061A7"/>
    <w:rsid w:val="00F114C1"/>
    <w:rsid w:val="00F44985"/>
    <w:rsid w:val="00F6137C"/>
    <w:rsid w:val="00F87152"/>
    <w:rsid w:val="00F948DE"/>
    <w:rsid w:val="00FA5C69"/>
    <w:rsid w:val="00FE53EC"/>
    <w:rsid w:val="00FF3F81"/>
    <w:rsid w:val="00FF42CF"/>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46B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47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1B8"/>
    <w:rPr>
      <w:color w:val="0000FF" w:themeColor="hyperlink"/>
      <w:u w:val="single"/>
    </w:rPr>
  </w:style>
  <w:style w:type="paragraph" w:styleId="Header">
    <w:name w:val="header"/>
    <w:basedOn w:val="Normal"/>
    <w:link w:val="HeaderChar"/>
    <w:uiPriority w:val="99"/>
    <w:unhideWhenUsed/>
    <w:rsid w:val="005271B8"/>
    <w:pPr>
      <w:tabs>
        <w:tab w:val="center" w:pos="4680"/>
        <w:tab w:val="right" w:pos="9360"/>
      </w:tabs>
    </w:pPr>
  </w:style>
  <w:style w:type="character" w:customStyle="1" w:styleId="HeaderChar">
    <w:name w:val="Header Char"/>
    <w:basedOn w:val="DefaultParagraphFont"/>
    <w:link w:val="Header"/>
    <w:uiPriority w:val="99"/>
    <w:rsid w:val="005271B8"/>
  </w:style>
  <w:style w:type="paragraph" w:styleId="Footer">
    <w:name w:val="footer"/>
    <w:basedOn w:val="Normal"/>
    <w:link w:val="FooterChar"/>
    <w:uiPriority w:val="99"/>
    <w:unhideWhenUsed/>
    <w:rsid w:val="005271B8"/>
    <w:pPr>
      <w:tabs>
        <w:tab w:val="center" w:pos="4680"/>
        <w:tab w:val="right" w:pos="9360"/>
      </w:tabs>
    </w:pPr>
  </w:style>
  <w:style w:type="character" w:customStyle="1" w:styleId="FooterChar">
    <w:name w:val="Footer Char"/>
    <w:basedOn w:val="DefaultParagraphFont"/>
    <w:link w:val="Footer"/>
    <w:uiPriority w:val="99"/>
    <w:rsid w:val="005271B8"/>
  </w:style>
  <w:style w:type="paragraph" w:styleId="BalloonText">
    <w:name w:val="Balloon Text"/>
    <w:basedOn w:val="Normal"/>
    <w:link w:val="BalloonTextChar"/>
    <w:uiPriority w:val="99"/>
    <w:semiHidden/>
    <w:unhideWhenUsed/>
    <w:rsid w:val="00E13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E"/>
    <w:rPr>
      <w:rFonts w:ascii="Segoe UI" w:hAnsi="Segoe UI" w:cs="Segoe UI"/>
      <w:sz w:val="18"/>
      <w:szCs w:val="18"/>
    </w:rPr>
  </w:style>
  <w:style w:type="paragraph" w:customStyle="1" w:styleId="Default">
    <w:name w:val="Default"/>
    <w:rsid w:val="008F623E"/>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DD4EF7"/>
    <w:rPr>
      <w:rFonts w:ascii="Arial" w:eastAsia="Arial" w:hAnsi="Arial"/>
    </w:rPr>
  </w:style>
  <w:style w:type="character" w:customStyle="1" w:styleId="Heading1Char">
    <w:name w:val="Heading 1 Char"/>
    <w:basedOn w:val="DefaultParagraphFont"/>
    <w:link w:val="Heading1"/>
    <w:uiPriority w:val="1"/>
    <w:rsid w:val="00DD4EF7"/>
    <w:rPr>
      <w:rFonts w:ascii="Arial" w:eastAsia="Arial" w:hAnsi="Arial"/>
      <w:b/>
      <w:bCs/>
      <w:sz w:val="32"/>
      <w:szCs w:val="32"/>
    </w:rPr>
  </w:style>
  <w:style w:type="numbering" w:customStyle="1" w:styleId="NoList1">
    <w:name w:val="No List1"/>
    <w:next w:val="NoList"/>
    <w:uiPriority w:val="99"/>
    <w:semiHidden/>
    <w:unhideWhenUsed/>
    <w:rsid w:val="009F4774"/>
  </w:style>
  <w:style w:type="character" w:customStyle="1" w:styleId="UnresolvedMention">
    <w:name w:val="Unresolved Mention"/>
    <w:basedOn w:val="DefaultParagraphFont"/>
    <w:uiPriority w:val="99"/>
    <w:semiHidden/>
    <w:unhideWhenUsed/>
    <w:rsid w:val="00201B7E"/>
    <w:rPr>
      <w:color w:val="808080"/>
      <w:shd w:val="clear" w:color="auto" w:fill="E6E6E6"/>
    </w:rPr>
  </w:style>
  <w:style w:type="character" w:styleId="CommentReference">
    <w:name w:val="annotation reference"/>
    <w:basedOn w:val="DefaultParagraphFont"/>
    <w:uiPriority w:val="99"/>
    <w:semiHidden/>
    <w:unhideWhenUsed/>
    <w:rsid w:val="008D4D8E"/>
    <w:rPr>
      <w:sz w:val="16"/>
      <w:szCs w:val="16"/>
    </w:rPr>
  </w:style>
  <w:style w:type="paragraph" w:styleId="CommentText">
    <w:name w:val="annotation text"/>
    <w:basedOn w:val="Normal"/>
    <w:link w:val="CommentTextChar"/>
    <w:uiPriority w:val="99"/>
    <w:semiHidden/>
    <w:unhideWhenUsed/>
    <w:rsid w:val="008D4D8E"/>
    <w:rPr>
      <w:sz w:val="20"/>
      <w:szCs w:val="20"/>
    </w:rPr>
  </w:style>
  <w:style w:type="character" w:customStyle="1" w:styleId="CommentTextChar">
    <w:name w:val="Comment Text Char"/>
    <w:basedOn w:val="DefaultParagraphFont"/>
    <w:link w:val="CommentText"/>
    <w:uiPriority w:val="99"/>
    <w:semiHidden/>
    <w:rsid w:val="008D4D8E"/>
    <w:rPr>
      <w:sz w:val="20"/>
      <w:szCs w:val="20"/>
    </w:rPr>
  </w:style>
  <w:style w:type="paragraph" w:styleId="CommentSubject">
    <w:name w:val="annotation subject"/>
    <w:basedOn w:val="CommentText"/>
    <w:next w:val="CommentText"/>
    <w:link w:val="CommentSubjectChar"/>
    <w:uiPriority w:val="99"/>
    <w:semiHidden/>
    <w:unhideWhenUsed/>
    <w:rsid w:val="008D4D8E"/>
    <w:rPr>
      <w:b/>
      <w:bCs/>
    </w:rPr>
  </w:style>
  <w:style w:type="character" w:customStyle="1" w:styleId="CommentSubjectChar">
    <w:name w:val="Comment Subject Char"/>
    <w:basedOn w:val="CommentTextChar"/>
    <w:link w:val="CommentSubject"/>
    <w:uiPriority w:val="99"/>
    <w:semiHidden/>
    <w:rsid w:val="008D4D8E"/>
    <w:rPr>
      <w:b/>
      <w:bCs/>
      <w:sz w:val="20"/>
      <w:szCs w:val="20"/>
    </w:rPr>
  </w:style>
  <w:style w:type="paragraph" w:styleId="NormalWeb">
    <w:name w:val="Normal (Web)"/>
    <w:basedOn w:val="Normal"/>
    <w:uiPriority w:val="99"/>
    <w:semiHidden/>
    <w:unhideWhenUsed/>
    <w:rsid w:val="00BD56A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47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1B8"/>
    <w:rPr>
      <w:color w:val="0000FF" w:themeColor="hyperlink"/>
      <w:u w:val="single"/>
    </w:rPr>
  </w:style>
  <w:style w:type="paragraph" w:styleId="Header">
    <w:name w:val="header"/>
    <w:basedOn w:val="Normal"/>
    <w:link w:val="HeaderChar"/>
    <w:uiPriority w:val="99"/>
    <w:unhideWhenUsed/>
    <w:rsid w:val="005271B8"/>
    <w:pPr>
      <w:tabs>
        <w:tab w:val="center" w:pos="4680"/>
        <w:tab w:val="right" w:pos="9360"/>
      </w:tabs>
    </w:pPr>
  </w:style>
  <w:style w:type="character" w:customStyle="1" w:styleId="HeaderChar">
    <w:name w:val="Header Char"/>
    <w:basedOn w:val="DefaultParagraphFont"/>
    <w:link w:val="Header"/>
    <w:uiPriority w:val="99"/>
    <w:rsid w:val="005271B8"/>
  </w:style>
  <w:style w:type="paragraph" w:styleId="Footer">
    <w:name w:val="footer"/>
    <w:basedOn w:val="Normal"/>
    <w:link w:val="FooterChar"/>
    <w:uiPriority w:val="99"/>
    <w:unhideWhenUsed/>
    <w:rsid w:val="005271B8"/>
    <w:pPr>
      <w:tabs>
        <w:tab w:val="center" w:pos="4680"/>
        <w:tab w:val="right" w:pos="9360"/>
      </w:tabs>
    </w:pPr>
  </w:style>
  <w:style w:type="character" w:customStyle="1" w:styleId="FooterChar">
    <w:name w:val="Footer Char"/>
    <w:basedOn w:val="DefaultParagraphFont"/>
    <w:link w:val="Footer"/>
    <w:uiPriority w:val="99"/>
    <w:rsid w:val="005271B8"/>
  </w:style>
  <w:style w:type="paragraph" w:styleId="BalloonText">
    <w:name w:val="Balloon Text"/>
    <w:basedOn w:val="Normal"/>
    <w:link w:val="BalloonTextChar"/>
    <w:uiPriority w:val="99"/>
    <w:semiHidden/>
    <w:unhideWhenUsed/>
    <w:rsid w:val="00E13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E"/>
    <w:rPr>
      <w:rFonts w:ascii="Segoe UI" w:hAnsi="Segoe UI" w:cs="Segoe UI"/>
      <w:sz w:val="18"/>
      <w:szCs w:val="18"/>
    </w:rPr>
  </w:style>
  <w:style w:type="paragraph" w:customStyle="1" w:styleId="Default">
    <w:name w:val="Default"/>
    <w:rsid w:val="008F623E"/>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DD4EF7"/>
    <w:rPr>
      <w:rFonts w:ascii="Arial" w:eastAsia="Arial" w:hAnsi="Arial"/>
    </w:rPr>
  </w:style>
  <w:style w:type="character" w:customStyle="1" w:styleId="Heading1Char">
    <w:name w:val="Heading 1 Char"/>
    <w:basedOn w:val="DefaultParagraphFont"/>
    <w:link w:val="Heading1"/>
    <w:uiPriority w:val="1"/>
    <w:rsid w:val="00DD4EF7"/>
    <w:rPr>
      <w:rFonts w:ascii="Arial" w:eastAsia="Arial" w:hAnsi="Arial"/>
      <w:b/>
      <w:bCs/>
      <w:sz w:val="32"/>
      <w:szCs w:val="32"/>
    </w:rPr>
  </w:style>
  <w:style w:type="numbering" w:customStyle="1" w:styleId="NoList1">
    <w:name w:val="No List1"/>
    <w:next w:val="NoList"/>
    <w:uiPriority w:val="99"/>
    <w:semiHidden/>
    <w:unhideWhenUsed/>
    <w:rsid w:val="009F4774"/>
  </w:style>
  <w:style w:type="character" w:customStyle="1" w:styleId="UnresolvedMention">
    <w:name w:val="Unresolved Mention"/>
    <w:basedOn w:val="DefaultParagraphFont"/>
    <w:uiPriority w:val="99"/>
    <w:semiHidden/>
    <w:unhideWhenUsed/>
    <w:rsid w:val="00201B7E"/>
    <w:rPr>
      <w:color w:val="808080"/>
      <w:shd w:val="clear" w:color="auto" w:fill="E6E6E6"/>
    </w:rPr>
  </w:style>
  <w:style w:type="character" w:styleId="CommentReference">
    <w:name w:val="annotation reference"/>
    <w:basedOn w:val="DefaultParagraphFont"/>
    <w:uiPriority w:val="99"/>
    <w:semiHidden/>
    <w:unhideWhenUsed/>
    <w:rsid w:val="008D4D8E"/>
    <w:rPr>
      <w:sz w:val="16"/>
      <w:szCs w:val="16"/>
    </w:rPr>
  </w:style>
  <w:style w:type="paragraph" w:styleId="CommentText">
    <w:name w:val="annotation text"/>
    <w:basedOn w:val="Normal"/>
    <w:link w:val="CommentTextChar"/>
    <w:uiPriority w:val="99"/>
    <w:semiHidden/>
    <w:unhideWhenUsed/>
    <w:rsid w:val="008D4D8E"/>
    <w:rPr>
      <w:sz w:val="20"/>
      <w:szCs w:val="20"/>
    </w:rPr>
  </w:style>
  <w:style w:type="character" w:customStyle="1" w:styleId="CommentTextChar">
    <w:name w:val="Comment Text Char"/>
    <w:basedOn w:val="DefaultParagraphFont"/>
    <w:link w:val="CommentText"/>
    <w:uiPriority w:val="99"/>
    <w:semiHidden/>
    <w:rsid w:val="008D4D8E"/>
    <w:rPr>
      <w:sz w:val="20"/>
      <w:szCs w:val="20"/>
    </w:rPr>
  </w:style>
  <w:style w:type="paragraph" w:styleId="CommentSubject">
    <w:name w:val="annotation subject"/>
    <w:basedOn w:val="CommentText"/>
    <w:next w:val="CommentText"/>
    <w:link w:val="CommentSubjectChar"/>
    <w:uiPriority w:val="99"/>
    <w:semiHidden/>
    <w:unhideWhenUsed/>
    <w:rsid w:val="008D4D8E"/>
    <w:rPr>
      <w:b/>
      <w:bCs/>
    </w:rPr>
  </w:style>
  <w:style w:type="character" w:customStyle="1" w:styleId="CommentSubjectChar">
    <w:name w:val="Comment Subject Char"/>
    <w:basedOn w:val="CommentTextChar"/>
    <w:link w:val="CommentSubject"/>
    <w:uiPriority w:val="99"/>
    <w:semiHidden/>
    <w:rsid w:val="008D4D8E"/>
    <w:rPr>
      <w:b/>
      <w:bCs/>
      <w:sz w:val="20"/>
      <w:szCs w:val="20"/>
    </w:rPr>
  </w:style>
  <w:style w:type="paragraph" w:styleId="NormalWeb">
    <w:name w:val="Normal (Web)"/>
    <w:basedOn w:val="Normal"/>
    <w:uiPriority w:val="99"/>
    <w:semiHidden/>
    <w:unhideWhenUsed/>
    <w:rsid w:val="00BD56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5940">
      <w:bodyDiv w:val="1"/>
      <w:marLeft w:val="0"/>
      <w:marRight w:val="0"/>
      <w:marTop w:val="0"/>
      <w:marBottom w:val="0"/>
      <w:divBdr>
        <w:top w:val="none" w:sz="0" w:space="0" w:color="auto"/>
        <w:left w:val="none" w:sz="0" w:space="0" w:color="auto"/>
        <w:bottom w:val="none" w:sz="0" w:space="0" w:color="auto"/>
        <w:right w:val="none" w:sz="0" w:space="0" w:color="auto"/>
      </w:divBdr>
    </w:div>
    <w:div w:id="864558665">
      <w:bodyDiv w:val="1"/>
      <w:marLeft w:val="0"/>
      <w:marRight w:val="0"/>
      <w:marTop w:val="0"/>
      <w:marBottom w:val="0"/>
      <w:divBdr>
        <w:top w:val="none" w:sz="0" w:space="0" w:color="auto"/>
        <w:left w:val="none" w:sz="0" w:space="0" w:color="auto"/>
        <w:bottom w:val="none" w:sz="0" w:space="0" w:color="auto"/>
        <w:right w:val="none" w:sz="0" w:space="0" w:color="auto"/>
      </w:divBdr>
    </w:div>
    <w:div w:id="957954101">
      <w:bodyDiv w:val="1"/>
      <w:marLeft w:val="0"/>
      <w:marRight w:val="0"/>
      <w:marTop w:val="0"/>
      <w:marBottom w:val="0"/>
      <w:divBdr>
        <w:top w:val="none" w:sz="0" w:space="0" w:color="auto"/>
        <w:left w:val="none" w:sz="0" w:space="0" w:color="auto"/>
        <w:bottom w:val="none" w:sz="0" w:space="0" w:color="auto"/>
        <w:right w:val="none" w:sz="0" w:space="0" w:color="auto"/>
      </w:divBdr>
    </w:div>
    <w:div w:id="185514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sda.gov/sites/default/files/documents/USDA-OASCR%20P-Complaint-Form-0508-0002-508-11-28-17Fax2Mail.pdf"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FF80-A9A6-4200-B7AF-4ABA12622352}">
  <ds:schemaRefs>
    <ds:schemaRef ds:uri="http://schemas.microsoft.com/sharepoint/v3/contenttype/forms"/>
  </ds:schemaRefs>
</ds:datastoreItem>
</file>

<file path=customXml/itemProps2.xml><?xml version="1.0" encoding="utf-8"?>
<ds:datastoreItem xmlns:ds="http://schemas.openxmlformats.org/officeDocument/2006/customXml" ds:itemID="{8A1EC3D0-6712-4BA8-9139-BBA1B4CE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7614C-F00E-4E99-A84E-B59E38C6D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7F4062-89A3-4A68-B8F3-7C0BACBC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CACFP Center Component Free and Reduced application packet</vt:lpstr>
    </vt:vector>
  </TitlesOfParts>
  <Company>Ohio Department of Education</Company>
  <LinksUpToDate>false</LinksUpToDate>
  <CharactersWithSpaces>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Center Component Free and Reduced application packet</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Owner</cp:lastModifiedBy>
  <cp:revision>2</cp:revision>
  <cp:lastPrinted>2018-08-01T20:33:00Z</cp:lastPrinted>
  <dcterms:created xsi:type="dcterms:W3CDTF">2023-01-17T19:34:00Z</dcterms:created>
  <dcterms:modified xsi:type="dcterms:W3CDTF">2023-01-17T19:34:00Z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0x01010007969E2342569D439D37B96BFD84987A</vt:lpwstr>
  </property>
  <property fmtid="{D5CDD505-2E9C-101B-9397-08002B2CF9AE}" pid="5" name="_dlc_DocIdItemGuid">
    <vt:lpwstr>8d11b254-a20d-4865-bdd0-03abea9818d9</vt:lpwstr>
  </property>
</Properties>
</file>